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345E1" w14:textId="77777777" w:rsidR="00DD1F91" w:rsidRDefault="00DD1F91" w:rsidP="00DD704B">
      <w:pPr>
        <w:ind w:left="-284"/>
        <w:jc w:val="both"/>
        <w:rPr>
          <w:sz w:val="16"/>
          <w:szCs w:val="16"/>
        </w:rPr>
      </w:pPr>
    </w:p>
    <w:p w14:paraId="09DC83C9" w14:textId="77777777" w:rsidR="00DD1F91" w:rsidRDefault="00DD1F91" w:rsidP="00DD704B">
      <w:pPr>
        <w:ind w:left="-284"/>
        <w:jc w:val="both"/>
        <w:rPr>
          <w:sz w:val="16"/>
          <w:szCs w:val="16"/>
        </w:rPr>
      </w:pPr>
    </w:p>
    <w:p w14:paraId="5BAACDB9" w14:textId="11F73DBA" w:rsidR="007021A6" w:rsidRPr="00842E4B" w:rsidRDefault="00134559" w:rsidP="007021A6">
      <w:pPr>
        <w:autoSpaceDE w:val="0"/>
        <w:spacing w:line="360" w:lineRule="auto"/>
        <w:jc w:val="both"/>
        <w:rPr>
          <w:rFonts w:asciiTheme="minorHAnsi" w:hAnsiTheme="minorHAnsi" w:cstheme="minorHAnsi"/>
          <w:sz w:val="24"/>
          <w:szCs w:val="22"/>
        </w:rPr>
      </w:pPr>
      <w:bookmarkStart w:id="0" w:name="_GoBack"/>
      <w:bookmarkEnd w:id="0"/>
      <w:r w:rsidRPr="00842E4B">
        <w:rPr>
          <w:rFonts w:asciiTheme="minorHAnsi" w:hAnsiTheme="minorHAnsi" w:cstheme="minorHAnsi"/>
          <w:b/>
          <w:sz w:val="24"/>
          <w:szCs w:val="22"/>
          <w:u w:val="single"/>
          <w:lang w:eastAsia="ar-SA"/>
        </w:rPr>
        <w:t>ALLEGATO A</w:t>
      </w:r>
      <w:r w:rsidR="007021A6" w:rsidRPr="00842E4B">
        <w:rPr>
          <w:rFonts w:asciiTheme="minorHAnsi" w:hAnsiTheme="minorHAnsi" w:cstheme="minorHAnsi"/>
          <w:sz w:val="24"/>
          <w:szCs w:val="22"/>
          <w:u w:val="single"/>
          <w:lang w:eastAsia="ar-SA"/>
        </w:rPr>
        <w:t xml:space="preserve"> </w:t>
      </w:r>
      <w:r w:rsidR="007021A6" w:rsidRPr="00842E4B">
        <w:rPr>
          <w:rFonts w:asciiTheme="minorHAnsi" w:hAnsiTheme="minorHAnsi" w:cstheme="minorHAnsi"/>
          <w:sz w:val="24"/>
          <w:szCs w:val="22"/>
        </w:rPr>
        <w:t>CANDIDATURA alla selezione Avviso PNRR  Azioni di potenziamento delle competenze STEM e multilinguistiche (D.M. n. 65/2023) - CNP M4C1I3.1-2023-1143-P-30655</w:t>
      </w:r>
    </w:p>
    <w:p w14:paraId="1B556090" w14:textId="77777777" w:rsidR="00134559" w:rsidRPr="007021A6" w:rsidRDefault="00134559" w:rsidP="00134559">
      <w:pPr>
        <w:spacing w:before="4"/>
        <w:ind w:right="153"/>
        <w:jc w:val="both"/>
        <w:rPr>
          <w:rFonts w:asciiTheme="minorHAnsi" w:hAnsiTheme="minorHAnsi" w:cstheme="minorHAnsi"/>
          <w:color w:val="006633"/>
          <w:sz w:val="22"/>
          <w:szCs w:val="22"/>
          <w:u w:val="single"/>
          <w:lang w:eastAsia="ar-SA"/>
        </w:rPr>
      </w:pPr>
    </w:p>
    <w:p w14:paraId="35662A69" w14:textId="77777777" w:rsidR="00134559" w:rsidRPr="007021A6" w:rsidRDefault="00134559" w:rsidP="007021A6">
      <w:pPr>
        <w:autoSpaceDE w:val="0"/>
        <w:ind w:left="6249" w:firstLine="708"/>
        <w:jc w:val="both"/>
        <w:rPr>
          <w:rFonts w:asciiTheme="minorHAnsi" w:hAnsiTheme="minorHAnsi" w:cstheme="minorHAnsi"/>
          <w:sz w:val="22"/>
          <w:szCs w:val="22"/>
        </w:rPr>
      </w:pPr>
      <w:r w:rsidRPr="007021A6">
        <w:rPr>
          <w:rFonts w:asciiTheme="minorHAnsi" w:hAnsiTheme="minorHAnsi" w:cstheme="minorHAnsi"/>
          <w:sz w:val="22"/>
          <w:szCs w:val="22"/>
        </w:rPr>
        <w:t>Al Dirigente Scolastico</w:t>
      </w:r>
    </w:p>
    <w:p w14:paraId="63C066A6" w14:textId="10174490" w:rsidR="00134559" w:rsidRPr="007021A6" w:rsidRDefault="00797E38" w:rsidP="00134559">
      <w:pPr>
        <w:autoSpaceDE w:val="0"/>
        <w:ind w:left="6249" w:firstLine="708"/>
        <w:jc w:val="both"/>
        <w:rPr>
          <w:rFonts w:asciiTheme="minorHAnsi" w:hAnsiTheme="minorHAnsi" w:cstheme="minorHAnsi"/>
          <w:sz w:val="22"/>
          <w:szCs w:val="22"/>
        </w:rPr>
      </w:pPr>
      <w:r w:rsidRPr="007021A6">
        <w:rPr>
          <w:rFonts w:asciiTheme="minorHAnsi" w:hAnsiTheme="minorHAnsi" w:cstheme="minorHAnsi"/>
          <w:sz w:val="22"/>
          <w:szCs w:val="22"/>
        </w:rPr>
        <w:t xml:space="preserve">IC 1 Asti </w:t>
      </w:r>
    </w:p>
    <w:p w14:paraId="672EC9A4" w14:textId="77777777" w:rsidR="00134559" w:rsidRPr="007021A6" w:rsidRDefault="00134559" w:rsidP="00134559">
      <w:pPr>
        <w:autoSpaceDE w:val="0"/>
        <w:ind w:left="5103"/>
        <w:jc w:val="both"/>
        <w:rPr>
          <w:rFonts w:asciiTheme="minorHAnsi" w:hAnsiTheme="minorHAnsi" w:cstheme="minorHAnsi"/>
          <w:sz w:val="22"/>
          <w:szCs w:val="22"/>
        </w:rPr>
      </w:pPr>
    </w:p>
    <w:p w14:paraId="0D6E48BE" w14:textId="77777777" w:rsidR="00134559" w:rsidRPr="007021A6" w:rsidRDefault="00134559" w:rsidP="00134559">
      <w:pPr>
        <w:autoSpaceDE w:val="0"/>
        <w:ind w:left="2832"/>
        <w:jc w:val="both"/>
        <w:rPr>
          <w:rFonts w:asciiTheme="minorHAnsi" w:hAnsiTheme="minorHAnsi" w:cstheme="minorHAnsi"/>
          <w:i/>
          <w:sz w:val="22"/>
          <w:szCs w:val="22"/>
        </w:rPr>
      </w:pPr>
      <w:r w:rsidRPr="007021A6">
        <w:rPr>
          <w:rFonts w:asciiTheme="minorHAnsi" w:hAnsiTheme="minorHAnsi" w:cstheme="minorHAnsi"/>
          <w:i/>
          <w:sz w:val="22"/>
          <w:szCs w:val="22"/>
        </w:rPr>
        <w:t xml:space="preserve">        </w:t>
      </w:r>
    </w:p>
    <w:p w14:paraId="5AE95060" w14:textId="12A37810" w:rsidR="00134559" w:rsidRPr="007021A6" w:rsidRDefault="00134559" w:rsidP="00134559">
      <w:pPr>
        <w:autoSpaceDE w:val="0"/>
        <w:spacing w:line="480" w:lineRule="auto"/>
        <w:jc w:val="both"/>
        <w:rPr>
          <w:rFonts w:asciiTheme="minorHAnsi" w:hAnsiTheme="minorHAnsi" w:cstheme="minorHAnsi"/>
          <w:sz w:val="22"/>
          <w:szCs w:val="22"/>
        </w:rPr>
      </w:pPr>
      <w:r w:rsidRPr="007021A6">
        <w:rPr>
          <w:rFonts w:asciiTheme="minorHAnsi" w:hAnsiTheme="minorHAnsi" w:cstheme="minorHAnsi"/>
          <w:sz w:val="22"/>
          <w:szCs w:val="22"/>
        </w:rPr>
        <w:t>Il/la sottoscritto/a_____________________________________________________________</w:t>
      </w:r>
    </w:p>
    <w:p w14:paraId="43BD6B49" w14:textId="77777777" w:rsidR="00134559" w:rsidRPr="007021A6" w:rsidRDefault="00134559" w:rsidP="00134559">
      <w:pPr>
        <w:autoSpaceDE w:val="0"/>
        <w:spacing w:line="480" w:lineRule="auto"/>
        <w:jc w:val="both"/>
        <w:rPr>
          <w:rFonts w:asciiTheme="minorHAnsi" w:hAnsiTheme="minorHAnsi" w:cstheme="minorHAnsi"/>
          <w:sz w:val="22"/>
          <w:szCs w:val="22"/>
        </w:rPr>
      </w:pPr>
      <w:r w:rsidRPr="007021A6">
        <w:rPr>
          <w:rFonts w:asciiTheme="minorHAnsi" w:hAnsiTheme="minorHAnsi" w:cstheme="minorHAnsi"/>
          <w:sz w:val="22"/>
          <w:szCs w:val="22"/>
        </w:rPr>
        <w:t xml:space="preserve">nato/a </w:t>
      </w:r>
      <w:proofErr w:type="spellStart"/>
      <w:r w:rsidRPr="007021A6">
        <w:rPr>
          <w:rFonts w:asciiTheme="minorHAnsi" w:hAnsiTheme="minorHAnsi" w:cstheme="minorHAnsi"/>
          <w:sz w:val="22"/>
          <w:szCs w:val="22"/>
        </w:rPr>
        <w:t>a</w:t>
      </w:r>
      <w:proofErr w:type="spellEnd"/>
      <w:r w:rsidRPr="007021A6">
        <w:rPr>
          <w:rFonts w:asciiTheme="minorHAnsi" w:hAnsiTheme="minorHAnsi" w:cstheme="minorHAnsi"/>
          <w:sz w:val="22"/>
          <w:szCs w:val="22"/>
        </w:rPr>
        <w:t xml:space="preserve"> _______________________________________________ il ____________________</w:t>
      </w:r>
    </w:p>
    <w:p w14:paraId="54C9A563" w14:textId="77777777" w:rsidR="00134559" w:rsidRPr="007021A6" w:rsidRDefault="00134559" w:rsidP="00134559">
      <w:pPr>
        <w:autoSpaceDE w:val="0"/>
        <w:spacing w:line="480" w:lineRule="auto"/>
        <w:jc w:val="both"/>
        <w:rPr>
          <w:rFonts w:asciiTheme="minorHAnsi" w:hAnsiTheme="minorHAnsi" w:cstheme="minorHAnsi"/>
          <w:sz w:val="22"/>
          <w:szCs w:val="22"/>
        </w:rPr>
      </w:pPr>
      <w:r w:rsidRPr="007021A6">
        <w:rPr>
          <w:rFonts w:asciiTheme="minorHAnsi" w:hAnsiTheme="minorHAnsi" w:cstheme="minorHAnsi"/>
          <w:sz w:val="22"/>
          <w:szCs w:val="22"/>
        </w:rPr>
        <w:t>codice fiscale |__|__|__|__|__|__|__|__|__|__|__|__|__|__|__|__|</w:t>
      </w:r>
    </w:p>
    <w:p w14:paraId="56DAA6F2" w14:textId="77777777" w:rsidR="00134559" w:rsidRPr="007021A6" w:rsidRDefault="00134559" w:rsidP="00134559">
      <w:pPr>
        <w:autoSpaceDE w:val="0"/>
        <w:spacing w:line="480" w:lineRule="auto"/>
        <w:jc w:val="both"/>
        <w:rPr>
          <w:rFonts w:asciiTheme="minorHAnsi" w:hAnsiTheme="minorHAnsi" w:cstheme="minorHAnsi"/>
          <w:sz w:val="22"/>
          <w:szCs w:val="22"/>
        </w:rPr>
      </w:pPr>
      <w:r w:rsidRPr="007021A6">
        <w:rPr>
          <w:rFonts w:asciiTheme="minorHAnsi" w:hAnsiTheme="minorHAnsi" w:cstheme="minorHAnsi"/>
          <w:sz w:val="22"/>
          <w:szCs w:val="22"/>
        </w:rPr>
        <w:t>residente a ___________________________via_____________________________________</w:t>
      </w:r>
    </w:p>
    <w:p w14:paraId="1D4385E8" w14:textId="77777777" w:rsidR="00134559" w:rsidRPr="007021A6" w:rsidRDefault="00134559" w:rsidP="00134559">
      <w:pPr>
        <w:autoSpaceDE w:val="0"/>
        <w:spacing w:line="480" w:lineRule="auto"/>
        <w:jc w:val="both"/>
        <w:rPr>
          <w:rFonts w:asciiTheme="minorHAnsi" w:hAnsiTheme="minorHAnsi" w:cstheme="minorHAnsi"/>
          <w:sz w:val="22"/>
          <w:szCs w:val="22"/>
        </w:rPr>
      </w:pPr>
      <w:r w:rsidRPr="007021A6">
        <w:rPr>
          <w:rFonts w:asciiTheme="minorHAnsi" w:hAnsiTheme="minorHAnsi" w:cstheme="minorHAnsi"/>
          <w:sz w:val="22"/>
          <w:szCs w:val="22"/>
        </w:rPr>
        <w:t xml:space="preserve">recapito tel. _____________________________ recapito </w:t>
      </w:r>
      <w:proofErr w:type="spellStart"/>
      <w:r w:rsidRPr="007021A6">
        <w:rPr>
          <w:rFonts w:asciiTheme="minorHAnsi" w:hAnsiTheme="minorHAnsi" w:cstheme="minorHAnsi"/>
          <w:sz w:val="22"/>
          <w:szCs w:val="22"/>
        </w:rPr>
        <w:t>cell</w:t>
      </w:r>
      <w:proofErr w:type="spellEnd"/>
      <w:r w:rsidRPr="007021A6">
        <w:rPr>
          <w:rFonts w:asciiTheme="minorHAnsi" w:hAnsiTheme="minorHAnsi" w:cstheme="minorHAnsi"/>
          <w:sz w:val="22"/>
          <w:szCs w:val="22"/>
        </w:rPr>
        <w:t>. _____________________</w:t>
      </w:r>
    </w:p>
    <w:p w14:paraId="4274CFA7" w14:textId="77777777" w:rsidR="00134559" w:rsidRPr="007021A6" w:rsidRDefault="00134559" w:rsidP="00134559">
      <w:pPr>
        <w:autoSpaceDE w:val="0"/>
        <w:spacing w:line="480" w:lineRule="auto"/>
        <w:jc w:val="both"/>
        <w:rPr>
          <w:rFonts w:asciiTheme="minorHAnsi" w:hAnsiTheme="minorHAnsi" w:cstheme="minorHAnsi"/>
          <w:sz w:val="22"/>
          <w:szCs w:val="22"/>
        </w:rPr>
      </w:pPr>
      <w:r w:rsidRPr="007021A6">
        <w:rPr>
          <w:rFonts w:asciiTheme="minorHAnsi" w:hAnsiTheme="minorHAnsi" w:cstheme="minorHAnsi"/>
          <w:sz w:val="22"/>
          <w:szCs w:val="22"/>
        </w:rPr>
        <w:t>indirizzo E-Mail ________________________________________________________</w:t>
      </w:r>
    </w:p>
    <w:p w14:paraId="164F0041" w14:textId="77777777" w:rsidR="00134559" w:rsidRPr="007021A6" w:rsidRDefault="00134559" w:rsidP="00134559">
      <w:pPr>
        <w:autoSpaceDE w:val="0"/>
        <w:spacing w:line="480" w:lineRule="auto"/>
        <w:jc w:val="both"/>
        <w:rPr>
          <w:rFonts w:asciiTheme="minorHAnsi" w:hAnsiTheme="minorHAnsi" w:cstheme="minorHAnsi"/>
          <w:b/>
          <w:sz w:val="22"/>
          <w:szCs w:val="22"/>
        </w:rPr>
      </w:pPr>
      <w:r w:rsidRPr="007021A6">
        <w:rPr>
          <w:rFonts w:asciiTheme="minorHAnsi" w:hAnsiTheme="minorHAnsi" w:cstheme="minorHAnsi"/>
          <w:sz w:val="22"/>
          <w:szCs w:val="22"/>
        </w:rPr>
        <w:t>in servizio con la qualifica di ______________________________________________________________</w:t>
      </w:r>
    </w:p>
    <w:p w14:paraId="6FC97522" w14:textId="4E83BB09" w:rsidR="00134559" w:rsidRPr="007021A6" w:rsidRDefault="00134559" w:rsidP="00A106C6">
      <w:pPr>
        <w:autoSpaceDE w:val="0"/>
        <w:spacing w:line="480" w:lineRule="auto"/>
        <w:jc w:val="center"/>
        <w:rPr>
          <w:rFonts w:asciiTheme="minorHAnsi" w:hAnsiTheme="minorHAnsi" w:cstheme="minorHAnsi"/>
          <w:sz w:val="22"/>
          <w:szCs w:val="22"/>
        </w:rPr>
      </w:pPr>
      <w:r w:rsidRPr="007021A6">
        <w:rPr>
          <w:rFonts w:asciiTheme="minorHAnsi" w:hAnsiTheme="minorHAnsi" w:cstheme="minorHAnsi"/>
          <w:b/>
          <w:sz w:val="22"/>
          <w:szCs w:val="22"/>
        </w:rPr>
        <w:t>DICHIAR</w:t>
      </w:r>
      <w:r w:rsidR="00A106C6" w:rsidRPr="007021A6">
        <w:rPr>
          <w:rFonts w:asciiTheme="minorHAnsi" w:hAnsiTheme="minorHAnsi" w:cstheme="minorHAnsi"/>
          <w:b/>
          <w:sz w:val="22"/>
          <w:szCs w:val="22"/>
        </w:rPr>
        <w:t>A</w:t>
      </w:r>
    </w:p>
    <w:p w14:paraId="1E9F8A0C" w14:textId="25C29DEA" w:rsidR="00134559" w:rsidRPr="007021A6" w:rsidRDefault="00134559" w:rsidP="00134559">
      <w:pPr>
        <w:autoSpaceDE w:val="0"/>
        <w:jc w:val="both"/>
        <w:rPr>
          <w:rFonts w:asciiTheme="minorHAnsi" w:hAnsiTheme="minorHAnsi" w:cstheme="minorHAnsi"/>
          <w:sz w:val="22"/>
          <w:szCs w:val="22"/>
        </w:rPr>
      </w:pPr>
      <w:r w:rsidRPr="007021A6">
        <w:rPr>
          <w:rFonts w:asciiTheme="minorHAnsi" w:hAnsiTheme="minorHAnsi" w:cstheme="minorHAnsi"/>
          <w:sz w:val="22"/>
          <w:szCs w:val="22"/>
        </w:rPr>
        <w:t>Di aderire alla selezione per l’attribuzione dell’incarico di Supporto operativo di progetto relativo alla figura professionale</w:t>
      </w:r>
      <w:r w:rsidR="00760F74" w:rsidRPr="007021A6">
        <w:rPr>
          <w:rFonts w:asciiTheme="minorHAnsi" w:hAnsiTheme="minorHAnsi" w:cstheme="minorHAnsi"/>
          <w:sz w:val="22"/>
          <w:szCs w:val="22"/>
        </w:rPr>
        <w:t xml:space="preserve"> di</w:t>
      </w:r>
      <w:r w:rsidRPr="007021A6">
        <w:rPr>
          <w:rFonts w:asciiTheme="minorHAnsi" w:hAnsiTheme="minorHAnsi" w:cstheme="minorHAnsi"/>
          <w:sz w:val="22"/>
          <w:szCs w:val="22"/>
        </w:rPr>
        <w:t>:</w:t>
      </w:r>
    </w:p>
    <w:p w14:paraId="3630E8FC" w14:textId="77777777" w:rsidR="00A106C6" w:rsidRDefault="00A106C6" w:rsidP="00134559">
      <w:pPr>
        <w:autoSpaceDE w:val="0"/>
        <w:jc w:val="both"/>
        <w:rPr>
          <w:rFonts w:ascii="Arial" w:hAnsi="Arial" w:cs="Arial"/>
          <w:sz w:val="18"/>
          <w:szCs w:val="18"/>
        </w:rPr>
      </w:pPr>
    </w:p>
    <w:tbl>
      <w:tblPr>
        <w:tblpPr w:leftFromText="141" w:rightFromText="141" w:vertAnchor="text" w:horzAnchor="page" w:tblpX="1996" w:tblpY="59"/>
        <w:tblW w:w="6662" w:type="dxa"/>
        <w:tblLayout w:type="fixed"/>
        <w:tblCellMar>
          <w:left w:w="70" w:type="dxa"/>
          <w:right w:w="70" w:type="dxa"/>
        </w:tblCellMar>
        <w:tblLook w:val="04A0" w:firstRow="1" w:lastRow="0" w:firstColumn="1" w:lastColumn="0" w:noHBand="0" w:noVBand="1"/>
      </w:tblPr>
      <w:tblGrid>
        <w:gridCol w:w="3402"/>
        <w:gridCol w:w="3260"/>
      </w:tblGrid>
      <w:tr w:rsidR="00A106C6" w14:paraId="7515DD50" w14:textId="77777777" w:rsidTr="00842E4B">
        <w:trPr>
          <w:trHeight w:val="465"/>
        </w:trPr>
        <w:tc>
          <w:tcPr>
            <w:tcW w:w="3402" w:type="dxa"/>
            <w:tcBorders>
              <w:top w:val="single" w:sz="4" w:space="0" w:color="auto"/>
              <w:left w:val="single" w:sz="4" w:space="0" w:color="000000"/>
              <w:bottom w:val="single" w:sz="4" w:space="0" w:color="auto"/>
              <w:right w:val="single" w:sz="4" w:space="0" w:color="auto"/>
            </w:tcBorders>
            <w:shd w:val="clear" w:color="auto" w:fill="CCCCFF"/>
            <w:vAlign w:val="center"/>
            <w:hideMark/>
          </w:tcPr>
          <w:p w14:paraId="30FA6852" w14:textId="77777777" w:rsidR="00A106C6" w:rsidRPr="008E0D91" w:rsidRDefault="00A106C6" w:rsidP="00842E4B">
            <w:pPr>
              <w:suppressAutoHyphens/>
              <w:jc w:val="center"/>
              <w:rPr>
                <w:rFonts w:ascii="Arial" w:hAnsi="Arial" w:cs="Arial"/>
                <w:b/>
                <w:bCs/>
                <w:color w:val="333333"/>
                <w:sz w:val="22"/>
                <w:szCs w:val="22"/>
                <w:lang w:eastAsia="ar-SA"/>
              </w:rPr>
            </w:pPr>
            <w:r w:rsidRPr="008E0D91">
              <w:rPr>
                <w:rFonts w:ascii="Arial" w:hAnsi="Arial" w:cs="Arial"/>
                <w:b/>
                <w:bCs/>
                <w:color w:val="333333"/>
                <w:sz w:val="22"/>
                <w:szCs w:val="22"/>
              </w:rPr>
              <w:t>Figura per cui si partecipa</w:t>
            </w:r>
          </w:p>
        </w:tc>
        <w:tc>
          <w:tcPr>
            <w:tcW w:w="3260" w:type="dxa"/>
            <w:tcBorders>
              <w:top w:val="single" w:sz="4" w:space="0" w:color="auto"/>
              <w:left w:val="single" w:sz="4" w:space="0" w:color="auto"/>
              <w:bottom w:val="single" w:sz="4" w:space="0" w:color="auto"/>
              <w:right w:val="single" w:sz="4" w:space="0" w:color="auto"/>
            </w:tcBorders>
            <w:shd w:val="clear" w:color="auto" w:fill="CCCCFF"/>
            <w:hideMark/>
          </w:tcPr>
          <w:p w14:paraId="1180ECFB" w14:textId="6CBB8B9E" w:rsidR="00A106C6" w:rsidRPr="008E0D91" w:rsidRDefault="00A106C6" w:rsidP="00842E4B">
            <w:pPr>
              <w:suppressAutoHyphens/>
              <w:jc w:val="center"/>
              <w:rPr>
                <w:rFonts w:ascii="Arial" w:hAnsi="Arial" w:cs="Arial"/>
                <w:b/>
                <w:bCs/>
                <w:color w:val="333333"/>
                <w:sz w:val="22"/>
                <w:szCs w:val="22"/>
                <w:lang w:eastAsia="ar-SA"/>
              </w:rPr>
            </w:pPr>
            <w:r w:rsidRPr="008E0D91">
              <w:rPr>
                <w:rFonts w:ascii="Arial" w:hAnsi="Arial" w:cs="Arial"/>
                <w:b/>
                <w:bCs/>
                <w:color w:val="333333"/>
                <w:sz w:val="22"/>
                <w:szCs w:val="22"/>
              </w:rPr>
              <w:t xml:space="preserve">Barrare la casella </w:t>
            </w:r>
            <w:r>
              <w:rPr>
                <w:rFonts w:ascii="Arial" w:hAnsi="Arial" w:cs="Arial"/>
                <w:b/>
                <w:bCs/>
                <w:color w:val="333333"/>
                <w:sz w:val="22"/>
                <w:szCs w:val="22"/>
              </w:rPr>
              <w:t>per la scelta di adesione</w:t>
            </w:r>
          </w:p>
        </w:tc>
      </w:tr>
      <w:tr w:rsidR="00A106C6" w14:paraId="5B843187" w14:textId="77777777" w:rsidTr="00842E4B">
        <w:trPr>
          <w:trHeight w:val="566"/>
        </w:trPr>
        <w:tc>
          <w:tcPr>
            <w:tcW w:w="3402" w:type="dxa"/>
            <w:tcBorders>
              <w:top w:val="single" w:sz="4" w:space="0" w:color="auto"/>
              <w:left w:val="single" w:sz="4" w:space="0" w:color="000000"/>
              <w:bottom w:val="single" w:sz="4" w:space="0" w:color="auto"/>
              <w:right w:val="single" w:sz="4" w:space="0" w:color="auto"/>
            </w:tcBorders>
            <w:shd w:val="clear" w:color="auto" w:fill="auto"/>
            <w:vAlign w:val="center"/>
          </w:tcPr>
          <w:p w14:paraId="62D84165" w14:textId="28145A60" w:rsidR="00A106C6" w:rsidRPr="008E0D91" w:rsidRDefault="00A106C6" w:rsidP="00842E4B">
            <w:pPr>
              <w:suppressAutoHyphens/>
              <w:jc w:val="both"/>
              <w:rPr>
                <w:rFonts w:ascii="Arial" w:hAnsi="Arial" w:cs="Arial"/>
                <w:b/>
                <w:bCs/>
                <w:color w:val="333333"/>
                <w:sz w:val="22"/>
                <w:szCs w:val="22"/>
              </w:rPr>
            </w:pPr>
            <w:r w:rsidRPr="008E0D91">
              <w:rPr>
                <w:rFonts w:ascii="Arial" w:hAnsi="Arial" w:cs="Arial"/>
                <w:b/>
                <w:bCs/>
                <w:color w:val="333333"/>
                <w:sz w:val="22"/>
                <w:szCs w:val="22"/>
              </w:rPr>
              <w:t>Amministrativo</w:t>
            </w:r>
            <w:r>
              <w:rPr>
                <w:rFonts w:ascii="Arial" w:hAnsi="Arial" w:cs="Arial"/>
                <w:b/>
                <w:bCs/>
                <w:color w:val="333333"/>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D5198EF" w14:textId="77777777" w:rsidR="00A106C6" w:rsidRDefault="00A106C6" w:rsidP="00842E4B">
            <w:pPr>
              <w:suppressAutoHyphens/>
              <w:jc w:val="both"/>
              <w:rPr>
                <w:rFonts w:ascii="Arial" w:hAnsi="Arial" w:cs="Arial"/>
                <w:b/>
                <w:bCs/>
                <w:color w:val="333333"/>
                <w:sz w:val="14"/>
                <w:szCs w:val="14"/>
              </w:rPr>
            </w:pPr>
          </w:p>
        </w:tc>
      </w:tr>
      <w:tr w:rsidR="00A106C6" w14:paraId="208E652A" w14:textId="77777777" w:rsidTr="00842E4B">
        <w:trPr>
          <w:trHeight w:val="574"/>
        </w:trPr>
        <w:tc>
          <w:tcPr>
            <w:tcW w:w="3402" w:type="dxa"/>
            <w:tcBorders>
              <w:top w:val="single" w:sz="4" w:space="0" w:color="auto"/>
              <w:left w:val="single" w:sz="4" w:space="0" w:color="000000"/>
              <w:bottom w:val="single" w:sz="4" w:space="0" w:color="auto"/>
              <w:right w:val="single" w:sz="4" w:space="0" w:color="auto"/>
            </w:tcBorders>
            <w:shd w:val="clear" w:color="auto" w:fill="auto"/>
            <w:vAlign w:val="center"/>
          </w:tcPr>
          <w:p w14:paraId="796CF9A2" w14:textId="77777777" w:rsidR="00A106C6" w:rsidRPr="008E0D91" w:rsidRDefault="00A106C6" w:rsidP="00842E4B">
            <w:pPr>
              <w:suppressAutoHyphens/>
              <w:jc w:val="both"/>
              <w:rPr>
                <w:rFonts w:ascii="Arial" w:hAnsi="Arial" w:cs="Arial"/>
                <w:b/>
                <w:bCs/>
                <w:color w:val="333333"/>
                <w:sz w:val="22"/>
                <w:szCs w:val="22"/>
              </w:rPr>
            </w:pPr>
            <w:r w:rsidRPr="008E0D91">
              <w:rPr>
                <w:rFonts w:ascii="Arial" w:hAnsi="Arial" w:cs="Arial"/>
                <w:b/>
                <w:bCs/>
                <w:color w:val="333333"/>
                <w:sz w:val="22"/>
                <w:szCs w:val="22"/>
              </w:rPr>
              <w:t>Collaboratore Scolastico</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4B1A3C6" w14:textId="77777777" w:rsidR="00A106C6" w:rsidRDefault="00A106C6" w:rsidP="00842E4B">
            <w:pPr>
              <w:suppressAutoHyphens/>
              <w:jc w:val="both"/>
              <w:rPr>
                <w:rFonts w:ascii="Arial" w:hAnsi="Arial" w:cs="Arial"/>
                <w:b/>
                <w:bCs/>
                <w:color w:val="333333"/>
                <w:sz w:val="14"/>
                <w:szCs w:val="14"/>
              </w:rPr>
            </w:pPr>
          </w:p>
        </w:tc>
      </w:tr>
      <w:tr w:rsidR="00A106C6" w14:paraId="4762D67A" w14:textId="77777777" w:rsidTr="00842E4B">
        <w:trPr>
          <w:trHeight w:val="554"/>
        </w:trPr>
        <w:tc>
          <w:tcPr>
            <w:tcW w:w="3402" w:type="dxa"/>
            <w:tcBorders>
              <w:top w:val="single" w:sz="4" w:space="0" w:color="auto"/>
              <w:left w:val="single" w:sz="4" w:space="0" w:color="000000"/>
              <w:bottom w:val="single" w:sz="4" w:space="0" w:color="auto"/>
              <w:right w:val="single" w:sz="4" w:space="0" w:color="auto"/>
            </w:tcBorders>
            <w:shd w:val="clear" w:color="auto" w:fill="auto"/>
            <w:vAlign w:val="center"/>
          </w:tcPr>
          <w:p w14:paraId="11CBC012" w14:textId="77777777" w:rsidR="00A106C6" w:rsidRPr="008E0D91" w:rsidRDefault="00A106C6" w:rsidP="00842E4B">
            <w:pPr>
              <w:suppressAutoHyphens/>
              <w:jc w:val="both"/>
              <w:rPr>
                <w:rFonts w:ascii="Arial" w:hAnsi="Arial" w:cs="Arial"/>
                <w:b/>
                <w:bCs/>
                <w:color w:val="333333"/>
                <w:sz w:val="22"/>
                <w:szCs w:val="22"/>
              </w:rPr>
            </w:pPr>
            <w:r w:rsidRPr="008E0D91">
              <w:rPr>
                <w:rFonts w:ascii="Arial" w:hAnsi="Arial" w:cs="Arial"/>
                <w:b/>
                <w:bCs/>
                <w:color w:val="333333"/>
                <w:sz w:val="22"/>
                <w:szCs w:val="22"/>
              </w:rPr>
              <w:t>Tecnico di Laboratorio</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09434C6" w14:textId="77777777" w:rsidR="00A106C6" w:rsidRDefault="00A106C6" w:rsidP="00842E4B">
            <w:pPr>
              <w:suppressAutoHyphens/>
              <w:jc w:val="both"/>
              <w:rPr>
                <w:rFonts w:ascii="Arial" w:hAnsi="Arial" w:cs="Arial"/>
                <w:b/>
                <w:bCs/>
                <w:color w:val="333333"/>
                <w:sz w:val="14"/>
                <w:szCs w:val="14"/>
              </w:rPr>
            </w:pPr>
          </w:p>
        </w:tc>
      </w:tr>
    </w:tbl>
    <w:p w14:paraId="697FA907" w14:textId="77777777" w:rsidR="00134559" w:rsidRDefault="00134559" w:rsidP="00134559">
      <w:pPr>
        <w:autoSpaceDE w:val="0"/>
        <w:jc w:val="both"/>
        <w:rPr>
          <w:rFonts w:ascii="Arial" w:hAnsi="Arial" w:cs="Arial"/>
          <w:b/>
          <w:bCs/>
          <w:color w:val="333333"/>
          <w:sz w:val="14"/>
          <w:szCs w:val="14"/>
        </w:rPr>
      </w:pPr>
    </w:p>
    <w:p w14:paraId="6946ADC2" w14:textId="77777777" w:rsidR="00134559" w:rsidRDefault="00134559" w:rsidP="00134559">
      <w:pPr>
        <w:autoSpaceDE w:val="0"/>
        <w:jc w:val="both"/>
        <w:rPr>
          <w:rFonts w:ascii="Arial" w:hAnsi="Arial" w:cs="Arial"/>
          <w:sz w:val="18"/>
          <w:szCs w:val="18"/>
        </w:rPr>
      </w:pPr>
    </w:p>
    <w:p w14:paraId="5784CA8F" w14:textId="77777777" w:rsidR="00134559" w:rsidRDefault="00134559" w:rsidP="00134559">
      <w:pPr>
        <w:autoSpaceDE w:val="0"/>
        <w:jc w:val="both"/>
        <w:rPr>
          <w:rFonts w:ascii="Arial" w:hAnsi="Arial" w:cs="Arial"/>
          <w:sz w:val="18"/>
          <w:szCs w:val="18"/>
        </w:rPr>
      </w:pPr>
    </w:p>
    <w:p w14:paraId="336255E8" w14:textId="77777777" w:rsidR="00A106C6" w:rsidRDefault="00A106C6" w:rsidP="00134559">
      <w:pPr>
        <w:autoSpaceDE w:val="0"/>
        <w:jc w:val="both"/>
        <w:rPr>
          <w:rFonts w:ascii="Arial" w:hAnsi="Arial" w:cs="Arial"/>
          <w:sz w:val="18"/>
          <w:szCs w:val="18"/>
        </w:rPr>
      </w:pPr>
    </w:p>
    <w:p w14:paraId="30A48C64" w14:textId="77777777" w:rsidR="00A106C6" w:rsidRDefault="00A106C6" w:rsidP="00134559">
      <w:pPr>
        <w:autoSpaceDE w:val="0"/>
        <w:jc w:val="both"/>
        <w:rPr>
          <w:rFonts w:ascii="Arial" w:hAnsi="Arial" w:cs="Arial"/>
          <w:sz w:val="18"/>
          <w:szCs w:val="18"/>
        </w:rPr>
      </w:pPr>
    </w:p>
    <w:p w14:paraId="382D7C2D" w14:textId="77777777" w:rsidR="00A106C6" w:rsidRDefault="00A106C6" w:rsidP="00134559">
      <w:pPr>
        <w:autoSpaceDE w:val="0"/>
        <w:jc w:val="both"/>
        <w:rPr>
          <w:rFonts w:ascii="Arial" w:hAnsi="Arial" w:cs="Arial"/>
          <w:sz w:val="18"/>
          <w:szCs w:val="18"/>
        </w:rPr>
      </w:pPr>
    </w:p>
    <w:p w14:paraId="6E8F15B5" w14:textId="77777777" w:rsidR="00A106C6" w:rsidRDefault="00A106C6" w:rsidP="00134559">
      <w:pPr>
        <w:autoSpaceDE w:val="0"/>
        <w:jc w:val="both"/>
        <w:rPr>
          <w:rFonts w:ascii="Arial" w:hAnsi="Arial" w:cs="Arial"/>
          <w:sz w:val="18"/>
          <w:szCs w:val="18"/>
        </w:rPr>
      </w:pPr>
    </w:p>
    <w:p w14:paraId="7D937790" w14:textId="77777777" w:rsidR="00A106C6" w:rsidRDefault="00A106C6" w:rsidP="00134559">
      <w:pPr>
        <w:autoSpaceDE w:val="0"/>
        <w:jc w:val="both"/>
        <w:rPr>
          <w:rFonts w:ascii="Arial" w:hAnsi="Arial" w:cs="Arial"/>
          <w:sz w:val="18"/>
          <w:szCs w:val="18"/>
        </w:rPr>
      </w:pPr>
    </w:p>
    <w:p w14:paraId="4E78D5E3" w14:textId="77777777" w:rsidR="00A106C6" w:rsidRDefault="00A106C6" w:rsidP="00134559">
      <w:pPr>
        <w:autoSpaceDE w:val="0"/>
        <w:jc w:val="both"/>
        <w:rPr>
          <w:rFonts w:ascii="Arial" w:hAnsi="Arial" w:cs="Arial"/>
          <w:sz w:val="18"/>
          <w:szCs w:val="18"/>
        </w:rPr>
      </w:pPr>
    </w:p>
    <w:p w14:paraId="738ABBF3" w14:textId="77777777" w:rsidR="00A106C6" w:rsidRDefault="00A106C6" w:rsidP="00134559">
      <w:pPr>
        <w:autoSpaceDE w:val="0"/>
        <w:jc w:val="both"/>
        <w:rPr>
          <w:rFonts w:ascii="Arial" w:hAnsi="Arial" w:cs="Arial"/>
          <w:sz w:val="18"/>
          <w:szCs w:val="18"/>
        </w:rPr>
      </w:pPr>
    </w:p>
    <w:p w14:paraId="2039E135" w14:textId="77777777" w:rsidR="00A106C6" w:rsidRDefault="00A106C6" w:rsidP="00134559">
      <w:pPr>
        <w:autoSpaceDE w:val="0"/>
        <w:jc w:val="both"/>
        <w:rPr>
          <w:rFonts w:ascii="Arial" w:hAnsi="Arial" w:cs="Arial"/>
          <w:sz w:val="18"/>
          <w:szCs w:val="18"/>
        </w:rPr>
      </w:pPr>
    </w:p>
    <w:p w14:paraId="2D3A89DE" w14:textId="77777777" w:rsidR="00A106C6" w:rsidRDefault="00A106C6" w:rsidP="00134559">
      <w:pPr>
        <w:autoSpaceDE w:val="0"/>
        <w:jc w:val="both"/>
        <w:rPr>
          <w:rFonts w:ascii="Arial" w:hAnsi="Arial" w:cs="Arial"/>
          <w:sz w:val="18"/>
          <w:szCs w:val="18"/>
        </w:rPr>
      </w:pPr>
    </w:p>
    <w:p w14:paraId="4D2E1847" w14:textId="77777777" w:rsidR="00A106C6" w:rsidRDefault="00A106C6" w:rsidP="00134559">
      <w:pPr>
        <w:autoSpaceDE w:val="0"/>
        <w:jc w:val="both"/>
        <w:rPr>
          <w:rFonts w:ascii="Arial" w:hAnsi="Arial" w:cs="Arial"/>
          <w:sz w:val="18"/>
          <w:szCs w:val="18"/>
        </w:rPr>
      </w:pPr>
    </w:p>
    <w:p w14:paraId="1C5BBD0C" w14:textId="4AB642D1" w:rsidR="00134559" w:rsidRDefault="00134559" w:rsidP="00134559">
      <w:pPr>
        <w:autoSpaceDE w:val="0"/>
        <w:jc w:val="both"/>
        <w:rPr>
          <w:rFonts w:ascii="Arial" w:hAnsi="Arial" w:cs="Arial"/>
          <w:sz w:val="18"/>
          <w:szCs w:val="18"/>
          <w:lang w:eastAsia="ar-SA"/>
        </w:rPr>
      </w:pPr>
      <w:r>
        <w:rPr>
          <w:rFonts w:ascii="Arial" w:hAnsi="Arial" w:cs="Arial"/>
          <w:sz w:val="18"/>
          <w:szCs w:val="18"/>
        </w:rPr>
        <w:t>A tal fine, consapevole della responsabilità penale e della decadenza da eventuali benefici acquisiti</w:t>
      </w:r>
    </w:p>
    <w:p w14:paraId="06703AD2" w14:textId="77777777" w:rsidR="00134559" w:rsidRDefault="00134559" w:rsidP="00134559">
      <w:pPr>
        <w:autoSpaceDE w:val="0"/>
        <w:jc w:val="both"/>
        <w:rPr>
          <w:rFonts w:ascii="Arial" w:hAnsi="Arial" w:cs="Arial"/>
          <w:sz w:val="18"/>
          <w:szCs w:val="18"/>
        </w:rPr>
      </w:pPr>
      <w:r>
        <w:rPr>
          <w:rFonts w:ascii="Arial" w:hAnsi="Arial" w:cs="Arial"/>
          <w:sz w:val="18"/>
          <w:szCs w:val="18"/>
        </w:rPr>
        <w:t xml:space="preserve">nel caso di dichiarazioni mendaci, </w:t>
      </w:r>
      <w:r>
        <w:rPr>
          <w:rFonts w:ascii="Arial" w:hAnsi="Arial" w:cs="Arial"/>
          <w:b/>
          <w:sz w:val="18"/>
          <w:szCs w:val="18"/>
        </w:rPr>
        <w:t>dichiara</w:t>
      </w:r>
      <w:r>
        <w:rPr>
          <w:rFonts w:ascii="Arial" w:hAnsi="Arial" w:cs="Arial"/>
          <w:sz w:val="18"/>
          <w:szCs w:val="18"/>
        </w:rPr>
        <w:t xml:space="preserve"> sotto la propria responsabilità quanto segue:</w:t>
      </w:r>
    </w:p>
    <w:p w14:paraId="1A8D4C61" w14:textId="77777777" w:rsidR="00134559" w:rsidRDefault="00134559" w:rsidP="00134559">
      <w:pPr>
        <w:pStyle w:val="Paragrafoelenco"/>
        <w:numPr>
          <w:ilvl w:val="0"/>
          <w:numId w:val="17"/>
        </w:numPr>
        <w:suppressAutoHyphens/>
        <w:autoSpaceDE w:val="0"/>
        <w:jc w:val="both"/>
        <w:rPr>
          <w:rFonts w:ascii="Arial" w:hAnsi="Arial" w:cs="Arial"/>
          <w:sz w:val="18"/>
          <w:szCs w:val="18"/>
        </w:rPr>
      </w:pPr>
      <w:r>
        <w:rPr>
          <w:rFonts w:ascii="Arial" w:hAnsi="Arial" w:cs="Arial"/>
          <w:sz w:val="18"/>
          <w:szCs w:val="18"/>
        </w:rPr>
        <w:t>di aver preso visione delle condizioni previste dal bando</w:t>
      </w:r>
    </w:p>
    <w:p w14:paraId="39B7E0A8" w14:textId="77777777" w:rsidR="00134559" w:rsidRDefault="00134559" w:rsidP="00134559">
      <w:pPr>
        <w:pStyle w:val="Paragrafoelenco"/>
        <w:numPr>
          <w:ilvl w:val="0"/>
          <w:numId w:val="17"/>
        </w:numPr>
        <w:suppressAutoHyphens/>
        <w:autoSpaceDE w:val="0"/>
        <w:jc w:val="both"/>
        <w:rPr>
          <w:rFonts w:ascii="Arial" w:hAnsi="Arial" w:cs="Arial"/>
          <w:sz w:val="18"/>
          <w:szCs w:val="18"/>
        </w:rPr>
      </w:pPr>
      <w:r>
        <w:rPr>
          <w:rFonts w:ascii="Arial" w:hAnsi="Arial" w:cs="Arial"/>
          <w:sz w:val="18"/>
          <w:szCs w:val="18"/>
        </w:rPr>
        <w:t>di essere in godimento dei diritti politici</w:t>
      </w:r>
    </w:p>
    <w:p w14:paraId="5E326871" w14:textId="77777777" w:rsidR="00134559" w:rsidRDefault="00134559" w:rsidP="00134559">
      <w:pPr>
        <w:pStyle w:val="Paragrafoelenco"/>
        <w:numPr>
          <w:ilvl w:val="0"/>
          <w:numId w:val="17"/>
        </w:numPr>
        <w:suppressAutoHyphens/>
        <w:autoSpaceDE w:val="0"/>
        <w:jc w:val="both"/>
        <w:rPr>
          <w:rFonts w:ascii="Arial" w:hAnsi="Arial" w:cs="Arial"/>
          <w:sz w:val="20"/>
          <w:szCs w:val="20"/>
        </w:rPr>
      </w:pPr>
      <w:r>
        <w:rPr>
          <w:rFonts w:ascii="Arial" w:hAnsi="Arial" w:cs="Arial"/>
          <w:sz w:val="18"/>
          <w:szCs w:val="18"/>
        </w:rPr>
        <w:t xml:space="preserve">di non aver subito condanne penali ovvero di avere i seguenti provvedimenti penali pendenti: </w:t>
      </w:r>
    </w:p>
    <w:p w14:paraId="4EDDA7F8" w14:textId="77777777" w:rsidR="00134559" w:rsidRDefault="00134559" w:rsidP="00134559">
      <w:pPr>
        <w:pStyle w:val="Paragrafoelenco"/>
        <w:autoSpaceDE w:val="0"/>
        <w:ind w:left="360"/>
        <w:jc w:val="both"/>
        <w:rPr>
          <w:rFonts w:ascii="Arial" w:hAnsi="Arial" w:cs="Arial"/>
          <w:sz w:val="20"/>
          <w:szCs w:val="20"/>
        </w:rPr>
      </w:pPr>
    </w:p>
    <w:p w14:paraId="2881A4AB" w14:textId="77777777" w:rsidR="00134559" w:rsidRDefault="00134559" w:rsidP="00134559">
      <w:pPr>
        <w:pStyle w:val="Paragrafoelenco"/>
        <w:autoSpaceDE w:val="0"/>
        <w:ind w:left="360"/>
        <w:jc w:val="both"/>
        <w:rPr>
          <w:rFonts w:ascii="Arial" w:hAnsi="Arial" w:cs="Arial"/>
          <w:sz w:val="18"/>
          <w:szCs w:val="18"/>
        </w:rPr>
      </w:pPr>
      <w:r>
        <w:rPr>
          <w:rFonts w:ascii="Arial" w:hAnsi="Arial" w:cs="Arial"/>
          <w:sz w:val="20"/>
          <w:szCs w:val="20"/>
        </w:rPr>
        <w:t>__________________________________________________________________</w:t>
      </w:r>
    </w:p>
    <w:p w14:paraId="10970A38" w14:textId="77777777" w:rsidR="00134559" w:rsidRDefault="00134559" w:rsidP="00134559">
      <w:pPr>
        <w:pStyle w:val="Paragrafoelenco"/>
        <w:numPr>
          <w:ilvl w:val="0"/>
          <w:numId w:val="17"/>
        </w:numPr>
        <w:suppressAutoHyphens/>
        <w:autoSpaceDE w:val="0"/>
        <w:jc w:val="both"/>
        <w:rPr>
          <w:rFonts w:ascii="Arial" w:hAnsi="Arial" w:cs="Arial"/>
          <w:sz w:val="20"/>
          <w:szCs w:val="20"/>
        </w:rPr>
      </w:pPr>
      <w:r>
        <w:rPr>
          <w:rFonts w:ascii="Arial" w:hAnsi="Arial" w:cs="Arial"/>
          <w:sz w:val="18"/>
          <w:szCs w:val="18"/>
        </w:rPr>
        <w:t xml:space="preserve">di non avere procedimenti penali pendenti, ovvero di avere i seguenti procedimenti penali </w:t>
      </w:r>
      <w:proofErr w:type="gramStart"/>
      <w:r>
        <w:rPr>
          <w:rFonts w:ascii="Arial" w:hAnsi="Arial" w:cs="Arial"/>
          <w:sz w:val="18"/>
          <w:szCs w:val="18"/>
        </w:rPr>
        <w:t>pendenti :</w:t>
      </w:r>
      <w:proofErr w:type="gramEnd"/>
      <w:r>
        <w:rPr>
          <w:rFonts w:ascii="Arial" w:hAnsi="Arial" w:cs="Arial"/>
          <w:sz w:val="18"/>
          <w:szCs w:val="18"/>
        </w:rPr>
        <w:t xml:space="preserve"> </w:t>
      </w:r>
    </w:p>
    <w:p w14:paraId="0D6FAE82" w14:textId="77777777" w:rsidR="00134559" w:rsidRDefault="00134559" w:rsidP="00134559">
      <w:pPr>
        <w:pStyle w:val="Paragrafoelenco"/>
        <w:autoSpaceDE w:val="0"/>
        <w:ind w:left="360"/>
        <w:jc w:val="both"/>
        <w:rPr>
          <w:rFonts w:ascii="Arial" w:hAnsi="Arial" w:cs="Arial"/>
          <w:sz w:val="20"/>
          <w:szCs w:val="20"/>
        </w:rPr>
      </w:pPr>
    </w:p>
    <w:p w14:paraId="1086727E" w14:textId="77777777" w:rsidR="00134559" w:rsidRDefault="00134559" w:rsidP="00134559">
      <w:pPr>
        <w:pStyle w:val="Paragrafoelenco"/>
        <w:autoSpaceDE w:val="0"/>
        <w:ind w:left="360"/>
        <w:jc w:val="both"/>
        <w:rPr>
          <w:rFonts w:ascii="Arial" w:hAnsi="Arial" w:cs="Arial"/>
          <w:sz w:val="18"/>
          <w:szCs w:val="18"/>
        </w:rPr>
      </w:pPr>
      <w:r>
        <w:rPr>
          <w:rFonts w:ascii="Arial" w:hAnsi="Arial" w:cs="Arial"/>
          <w:sz w:val="20"/>
          <w:szCs w:val="20"/>
        </w:rPr>
        <w:t>__________________________________________________________________</w:t>
      </w:r>
    </w:p>
    <w:p w14:paraId="10E30745" w14:textId="14B87F24" w:rsidR="00134559" w:rsidRDefault="00134559" w:rsidP="00134559">
      <w:pPr>
        <w:pStyle w:val="Paragrafoelenco"/>
        <w:numPr>
          <w:ilvl w:val="0"/>
          <w:numId w:val="17"/>
        </w:numPr>
        <w:suppressAutoHyphens/>
        <w:autoSpaceDE w:val="0"/>
        <w:jc w:val="both"/>
        <w:rPr>
          <w:rFonts w:ascii="Arial" w:hAnsi="Arial" w:cs="Arial"/>
          <w:sz w:val="18"/>
          <w:szCs w:val="18"/>
        </w:rPr>
      </w:pPr>
      <w:r>
        <w:rPr>
          <w:rFonts w:ascii="Arial" w:hAnsi="Arial" w:cs="Arial"/>
          <w:sz w:val="18"/>
          <w:szCs w:val="18"/>
        </w:rPr>
        <w:t>di impegnarsi a documentare puntualmente tutta l’attività svolta</w:t>
      </w:r>
      <w:r w:rsidR="00285083">
        <w:rPr>
          <w:rFonts w:ascii="Arial" w:hAnsi="Arial" w:cs="Arial"/>
          <w:sz w:val="18"/>
          <w:szCs w:val="18"/>
        </w:rPr>
        <w:t>, tramite apposta rendicontazione ore (</w:t>
      </w:r>
      <w:proofErr w:type="spellStart"/>
      <w:r w:rsidR="00285083">
        <w:rPr>
          <w:rFonts w:ascii="Arial" w:hAnsi="Arial" w:cs="Arial"/>
          <w:sz w:val="18"/>
          <w:szCs w:val="18"/>
        </w:rPr>
        <w:t>timesheet</w:t>
      </w:r>
      <w:proofErr w:type="spellEnd"/>
      <w:r w:rsidR="00285083">
        <w:rPr>
          <w:rFonts w:ascii="Arial" w:hAnsi="Arial" w:cs="Arial"/>
          <w:sz w:val="18"/>
          <w:szCs w:val="18"/>
        </w:rPr>
        <w:t>)</w:t>
      </w:r>
    </w:p>
    <w:p w14:paraId="709A9E15" w14:textId="77777777" w:rsidR="00134559" w:rsidRDefault="00134559" w:rsidP="00134559">
      <w:pPr>
        <w:pStyle w:val="Paragrafoelenco"/>
        <w:numPr>
          <w:ilvl w:val="0"/>
          <w:numId w:val="17"/>
        </w:numPr>
        <w:suppressAutoHyphens/>
        <w:autoSpaceDE w:val="0"/>
        <w:jc w:val="both"/>
        <w:rPr>
          <w:rFonts w:ascii="Arial" w:hAnsi="Arial" w:cs="Arial"/>
          <w:sz w:val="18"/>
          <w:szCs w:val="18"/>
        </w:rPr>
      </w:pPr>
      <w:r>
        <w:rPr>
          <w:rFonts w:ascii="Arial" w:hAnsi="Arial" w:cs="Arial"/>
          <w:sz w:val="18"/>
          <w:szCs w:val="18"/>
        </w:rPr>
        <w:t>di essere disponibile ad adattarsi al calendario definito dal Gruppo Operativo di Piano</w:t>
      </w:r>
    </w:p>
    <w:p w14:paraId="76AF786C" w14:textId="77777777" w:rsidR="00134559" w:rsidRDefault="00134559" w:rsidP="00134559">
      <w:pPr>
        <w:pStyle w:val="Paragrafoelenco"/>
        <w:numPr>
          <w:ilvl w:val="0"/>
          <w:numId w:val="17"/>
        </w:numPr>
        <w:suppressAutoHyphens/>
        <w:autoSpaceDE w:val="0"/>
        <w:jc w:val="both"/>
        <w:rPr>
          <w:rFonts w:ascii="Arial" w:hAnsi="Arial" w:cs="Arial"/>
          <w:sz w:val="18"/>
          <w:szCs w:val="18"/>
        </w:rPr>
      </w:pPr>
      <w:r>
        <w:rPr>
          <w:rFonts w:ascii="Arial" w:hAnsi="Arial" w:cs="Arial"/>
          <w:sz w:val="18"/>
          <w:szCs w:val="18"/>
        </w:rPr>
        <w:t>di non essere in alcuna delle condizioni di incompatibilità con l’incarico previsti dalla norma vigente</w:t>
      </w:r>
    </w:p>
    <w:p w14:paraId="44ABBD8C" w14:textId="77777777" w:rsidR="00134559" w:rsidRDefault="00134559" w:rsidP="00134559">
      <w:pPr>
        <w:widowControl w:val="0"/>
        <w:autoSpaceDE w:val="0"/>
        <w:ind w:right="-20"/>
        <w:jc w:val="both"/>
        <w:rPr>
          <w:rFonts w:ascii="Arial" w:hAnsi="Arial" w:cs="Arial"/>
        </w:rPr>
      </w:pPr>
    </w:p>
    <w:p w14:paraId="0B937682" w14:textId="77777777" w:rsidR="00134559" w:rsidRDefault="00134559" w:rsidP="00134559">
      <w:pPr>
        <w:autoSpaceDE w:val="0"/>
        <w:spacing w:line="480" w:lineRule="auto"/>
        <w:jc w:val="both"/>
        <w:rPr>
          <w:rFonts w:ascii="Arial" w:hAnsi="Arial" w:cs="Arial"/>
          <w:sz w:val="18"/>
          <w:szCs w:val="18"/>
        </w:rPr>
      </w:pPr>
      <w:r>
        <w:rPr>
          <w:sz w:val="18"/>
          <w:szCs w:val="18"/>
        </w:rPr>
        <w:t>Data___________________ firma</w:t>
      </w:r>
      <w:r>
        <w:t>_____________________________________________</w:t>
      </w:r>
    </w:p>
    <w:p w14:paraId="79D6C643" w14:textId="77777777" w:rsidR="00285083" w:rsidRDefault="00285083" w:rsidP="00134559">
      <w:pPr>
        <w:autoSpaceDE w:val="0"/>
        <w:spacing w:line="480" w:lineRule="auto"/>
        <w:jc w:val="both"/>
        <w:rPr>
          <w:rFonts w:ascii="Arial" w:hAnsi="Arial" w:cs="Arial"/>
          <w:sz w:val="18"/>
          <w:szCs w:val="18"/>
        </w:rPr>
      </w:pPr>
    </w:p>
    <w:p w14:paraId="33361A1E" w14:textId="6A853F69" w:rsidR="00134559" w:rsidRDefault="00134559" w:rsidP="00134559">
      <w:pPr>
        <w:autoSpaceDE w:val="0"/>
        <w:spacing w:line="480" w:lineRule="auto"/>
        <w:jc w:val="both"/>
        <w:rPr>
          <w:rFonts w:ascii="Arial" w:hAnsi="Arial" w:cs="Arial"/>
          <w:sz w:val="18"/>
          <w:szCs w:val="18"/>
        </w:rPr>
      </w:pPr>
      <w:r>
        <w:rPr>
          <w:rFonts w:ascii="Arial" w:hAnsi="Arial" w:cs="Arial"/>
          <w:sz w:val="18"/>
          <w:szCs w:val="18"/>
        </w:rPr>
        <w:t>Si allega alla presente</w:t>
      </w:r>
      <w:r w:rsidR="006050EF">
        <w:rPr>
          <w:rFonts w:ascii="Arial" w:hAnsi="Arial" w:cs="Arial"/>
          <w:sz w:val="18"/>
          <w:szCs w:val="18"/>
        </w:rPr>
        <w:t>:</w:t>
      </w:r>
      <w:r>
        <w:rPr>
          <w:rFonts w:ascii="Arial" w:hAnsi="Arial" w:cs="Arial"/>
          <w:sz w:val="18"/>
          <w:szCs w:val="18"/>
        </w:rPr>
        <w:t xml:space="preserve"> </w:t>
      </w:r>
    </w:p>
    <w:p w14:paraId="3D94AFEA" w14:textId="1912C150" w:rsidR="00134559" w:rsidRDefault="00134559" w:rsidP="00134559">
      <w:pPr>
        <w:pStyle w:val="Paragrafoelenco"/>
        <w:widowControl w:val="0"/>
        <w:numPr>
          <w:ilvl w:val="0"/>
          <w:numId w:val="19"/>
        </w:numPr>
        <w:tabs>
          <w:tab w:val="left" w:pos="480"/>
        </w:tabs>
        <w:suppressAutoHyphens/>
        <w:autoSpaceDE w:val="0"/>
        <w:spacing w:before="20"/>
        <w:ind w:right="261"/>
        <w:jc w:val="both"/>
        <w:rPr>
          <w:rFonts w:ascii="Arial" w:hAnsi="Arial" w:cs="Arial"/>
          <w:sz w:val="18"/>
          <w:szCs w:val="18"/>
        </w:rPr>
      </w:pPr>
      <w:r w:rsidRPr="008E0D91">
        <w:rPr>
          <w:rFonts w:ascii="Arial" w:hAnsi="Arial" w:cs="Arial"/>
          <w:sz w:val="18"/>
          <w:szCs w:val="18"/>
        </w:rPr>
        <w:t>Documento di identità in fotocopia</w:t>
      </w:r>
    </w:p>
    <w:p w14:paraId="7F8EDC25" w14:textId="4C9B03CA" w:rsidR="00D36F0E" w:rsidRDefault="00D36F0E" w:rsidP="00134559">
      <w:pPr>
        <w:pStyle w:val="Paragrafoelenco"/>
        <w:widowControl w:val="0"/>
        <w:numPr>
          <w:ilvl w:val="0"/>
          <w:numId w:val="19"/>
        </w:numPr>
        <w:tabs>
          <w:tab w:val="left" w:pos="480"/>
        </w:tabs>
        <w:suppressAutoHyphens/>
        <w:autoSpaceDE w:val="0"/>
        <w:spacing w:before="20"/>
        <w:ind w:right="261"/>
        <w:jc w:val="both"/>
        <w:rPr>
          <w:rFonts w:ascii="Arial" w:hAnsi="Arial" w:cs="Arial"/>
          <w:sz w:val="18"/>
          <w:szCs w:val="18"/>
        </w:rPr>
      </w:pPr>
      <w:r>
        <w:rPr>
          <w:rFonts w:ascii="Arial" w:hAnsi="Arial" w:cs="Arial"/>
          <w:sz w:val="18"/>
          <w:szCs w:val="18"/>
        </w:rPr>
        <w:t>Dichiarazione insussistenza cause ostative</w:t>
      </w:r>
    </w:p>
    <w:p w14:paraId="71ED2FED" w14:textId="04E5DE7E" w:rsidR="00B57225" w:rsidRPr="008E0D91" w:rsidRDefault="00B57225" w:rsidP="00134559">
      <w:pPr>
        <w:pStyle w:val="Paragrafoelenco"/>
        <w:widowControl w:val="0"/>
        <w:numPr>
          <w:ilvl w:val="0"/>
          <w:numId w:val="19"/>
        </w:numPr>
        <w:tabs>
          <w:tab w:val="left" w:pos="480"/>
        </w:tabs>
        <w:suppressAutoHyphens/>
        <w:autoSpaceDE w:val="0"/>
        <w:spacing w:before="20"/>
        <w:ind w:right="261"/>
        <w:jc w:val="both"/>
        <w:rPr>
          <w:rFonts w:ascii="Arial" w:hAnsi="Arial" w:cs="Arial"/>
          <w:sz w:val="18"/>
          <w:szCs w:val="18"/>
        </w:rPr>
      </w:pPr>
      <w:r>
        <w:rPr>
          <w:rFonts w:ascii="Arial" w:hAnsi="Arial" w:cs="Arial"/>
          <w:sz w:val="18"/>
          <w:szCs w:val="18"/>
        </w:rPr>
        <w:t>Allegato B</w:t>
      </w:r>
    </w:p>
    <w:p w14:paraId="0C2D74A2" w14:textId="77777777" w:rsidR="00134559" w:rsidRDefault="00134559" w:rsidP="00134559">
      <w:pPr>
        <w:widowControl w:val="0"/>
        <w:tabs>
          <w:tab w:val="left" w:pos="480"/>
        </w:tabs>
        <w:autoSpaceDE w:val="0"/>
        <w:spacing w:before="20"/>
        <w:ind w:left="134" w:right="261"/>
        <w:jc w:val="both"/>
        <w:rPr>
          <w:rFonts w:ascii="Arial" w:hAnsi="Arial" w:cs="Arial"/>
          <w:sz w:val="18"/>
          <w:szCs w:val="18"/>
        </w:rPr>
      </w:pPr>
    </w:p>
    <w:p w14:paraId="6D92AFE5" w14:textId="6542B753" w:rsidR="00134559" w:rsidRDefault="00134559" w:rsidP="00134559">
      <w:pPr>
        <w:autoSpaceDE w:val="0"/>
        <w:jc w:val="both"/>
        <w:rPr>
          <w:rFonts w:ascii="Arial" w:hAnsi="Arial" w:cs="Arial"/>
          <w:sz w:val="18"/>
          <w:szCs w:val="18"/>
        </w:rPr>
      </w:pPr>
      <w:r>
        <w:rPr>
          <w:rFonts w:ascii="Arial" w:hAnsi="Arial" w:cs="Arial"/>
          <w:sz w:val="18"/>
          <w:szCs w:val="18"/>
        </w:rPr>
        <w:t>Il/la sottoscritto/a, ai sensi della legge 196/03</w:t>
      </w:r>
      <w:r w:rsidR="00760F74">
        <w:rPr>
          <w:rFonts w:ascii="Arial" w:hAnsi="Arial" w:cs="Arial"/>
          <w:sz w:val="18"/>
          <w:szCs w:val="18"/>
        </w:rPr>
        <w:t xml:space="preserve"> e successive modifiche GDPR 679/2016</w:t>
      </w:r>
      <w:r>
        <w:rPr>
          <w:rFonts w:ascii="Arial" w:hAnsi="Arial" w:cs="Arial"/>
          <w:sz w:val="18"/>
          <w:szCs w:val="18"/>
        </w:rPr>
        <w:t xml:space="preserve">, autorizza </w:t>
      </w:r>
      <w:r w:rsidR="00760F74">
        <w:rPr>
          <w:rFonts w:ascii="Arial" w:hAnsi="Arial" w:cs="Arial"/>
          <w:sz w:val="18"/>
          <w:szCs w:val="18"/>
        </w:rPr>
        <w:t>l’istituto________________</w:t>
      </w:r>
      <w:r>
        <w:rPr>
          <w:rFonts w:ascii="Arial" w:hAnsi="Arial" w:cs="Arial"/>
          <w:sz w:val="18"/>
          <w:szCs w:val="18"/>
        </w:rPr>
        <w:t xml:space="preserve"> al</w:t>
      </w:r>
      <w:r w:rsidR="00285083">
        <w:rPr>
          <w:rFonts w:ascii="Arial" w:hAnsi="Arial" w:cs="Arial"/>
          <w:sz w:val="18"/>
          <w:szCs w:val="18"/>
        </w:rPr>
        <w:t xml:space="preserve"> </w:t>
      </w:r>
      <w:r>
        <w:rPr>
          <w:rFonts w:ascii="Arial" w:hAnsi="Arial" w:cs="Arial"/>
          <w:sz w:val="18"/>
          <w:szCs w:val="18"/>
        </w:rPr>
        <w:t>trattamento dei dati contenuti nella presente autocertificazione esclusivamente nell’ambito e per i</w:t>
      </w:r>
      <w:r w:rsidR="00760F74">
        <w:rPr>
          <w:rFonts w:ascii="Arial" w:hAnsi="Arial" w:cs="Arial"/>
          <w:sz w:val="18"/>
          <w:szCs w:val="18"/>
        </w:rPr>
        <w:t xml:space="preserve"> </w:t>
      </w:r>
      <w:r>
        <w:rPr>
          <w:rFonts w:ascii="Arial" w:hAnsi="Arial" w:cs="Arial"/>
          <w:sz w:val="18"/>
          <w:szCs w:val="18"/>
        </w:rPr>
        <w:t>fini istituzionali della Pubblica Amministrazione</w:t>
      </w:r>
    </w:p>
    <w:p w14:paraId="2F72E179" w14:textId="77777777" w:rsidR="00134559" w:rsidRDefault="00134559" w:rsidP="00134559">
      <w:pPr>
        <w:autoSpaceDE w:val="0"/>
        <w:spacing w:line="480" w:lineRule="auto"/>
        <w:jc w:val="both"/>
        <w:rPr>
          <w:rFonts w:ascii="Arial" w:hAnsi="Arial" w:cs="Arial"/>
        </w:rPr>
      </w:pPr>
    </w:p>
    <w:p w14:paraId="6540AD68" w14:textId="342BBBA4" w:rsidR="00134559" w:rsidRDefault="00134559" w:rsidP="00134559">
      <w:pPr>
        <w:autoSpaceDE w:val="0"/>
        <w:spacing w:line="480" w:lineRule="auto"/>
        <w:jc w:val="both"/>
        <w:rPr>
          <w:rFonts w:ascii="Arial" w:hAnsi="Arial" w:cs="Arial"/>
          <w:sz w:val="18"/>
          <w:szCs w:val="18"/>
        </w:rPr>
      </w:pPr>
      <w:r>
        <w:rPr>
          <w:rFonts w:ascii="Arial" w:hAnsi="Arial" w:cs="Arial"/>
          <w:sz w:val="18"/>
          <w:szCs w:val="18"/>
        </w:rPr>
        <w:t>Data___________________ firma____________________________________________</w:t>
      </w:r>
    </w:p>
    <w:p w14:paraId="0CCA536E" w14:textId="0854838A" w:rsidR="006A1508" w:rsidRDefault="006A1508" w:rsidP="00134559">
      <w:pPr>
        <w:autoSpaceDE w:val="0"/>
        <w:spacing w:line="480" w:lineRule="auto"/>
        <w:jc w:val="both"/>
        <w:rPr>
          <w:rFonts w:ascii="Arial" w:hAnsi="Arial" w:cs="Arial"/>
          <w:sz w:val="18"/>
          <w:szCs w:val="18"/>
        </w:rPr>
      </w:pPr>
    </w:p>
    <w:p w14:paraId="2D46F9A9" w14:textId="224937F3" w:rsidR="006A1508" w:rsidRDefault="006A1508" w:rsidP="00134559">
      <w:pPr>
        <w:autoSpaceDE w:val="0"/>
        <w:spacing w:line="480" w:lineRule="auto"/>
        <w:jc w:val="both"/>
        <w:rPr>
          <w:rFonts w:ascii="Arial" w:hAnsi="Arial" w:cs="Arial"/>
          <w:sz w:val="18"/>
          <w:szCs w:val="18"/>
        </w:rPr>
      </w:pPr>
    </w:p>
    <w:p w14:paraId="6DF42F01" w14:textId="7C82D35C" w:rsidR="006A1508" w:rsidRDefault="006A1508" w:rsidP="00134559">
      <w:pPr>
        <w:autoSpaceDE w:val="0"/>
        <w:spacing w:line="480" w:lineRule="auto"/>
        <w:jc w:val="both"/>
        <w:rPr>
          <w:rFonts w:ascii="Arial" w:hAnsi="Arial" w:cs="Arial"/>
          <w:sz w:val="18"/>
          <w:szCs w:val="18"/>
        </w:rPr>
      </w:pPr>
    </w:p>
    <w:p w14:paraId="41F35952" w14:textId="119CA3BA" w:rsidR="006A1508" w:rsidRDefault="006A1508" w:rsidP="00134559">
      <w:pPr>
        <w:autoSpaceDE w:val="0"/>
        <w:spacing w:line="480" w:lineRule="auto"/>
        <w:jc w:val="both"/>
        <w:rPr>
          <w:rFonts w:ascii="Arial" w:hAnsi="Arial" w:cs="Arial"/>
          <w:sz w:val="18"/>
          <w:szCs w:val="18"/>
        </w:rPr>
      </w:pPr>
    </w:p>
    <w:p w14:paraId="4141BE82" w14:textId="402A5450" w:rsidR="006A1508" w:rsidRDefault="006A1508" w:rsidP="00134559">
      <w:pPr>
        <w:autoSpaceDE w:val="0"/>
        <w:spacing w:line="480" w:lineRule="auto"/>
        <w:jc w:val="both"/>
        <w:rPr>
          <w:rFonts w:ascii="Arial" w:hAnsi="Arial" w:cs="Arial"/>
          <w:sz w:val="18"/>
          <w:szCs w:val="18"/>
        </w:rPr>
      </w:pPr>
    </w:p>
    <w:p w14:paraId="32F14E51" w14:textId="2027BC48" w:rsidR="006A1508" w:rsidRDefault="006A1508" w:rsidP="00134559">
      <w:pPr>
        <w:autoSpaceDE w:val="0"/>
        <w:spacing w:line="480" w:lineRule="auto"/>
        <w:jc w:val="both"/>
        <w:rPr>
          <w:rFonts w:ascii="Arial" w:hAnsi="Arial" w:cs="Arial"/>
          <w:sz w:val="18"/>
          <w:szCs w:val="18"/>
        </w:rPr>
      </w:pPr>
    </w:p>
    <w:p w14:paraId="2F6EEC66" w14:textId="7A8FA942" w:rsidR="006A1508" w:rsidRDefault="006A1508" w:rsidP="00134559">
      <w:pPr>
        <w:autoSpaceDE w:val="0"/>
        <w:spacing w:line="480" w:lineRule="auto"/>
        <w:jc w:val="both"/>
        <w:rPr>
          <w:rFonts w:ascii="Arial" w:hAnsi="Arial" w:cs="Arial"/>
          <w:sz w:val="18"/>
          <w:szCs w:val="18"/>
        </w:rPr>
      </w:pPr>
    </w:p>
    <w:p w14:paraId="745D35B2" w14:textId="3742F6C2" w:rsidR="006A1508" w:rsidRDefault="006A1508" w:rsidP="00134559">
      <w:pPr>
        <w:autoSpaceDE w:val="0"/>
        <w:spacing w:line="480" w:lineRule="auto"/>
        <w:jc w:val="both"/>
        <w:rPr>
          <w:rFonts w:ascii="Arial" w:hAnsi="Arial" w:cs="Arial"/>
          <w:sz w:val="18"/>
          <w:szCs w:val="18"/>
        </w:rPr>
      </w:pPr>
    </w:p>
    <w:p w14:paraId="1F0145D2" w14:textId="2DE3A59D" w:rsidR="006A1508" w:rsidRDefault="006A1508" w:rsidP="00134559">
      <w:pPr>
        <w:autoSpaceDE w:val="0"/>
        <w:spacing w:line="480" w:lineRule="auto"/>
        <w:jc w:val="both"/>
        <w:rPr>
          <w:rFonts w:ascii="Arial" w:hAnsi="Arial" w:cs="Arial"/>
          <w:sz w:val="18"/>
          <w:szCs w:val="18"/>
        </w:rPr>
      </w:pPr>
    </w:p>
    <w:p w14:paraId="11554EA8" w14:textId="54915EBF" w:rsidR="006A1508" w:rsidRDefault="006A1508" w:rsidP="00134559">
      <w:pPr>
        <w:autoSpaceDE w:val="0"/>
        <w:spacing w:line="480" w:lineRule="auto"/>
        <w:jc w:val="both"/>
        <w:rPr>
          <w:rFonts w:ascii="Arial" w:hAnsi="Arial" w:cs="Arial"/>
          <w:sz w:val="18"/>
          <w:szCs w:val="18"/>
        </w:rPr>
      </w:pPr>
    </w:p>
    <w:p w14:paraId="67ECAB5D" w14:textId="5BE05314" w:rsidR="006A1508" w:rsidRDefault="006A1508" w:rsidP="00134559">
      <w:pPr>
        <w:autoSpaceDE w:val="0"/>
        <w:spacing w:line="480" w:lineRule="auto"/>
        <w:jc w:val="both"/>
        <w:rPr>
          <w:rFonts w:ascii="Arial" w:hAnsi="Arial" w:cs="Arial"/>
          <w:sz w:val="18"/>
          <w:szCs w:val="18"/>
        </w:rPr>
      </w:pPr>
    </w:p>
    <w:p w14:paraId="47E0189B" w14:textId="7A71D0BC" w:rsidR="006A1508" w:rsidRDefault="006A1508" w:rsidP="00134559">
      <w:pPr>
        <w:autoSpaceDE w:val="0"/>
        <w:spacing w:line="480" w:lineRule="auto"/>
        <w:jc w:val="both"/>
        <w:rPr>
          <w:rFonts w:ascii="Arial" w:hAnsi="Arial" w:cs="Arial"/>
          <w:sz w:val="18"/>
          <w:szCs w:val="18"/>
        </w:rPr>
      </w:pPr>
    </w:p>
    <w:p w14:paraId="7B61B1B5" w14:textId="48206021" w:rsidR="006A1508" w:rsidRDefault="006A1508" w:rsidP="00134559">
      <w:pPr>
        <w:autoSpaceDE w:val="0"/>
        <w:spacing w:line="480" w:lineRule="auto"/>
        <w:jc w:val="both"/>
        <w:rPr>
          <w:rFonts w:ascii="Arial" w:hAnsi="Arial" w:cs="Arial"/>
          <w:sz w:val="18"/>
          <w:szCs w:val="18"/>
        </w:rPr>
      </w:pPr>
    </w:p>
    <w:p w14:paraId="1D14ACBB" w14:textId="1951AB02" w:rsidR="006A1508" w:rsidRDefault="006A1508" w:rsidP="00134559">
      <w:pPr>
        <w:autoSpaceDE w:val="0"/>
        <w:spacing w:line="480" w:lineRule="auto"/>
        <w:jc w:val="both"/>
        <w:rPr>
          <w:rFonts w:ascii="Arial" w:hAnsi="Arial" w:cs="Arial"/>
          <w:sz w:val="18"/>
          <w:szCs w:val="18"/>
        </w:rPr>
      </w:pPr>
    </w:p>
    <w:p w14:paraId="6D1A2136" w14:textId="6FB6A374" w:rsidR="006A1508" w:rsidRDefault="006A1508" w:rsidP="00134559">
      <w:pPr>
        <w:autoSpaceDE w:val="0"/>
        <w:spacing w:line="480" w:lineRule="auto"/>
        <w:jc w:val="both"/>
        <w:rPr>
          <w:rFonts w:ascii="Arial" w:hAnsi="Arial" w:cs="Arial"/>
          <w:sz w:val="18"/>
          <w:szCs w:val="18"/>
        </w:rPr>
      </w:pPr>
    </w:p>
    <w:p w14:paraId="4CA99931" w14:textId="691C272F" w:rsidR="006A1508" w:rsidRDefault="006A1508" w:rsidP="00134559">
      <w:pPr>
        <w:autoSpaceDE w:val="0"/>
        <w:spacing w:line="480" w:lineRule="auto"/>
        <w:jc w:val="both"/>
        <w:rPr>
          <w:rFonts w:ascii="Arial" w:hAnsi="Arial" w:cs="Arial"/>
          <w:sz w:val="18"/>
          <w:szCs w:val="18"/>
        </w:rPr>
      </w:pPr>
    </w:p>
    <w:p w14:paraId="78182C02" w14:textId="07D38721" w:rsidR="006A1508" w:rsidRDefault="006A1508" w:rsidP="00134559">
      <w:pPr>
        <w:autoSpaceDE w:val="0"/>
        <w:spacing w:line="480" w:lineRule="auto"/>
        <w:jc w:val="both"/>
        <w:rPr>
          <w:rFonts w:ascii="Arial" w:hAnsi="Arial" w:cs="Arial"/>
          <w:sz w:val="18"/>
          <w:szCs w:val="18"/>
        </w:rPr>
      </w:pPr>
    </w:p>
    <w:p w14:paraId="58F3A483" w14:textId="098BD3F4" w:rsidR="006A1508" w:rsidRDefault="006A1508" w:rsidP="00134559">
      <w:pPr>
        <w:autoSpaceDE w:val="0"/>
        <w:spacing w:line="480" w:lineRule="auto"/>
        <w:jc w:val="both"/>
        <w:rPr>
          <w:rFonts w:ascii="Arial" w:hAnsi="Arial" w:cs="Arial"/>
          <w:sz w:val="18"/>
          <w:szCs w:val="18"/>
        </w:rPr>
      </w:pPr>
    </w:p>
    <w:p w14:paraId="544EE2F3" w14:textId="1DB96741" w:rsidR="006A1508" w:rsidRDefault="006A1508" w:rsidP="00134559">
      <w:pPr>
        <w:autoSpaceDE w:val="0"/>
        <w:spacing w:line="480" w:lineRule="auto"/>
        <w:jc w:val="both"/>
        <w:rPr>
          <w:rFonts w:ascii="Arial" w:hAnsi="Arial" w:cs="Arial"/>
          <w:sz w:val="18"/>
          <w:szCs w:val="18"/>
        </w:rPr>
      </w:pPr>
    </w:p>
    <w:p w14:paraId="6CBAE407" w14:textId="6294EBBC" w:rsidR="006A1508" w:rsidRDefault="006A1508" w:rsidP="00134559">
      <w:pPr>
        <w:autoSpaceDE w:val="0"/>
        <w:spacing w:line="480" w:lineRule="auto"/>
        <w:jc w:val="both"/>
        <w:rPr>
          <w:rFonts w:ascii="Arial" w:hAnsi="Arial" w:cs="Arial"/>
          <w:sz w:val="18"/>
          <w:szCs w:val="18"/>
        </w:rPr>
      </w:pPr>
    </w:p>
    <w:p w14:paraId="06246999" w14:textId="4225AB4A" w:rsidR="006A1508" w:rsidRDefault="006A1508" w:rsidP="00134559">
      <w:pPr>
        <w:autoSpaceDE w:val="0"/>
        <w:spacing w:line="480" w:lineRule="auto"/>
        <w:jc w:val="both"/>
        <w:rPr>
          <w:rFonts w:ascii="Arial" w:hAnsi="Arial" w:cs="Arial"/>
          <w:sz w:val="18"/>
          <w:szCs w:val="18"/>
        </w:rPr>
      </w:pPr>
    </w:p>
    <w:p w14:paraId="3A28FDAA" w14:textId="5E540C2C" w:rsidR="006A1508" w:rsidRDefault="006A1508" w:rsidP="00134559">
      <w:pPr>
        <w:autoSpaceDE w:val="0"/>
        <w:spacing w:line="480" w:lineRule="auto"/>
        <w:jc w:val="both"/>
        <w:rPr>
          <w:rFonts w:ascii="Arial" w:hAnsi="Arial" w:cs="Arial"/>
          <w:sz w:val="18"/>
          <w:szCs w:val="18"/>
        </w:rPr>
      </w:pPr>
    </w:p>
    <w:p w14:paraId="5963E0B4" w14:textId="6007371A" w:rsidR="006A1508" w:rsidRDefault="006A1508" w:rsidP="00134559">
      <w:pPr>
        <w:autoSpaceDE w:val="0"/>
        <w:spacing w:line="480" w:lineRule="auto"/>
        <w:jc w:val="both"/>
        <w:rPr>
          <w:rFonts w:ascii="Arial" w:hAnsi="Arial" w:cs="Arial"/>
          <w:sz w:val="18"/>
          <w:szCs w:val="18"/>
        </w:rPr>
      </w:pPr>
    </w:p>
    <w:p w14:paraId="0FD9D077" w14:textId="4123B64B" w:rsidR="006A1508" w:rsidRDefault="006A1508" w:rsidP="00134559">
      <w:pPr>
        <w:autoSpaceDE w:val="0"/>
        <w:spacing w:line="480" w:lineRule="auto"/>
        <w:jc w:val="both"/>
        <w:rPr>
          <w:rFonts w:ascii="Arial" w:hAnsi="Arial" w:cs="Arial"/>
          <w:sz w:val="18"/>
          <w:szCs w:val="18"/>
        </w:rPr>
      </w:pPr>
    </w:p>
    <w:p w14:paraId="121533D1" w14:textId="207A4709" w:rsidR="006A1508" w:rsidRDefault="006A1508" w:rsidP="00134559">
      <w:pPr>
        <w:autoSpaceDE w:val="0"/>
        <w:spacing w:line="480" w:lineRule="auto"/>
        <w:jc w:val="both"/>
        <w:rPr>
          <w:rFonts w:ascii="Arial" w:hAnsi="Arial" w:cs="Arial"/>
          <w:sz w:val="18"/>
          <w:szCs w:val="18"/>
        </w:rPr>
      </w:pPr>
    </w:p>
    <w:p w14:paraId="0E03DFC4" w14:textId="43802861" w:rsidR="006A1508" w:rsidRDefault="006A1508" w:rsidP="00134559">
      <w:pPr>
        <w:autoSpaceDE w:val="0"/>
        <w:spacing w:line="480" w:lineRule="auto"/>
        <w:jc w:val="both"/>
        <w:rPr>
          <w:rFonts w:ascii="Arial" w:hAnsi="Arial" w:cs="Arial"/>
          <w:sz w:val="18"/>
          <w:szCs w:val="18"/>
        </w:rPr>
      </w:pPr>
    </w:p>
    <w:p w14:paraId="2699DAE5" w14:textId="782C6FFE" w:rsidR="006A1508" w:rsidRDefault="006A1508" w:rsidP="00134559">
      <w:pPr>
        <w:autoSpaceDE w:val="0"/>
        <w:spacing w:line="480" w:lineRule="auto"/>
        <w:jc w:val="both"/>
        <w:rPr>
          <w:rFonts w:ascii="Arial" w:hAnsi="Arial" w:cs="Arial"/>
          <w:sz w:val="18"/>
          <w:szCs w:val="18"/>
        </w:rPr>
      </w:pPr>
    </w:p>
    <w:p w14:paraId="5BD1510B" w14:textId="5A9DE135" w:rsidR="006A1508" w:rsidRDefault="006A1508" w:rsidP="00134559">
      <w:pPr>
        <w:autoSpaceDE w:val="0"/>
        <w:spacing w:line="480" w:lineRule="auto"/>
        <w:jc w:val="both"/>
        <w:rPr>
          <w:rFonts w:ascii="Arial" w:hAnsi="Arial" w:cs="Arial"/>
          <w:sz w:val="18"/>
          <w:szCs w:val="18"/>
        </w:rPr>
      </w:pPr>
    </w:p>
    <w:p w14:paraId="75D582FF" w14:textId="15DFEB50" w:rsidR="006A1508" w:rsidRDefault="006A1508" w:rsidP="00134559">
      <w:pPr>
        <w:autoSpaceDE w:val="0"/>
        <w:spacing w:line="480" w:lineRule="auto"/>
        <w:jc w:val="both"/>
        <w:rPr>
          <w:rFonts w:ascii="Arial" w:hAnsi="Arial" w:cs="Arial"/>
          <w:sz w:val="18"/>
          <w:szCs w:val="18"/>
        </w:rPr>
      </w:pPr>
    </w:p>
    <w:p w14:paraId="2E072CEC" w14:textId="3EF0CDA5" w:rsidR="00B57225" w:rsidRPr="00B57225" w:rsidRDefault="00B57225" w:rsidP="00B57225">
      <w:pPr>
        <w:ind w:right="284"/>
        <w:jc w:val="center"/>
        <w:rPr>
          <w:rFonts w:ascii="Calibri" w:eastAsia="Calibri" w:hAnsi="Calibri" w:cs="Calibri"/>
          <w:color w:val="000000"/>
          <w:sz w:val="24"/>
          <w:szCs w:val="24"/>
          <w:u w:val="single"/>
        </w:rPr>
      </w:pPr>
      <w:r w:rsidRPr="00B57225">
        <w:rPr>
          <w:rFonts w:ascii="Calibri" w:eastAsia="Calibri" w:hAnsi="Calibri" w:cs="Calibri"/>
          <w:color w:val="000000"/>
          <w:sz w:val="24"/>
          <w:szCs w:val="24"/>
          <w:u w:val="single"/>
        </w:rPr>
        <w:t>Dichiarazione di insussistenza di incompatibilità o cause ostative</w:t>
      </w:r>
    </w:p>
    <w:p w14:paraId="64532616" w14:textId="77777777" w:rsidR="00B57225" w:rsidRPr="00B57225" w:rsidRDefault="00B57225" w:rsidP="00B57225">
      <w:pPr>
        <w:ind w:right="284"/>
        <w:jc w:val="center"/>
        <w:rPr>
          <w:rFonts w:ascii="Calibri" w:eastAsia="Calibri" w:hAnsi="Calibri" w:cs="Calibri"/>
          <w:sz w:val="24"/>
          <w:szCs w:val="24"/>
          <w:u w:val="single"/>
        </w:rPr>
      </w:pPr>
    </w:p>
    <w:p w14:paraId="64E8F75A" w14:textId="364529C9" w:rsidR="00B57225" w:rsidRPr="00B57225" w:rsidRDefault="00B57225" w:rsidP="00B57225">
      <w:pPr>
        <w:ind w:right="284"/>
        <w:jc w:val="both"/>
        <w:rPr>
          <w:rFonts w:ascii="Calibri" w:eastAsia="Calibri" w:hAnsi="Calibri" w:cs="Calibri"/>
          <w:sz w:val="22"/>
          <w:szCs w:val="22"/>
        </w:rPr>
      </w:pPr>
      <w:r w:rsidRPr="00B57225">
        <w:rPr>
          <w:rFonts w:ascii="Calibri" w:eastAsia="Calibri" w:hAnsi="Calibri" w:cs="Calibri"/>
          <w:i/>
          <w:color w:val="000000"/>
          <w:sz w:val="22"/>
          <w:szCs w:val="22"/>
        </w:rPr>
        <w:t>Piano Nazionale Di Ripresa E Resilienza - Missione 4: Istruzione E Ricerca - Componente 1 Potenziamento dell’offerta dei servizi di istruzione: dagli asili nido alle Università – investimento 3.1 “Nuove competenze e nuovi linguaggi nell’ambito della Missione 4 –</w:t>
      </w:r>
      <w:r w:rsidR="00B92832">
        <w:rPr>
          <w:rFonts w:ascii="Calibri" w:eastAsia="Calibri" w:hAnsi="Calibri" w:cs="Calibri"/>
          <w:i/>
          <w:color w:val="000000"/>
          <w:sz w:val="22"/>
          <w:szCs w:val="22"/>
        </w:rPr>
        <w:t xml:space="preserve"> </w:t>
      </w:r>
      <w:r w:rsidRPr="00B57225">
        <w:rPr>
          <w:rFonts w:ascii="Calibri" w:eastAsia="Calibri" w:hAnsi="Calibri" w:cs="Calibri"/>
          <w:i/>
          <w:color w:val="000000"/>
          <w:sz w:val="22"/>
          <w:szCs w:val="22"/>
        </w:rPr>
        <w:t xml:space="preserve">del Piano nazionale di ripresa e resilienza finanziato dall’Unione europea – </w:t>
      </w:r>
      <w:proofErr w:type="spellStart"/>
      <w:r w:rsidRPr="00B57225">
        <w:rPr>
          <w:rFonts w:ascii="Calibri" w:eastAsia="Calibri" w:hAnsi="Calibri" w:cs="Calibri"/>
          <w:i/>
          <w:color w:val="000000"/>
          <w:sz w:val="22"/>
          <w:szCs w:val="22"/>
        </w:rPr>
        <w:t>Next</w:t>
      </w:r>
      <w:proofErr w:type="spellEnd"/>
      <w:r w:rsidRPr="00B57225">
        <w:rPr>
          <w:rFonts w:ascii="Calibri" w:eastAsia="Calibri" w:hAnsi="Calibri" w:cs="Calibri"/>
          <w:i/>
          <w:color w:val="000000"/>
          <w:sz w:val="22"/>
          <w:szCs w:val="22"/>
        </w:rPr>
        <w:t xml:space="preserve"> Generation EU”</w:t>
      </w:r>
    </w:p>
    <w:p w14:paraId="58661DF9" w14:textId="62C0ED25" w:rsidR="00B57225" w:rsidRPr="00B57225" w:rsidRDefault="00B57225" w:rsidP="00B57225">
      <w:pPr>
        <w:ind w:right="284"/>
        <w:jc w:val="both"/>
        <w:rPr>
          <w:rFonts w:ascii="Calibri" w:eastAsia="Calibri" w:hAnsi="Calibri" w:cs="Calibri"/>
          <w:i/>
          <w:sz w:val="22"/>
          <w:szCs w:val="22"/>
        </w:rPr>
      </w:pPr>
      <w:r w:rsidRPr="00B57225">
        <w:rPr>
          <w:rFonts w:ascii="Calibri" w:eastAsia="Calibri" w:hAnsi="Calibri" w:cs="Calibri"/>
          <w:i/>
          <w:color w:val="000000"/>
          <w:sz w:val="22"/>
          <w:szCs w:val="22"/>
        </w:rPr>
        <w:t xml:space="preserve">CNP: </w:t>
      </w:r>
      <w:r w:rsidRPr="00B57225">
        <w:rPr>
          <w:rFonts w:ascii="Calibri" w:eastAsia="Calibri" w:hAnsi="Calibri" w:cs="Calibri"/>
          <w:i/>
          <w:sz w:val="22"/>
          <w:szCs w:val="22"/>
        </w:rPr>
        <w:t xml:space="preserve">M4C1I3.1-2023-1143-P-30655  </w:t>
      </w:r>
    </w:p>
    <w:p w14:paraId="6098B0F9" w14:textId="77777777" w:rsidR="00B57225" w:rsidRPr="00B57225" w:rsidRDefault="00B57225" w:rsidP="00B57225">
      <w:pPr>
        <w:jc w:val="both"/>
        <w:rPr>
          <w:rFonts w:ascii="Calibri" w:eastAsia="Calibri" w:hAnsi="Calibri" w:cs="Calibri"/>
          <w:i/>
          <w:sz w:val="22"/>
          <w:szCs w:val="22"/>
        </w:rPr>
      </w:pPr>
      <w:r w:rsidRPr="00B57225">
        <w:rPr>
          <w:rFonts w:ascii="Calibri" w:eastAsia="Calibri" w:hAnsi="Calibri" w:cs="Calibri"/>
          <w:i/>
          <w:color w:val="000000"/>
          <w:sz w:val="22"/>
          <w:szCs w:val="22"/>
        </w:rPr>
        <w:t xml:space="preserve">CUP: </w:t>
      </w:r>
      <w:r w:rsidRPr="00B57225">
        <w:rPr>
          <w:rFonts w:ascii="Calibri" w:eastAsia="Calibri" w:hAnsi="Calibri" w:cs="Calibri"/>
          <w:i/>
          <w:sz w:val="22"/>
          <w:szCs w:val="22"/>
        </w:rPr>
        <w:t>C34D23002140006</w:t>
      </w:r>
    </w:p>
    <w:p w14:paraId="5CCA204A" w14:textId="77777777" w:rsidR="00B57225" w:rsidRPr="00B57225" w:rsidRDefault="00B57225" w:rsidP="00B57225">
      <w:pPr>
        <w:jc w:val="both"/>
        <w:rPr>
          <w:rFonts w:ascii="Calibri" w:eastAsia="Calibri" w:hAnsi="Calibri" w:cs="Calibri"/>
          <w:b/>
          <w:color w:val="000000"/>
          <w:sz w:val="22"/>
          <w:szCs w:val="22"/>
        </w:rPr>
      </w:pPr>
    </w:p>
    <w:p w14:paraId="51459CEF" w14:textId="77777777" w:rsidR="00B57225" w:rsidRPr="00B57225" w:rsidRDefault="00B57225" w:rsidP="00B57225">
      <w:pPr>
        <w:jc w:val="both"/>
        <w:rPr>
          <w:rFonts w:ascii="Calibri" w:eastAsia="Calibri" w:hAnsi="Calibri" w:cs="Calibri"/>
          <w:sz w:val="22"/>
          <w:szCs w:val="22"/>
        </w:rPr>
      </w:pPr>
      <w:r w:rsidRPr="00B57225">
        <w:rPr>
          <w:rFonts w:ascii="Calibri" w:eastAsia="Calibri" w:hAnsi="Calibri" w:cs="Calibri"/>
          <w:b/>
          <w:color w:val="000000"/>
          <w:sz w:val="22"/>
          <w:szCs w:val="22"/>
        </w:rPr>
        <w:t>Il sottoscritto __________________________________</w:t>
      </w:r>
      <w:r w:rsidRPr="00B57225">
        <w:rPr>
          <w:rFonts w:ascii="Calibri" w:eastAsia="Calibri" w:hAnsi="Calibri" w:cs="Calibri"/>
          <w:color w:val="000000"/>
          <w:sz w:val="22"/>
          <w:szCs w:val="22"/>
        </w:rPr>
        <w:t> </w:t>
      </w:r>
    </w:p>
    <w:p w14:paraId="76A265CC" w14:textId="77777777" w:rsidR="00B57225" w:rsidRPr="00B57225" w:rsidRDefault="00B57225" w:rsidP="00B57225">
      <w:pPr>
        <w:jc w:val="both"/>
        <w:rPr>
          <w:rFonts w:ascii="Calibri" w:eastAsia="Calibri" w:hAnsi="Calibri" w:cs="Calibri"/>
          <w:sz w:val="22"/>
          <w:szCs w:val="22"/>
        </w:rPr>
      </w:pPr>
    </w:p>
    <w:p w14:paraId="4F282F4E" w14:textId="77777777" w:rsidR="00B57225" w:rsidRPr="00B57225" w:rsidRDefault="00B57225" w:rsidP="00B57225">
      <w:pPr>
        <w:jc w:val="both"/>
        <w:rPr>
          <w:rFonts w:ascii="Calibri" w:eastAsia="Calibri" w:hAnsi="Calibri" w:cs="Calibri"/>
          <w:sz w:val="22"/>
          <w:szCs w:val="22"/>
        </w:rPr>
      </w:pPr>
      <w:r w:rsidRPr="00B57225">
        <w:rPr>
          <w:rFonts w:ascii="Calibri" w:eastAsia="Calibri" w:hAnsi="Calibri" w:cs="Calibri"/>
          <w:b/>
          <w:color w:val="000000"/>
          <w:sz w:val="22"/>
          <w:szCs w:val="22"/>
        </w:rPr>
        <w:t> Nato a _______________ il______________ residente a_____________ Provincia di _________</w:t>
      </w:r>
    </w:p>
    <w:p w14:paraId="53ABA843" w14:textId="77777777" w:rsidR="00B57225" w:rsidRPr="00B57225" w:rsidRDefault="00B57225" w:rsidP="00B57225">
      <w:pPr>
        <w:jc w:val="both"/>
        <w:rPr>
          <w:rFonts w:ascii="Calibri" w:eastAsia="Calibri" w:hAnsi="Calibri" w:cs="Calibri"/>
          <w:sz w:val="22"/>
          <w:szCs w:val="22"/>
        </w:rPr>
      </w:pPr>
    </w:p>
    <w:p w14:paraId="7B6305E0" w14:textId="77777777" w:rsidR="00B57225" w:rsidRPr="00B57225" w:rsidRDefault="00B57225" w:rsidP="00B57225">
      <w:pPr>
        <w:jc w:val="both"/>
        <w:rPr>
          <w:rFonts w:ascii="Calibri" w:eastAsia="Calibri" w:hAnsi="Calibri" w:cs="Calibri"/>
          <w:sz w:val="22"/>
          <w:szCs w:val="22"/>
        </w:rPr>
      </w:pPr>
      <w:r w:rsidRPr="00B57225">
        <w:rPr>
          <w:rFonts w:ascii="Calibri" w:eastAsia="Calibri" w:hAnsi="Calibri" w:cs="Calibri"/>
          <w:b/>
          <w:color w:val="000000"/>
          <w:sz w:val="22"/>
          <w:szCs w:val="22"/>
        </w:rPr>
        <w:t> Via________________________________________________ Codice Fiscale __________________ </w:t>
      </w:r>
    </w:p>
    <w:p w14:paraId="20E56607" w14:textId="77777777" w:rsidR="00B57225" w:rsidRPr="00B57225" w:rsidRDefault="00B57225" w:rsidP="00B57225">
      <w:pPr>
        <w:jc w:val="both"/>
        <w:rPr>
          <w:rFonts w:ascii="Calibri" w:eastAsia="Calibri" w:hAnsi="Calibri" w:cs="Calibri"/>
          <w:sz w:val="22"/>
          <w:szCs w:val="22"/>
        </w:rPr>
      </w:pPr>
    </w:p>
    <w:p w14:paraId="1B87D391" w14:textId="77777777" w:rsidR="00B57225" w:rsidRPr="00B57225" w:rsidRDefault="00B57225" w:rsidP="00B57225">
      <w:pPr>
        <w:jc w:val="both"/>
        <w:rPr>
          <w:rFonts w:ascii="Calibri" w:eastAsia="Calibri" w:hAnsi="Calibri" w:cs="Calibri"/>
          <w:sz w:val="22"/>
          <w:szCs w:val="22"/>
        </w:rPr>
      </w:pPr>
      <w:r w:rsidRPr="00B57225">
        <w:rPr>
          <w:rFonts w:ascii="Calibri" w:eastAsia="Calibri" w:hAnsi="Calibri" w:cs="Calibri"/>
          <w:b/>
          <w:color w:val="000000"/>
          <w:sz w:val="22"/>
          <w:szCs w:val="22"/>
        </w:rPr>
        <w:t>Individuato in qualità di__________________________ nel progetto di cui in oggetto</w:t>
      </w:r>
    </w:p>
    <w:p w14:paraId="44CC1DEB" w14:textId="77777777" w:rsidR="00B57225" w:rsidRPr="00B57225" w:rsidRDefault="00B57225" w:rsidP="00B57225">
      <w:pPr>
        <w:jc w:val="both"/>
        <w:rPr>
          <w:rFonts w:ascii="Calibri" w:eastAsia="Calibri" w:hAnsi="Calibri" w:cs="Calibri"/>
          <w:sz w:val="22"/>
          <w:szCs w:val="22"/>
        </w:rPr>
      </w:pPr>
    </w:p>
    <w:p w14:paraId="65A49BB5" w14:textId="77777777" w:rsidR="00B57225" w:rsidRPr="00B57225" w:rsidRDefault="00B57225" w:rsidP="00B57225">
      <w:pPr>
        <w:spacing w:before="120" w:after="120"/>
        <w:jc w:val="center"/>
        <w:rPr>
          <w:rFonts w:ascii="Calibri" w:eastAsia="Calibri" w:hAnsi="Calibri" w:cs="Calibri"/>
          <w:sz w:val="22"/>
          <w:szCs w:val="22"/>
        </w:rPr>
      </w:pPr>
      <w:r w:rsidRPr="00B57225">
        <w:rPr>
          <w:rFonts w:ascii="Calibri" w:eastAsia="Calibri" w:hAnsi="Calibri" w:cs="Calibri"/>
          <w:b/>
          <w:color w:val="000000"/>
          <w:sz w:val="22"/>
          <w:szCs w:val="22"/>
        </w:rPr>
        <w:t>DICHIARA</w:t>
      </w:r>
    </w:p>
    <w:p w14:paraId="76F658B3" w14:textId="77777777" w:rsidR="00B57225" w:rsidRPr="00B57225" w:rsidRDefault="00B57225" w:rsidP="00B57225">
      <w:pPr>
        <w:jc w:val="both"/>
        <w:rPr>
          <w:rFonts w:ascii="Calibri" w:eastAsia="Calibri" w:hAnsi="Calibri" w:cs="Calibri"/>
          <w:sz w:val="22"/>
          <w:szCs w:val="22"/>
        </w:rPr>
      </w:pPr>
    </w:p>
    <w:p w14:paraId="63B5C515" w14:textId="77777777" w:rsidR="00B57225" w:rsidRPr="00B57225" w:rsidRDefault="00B57225" w:rsidP="00B57225">
      <w:pPr>
        <w:spacing w:before="120" w:after="120"/>
        <w:jc w:val="both"/>
        <w:rPr>
          <w:rFonts w:ascii="Calibri" w:eastAsia="Calibri" w:hAnsi="Calibri" w:cs="Calibri"/>
          <w:sz w:val="22"/>
          <w:szCs w:val="22"/>
        </w:rPr>
      </w:pPr>
      <w:r w:rsidRPr="00B57225">
        <w:rPr>
          <w:rFonts w:ascii="Calibri" w:eastAsia="Calibri" w:hAnsi="Calibri" w:cs="Calibri"/>
          <w:b/>
          <w:color w:val="000000"/>
          <w:sz w:val="22"/>
          <w:szCs w:val="22"/>
        </w:rPr>
        <w:t xml:space="preserve">ai sensi dell’art. 75 del </w:t>
      </w:r>
      <w:proofErr w:type="spellStart"/>
      <w:r w:rsidRPr="00B57225">
        <w:rPr>
          <w:rFonts w:ascii="Calibri" w:eastAsia="Calibri" w:hAnsi="Calibri" w:cs="Calibri"/>
          <w:b/>
          <w:color w:val="000000"/>
          <w:sz w:val="22"/>
          <w:szCs w:val="22"/>
        </w:rPr>
        <w:t>d.P.R.</w:t>
      </w:r>
      <w:proofErr w:type="spellEnd"/>
      <w:r w:rsidRPr="00B57225">
        <w:rPr>
          <w:rFonts w:ascii="Calibri" w:eastAsia="Calibri" w:hAnsi="Calibri" w:cs="Calibri"/>
          <w:b/>
          <w:color w:val="000000"/>
          <w:sz w:val="22"/>
          <w:szCs w:val="22"/>
        </w:rPr>
        <w:t xml:space="preserve"> n. 445 del 28 dicembre 2000 consapevole degli artt. 46 e 47 del </w:t>
      </w:r>
      <w:proofErr w:type="spellStart"/>
      <w:r w:rsidRPr="00B57225">
        <w:rPr>
          <w:rFonts w:ascii="Calibri" w:eastAsia="Calibri" w:hAnsi="Calibri" w:cs="Calibri"/>
          <w:b/>
          <w:color w:val="000000"/>
          <w:sz w:val="22"/>
          <w:szCs w:val="22"/>
        </w:rPr>
        <w:t>d.P.R.</w:t>
      </w:r>
      <w:proofErr w:type="spellEnd"/>
      <w:r w:rsidRPr="00B57225">
        <w:rPr>
          <w:rFonts w:ascii="Calibri" w:eastAsia="Calibri" w:hAnsi="Calibri" w:cs="Calibri"/>
          <w:b/>
          <w:color w:val="000000"/>
          <w:sz w:val="22"/>
          <w:szCs w:val="22"/>
        </w:rPr>
        <w:t xml:space="preserve"> n. 445 del 28 dicembre 2000:</w:t>
      </w:r>
    </w:p>
    <w:p w14:paraId="318F7553" w14:textId="07C5A18C" w:rsidR="00B92832" w:rsidRPr="00B92832" w:rsidRDefault="00B57225" w:rsidP="00B92832">
      <w:pPr>
        <w:pStyle w:val="Paragrafoelenco"/>
        <w:numPr>
          <w:ilvl w:val="0"/>
          <w:numId w:val="33"/>
        </w:numPr>
        <w:jc w:val="both"/>
        <w:rPr>
          <w:rFonts w:ascii="Calibri" w:eastAsia="Calibri" w:hAnsi="Calibri" w:cs="Calibri"/>
          <w:sz w:val="22"/>
          <w:szCs w:val="22"/>
        </w:rPr>
      </w:pPr>
      <w:r w:rsidRPr="00B92832">
        <w:rPr>
          <w:rFonts w:ascii="Calibri" w:eastAsia="Calibri" w:hAnsi="Calibri" w:cs="Calibri"/>
          <w:color w:val="000000"/>
          <w:sz w:val="22"/>
          <w:szCs w:val="22"/>
        </w:rPr>
        <w:t>non trovarsi in situazione di incompatibilità, ai sensi di quanto previsto dal d.lgs. n. 39/2013 e dall’art. 53, del d.lgs. n. 165/2001; </w:t>
      </w:r>
    </w:p>
    <w:p w14:paraId="43D32890" w14:textId="77777777" w:rsidR="00B92832" w:rsidRPr="00B92832" w:rsidRDefault="00B92832" w:rsidP="00B92832">
      <w:pPr>
        <w:pStyle w:val="Paragrafoelenco"/>
        <w:ind w:left="720"/>
        <w:jc w:val="both"/>
        <w:rPr>
          <w:rFonts w:ascii="Calibri" w:eastAsia="Calibri" w:hAnsi="Calibri" w:cs="Calibri"/>
          <w:sz w:val="22"/>
          <w:szCs w:val="22"/>
        </w:rPr>
      </w:pPr>
    </w:p>
    <w:p w14:paraId="1D2B4AD0" w14:textId="78D57FA9" w:rsidR="00B57225" w:rsidRPr="00B92832" w:rsidRDefault="00B57225" w:rsidP="00B92832">
      <w:pPr>
        <w:pStyle w:val="Paragrafoelenco"/>
        <w:numPr>
          <w:ilvl w:val="0"/>
          <w:numId w:val="33"/>
        </w:numPr>
        <w:jc w:val="both"/>
        <w:rPr>
          <w:rFonts w:ascii="Calibri" w:eastAsia="Calibri" w:hAnsi="Calibri" w:cs="Calibri"/>
          <w:sz w:val="22"/>
          <w:szCs w:val="22"/>
        </w:rPr>
      </w:pPr>
      <w:r w:rsidRPr="00B92832">
        <w:rPr>
          <w:rFonts w:ascii="Calibri" w:eastAsia="Calibri" w:hAnsi="Calibri" w:cs="Calibri"/>
          <w:color w:val="000000"/>
          <w:sz w:val="22"/>
          <w:szCs w:val="22"/>
        </w:rPr>
        <w:t>di non avere, direttamente o indirettamente, un interesse finanziario, economico o altro interesse personale nel procedimento in esame ai sensi e per gli effetti di quanto  </w:t>
      </w:r>
    </w:p>
    <w:p w14:paraId="20E1D7D2" w14:textId="77777777" w:rsidR="00B57225" w:rsidRPr="00B57225" w:rsidRDefault="00B57225" w:rsidP="00B57225">
      <w:pPr>
        <w:numPr>
          <w:ilvl w:val="0"/>
          <w:numId w:val="24"/>
        </w:numPr>
        <w:spacing w:after="40" w:line="259" w:lineRule="auto"/>
        <w:ind w:left="1068"/>
        <w:jc w:val="both"/>
        <w:rPr>
          <w:rFonts w:ascii="Calibri" w:eastAsia="Calibri" w:hAnsi="Calibri" w:cs="Calibri"/>
          <w:color w:val="000000"/>
          <w:sz w:val="22"/>
          <w:szCs w:val="22"/>
        </w:rPr>
      </w:pPr>
      <w:r w:rsidRPr="00B57225">
        <w:rPr>
          <w:rFonts w:ascii="Calibri" w:eastAsia="Calibri" w:hAnsi="Calibri" w:cs="Calibri"/>
          <w:color w:val="000000"/>
          <w:sz w:val="22"/>
          <w:szCs w:val="22"/>
        </w:rPr>
        <w:t>non coinvolge interessi propri;</w:t>
      </w:r>
    </w:p>
    <w:p w14:paraId="132146FE" w14:textId="77777777" w:rsidR="00B57225" w:rsidRPr="00B57225" w:rsidRDefault="00B57225" w:rsidP="00B57225">
      <w:pPr>
        <w:numPr>
          <w:ilvl w:val="0"/>
          <w:numId w:val="24"/>
        </w:numPr>
        <w:spacing w:after="40" w:line="259" w:lineRule="auto"/>
        <w:ind w:left="1068"/>
        <w:jc w:val="both"/>
        <w:rPr>
          <w:rFonts w:ascii="Calibri" w:eastAsia="Calibri" w:hAnsi="Calibri" w:cs="Calibri"/>
          <w:color w:val="000000"/>
          <w:sz w:val="22"/>
          <w:szCs w:val="22"/>
        </w:rPr>
      </w:pPr>
      <w:r w:rsidRPr="00B57225">
        <w:rPr>
          <w:rFonts w:ascii="Calibri" w:eastAsia="Calibri" w:hAnsi="Calibri" w:cs="Calibri"/>
          <w:color w:val="000000"/>
          <w:sz w:val="22"/>
          <w:szCs w:val="22"/>
        </w:rPr>
        <w:t>non coinvolge interessi di parenti, affini entro il secondo grado, del coniuge o di conviventi, oppure di persone con le quali abbia rapporti di frequentazione abituale;</w:t>
      </w:r>
    </w:p>
    <w:p w14:paraId="7EAD3E7C" w14:textId="77777777" w:rsidR="00B57225" w:rsidRPr="00B57225" w:rsidRDefault="00B57225" w:rsidP="00B57225">
      <w:pPr>
        <w:numPr>
          <w:ilvl w:val="0"/>
          <w:numId w:val="24"/>
        </w:numPr>
        <w:spacing w:after="40" w:line="259" w:lineRule="auto"/>
        <w:ind w:left="1068"/>
        <w:jc w:val="both"/>
        <w:rPr>
          <w:rFonts w:ascii="Calibri" w:eastAsia="Calibri" w:hAnsi="Calibri" w:cs="Calibri"/>
          <w:color w:val="000000"/>
          <w:sz w:val="22"/>
          <w:szCs w:val="22"/>
        </w:rPr>
      </w:pPr>
      <w:r w:rsidRPr="00B57225">
        <w:rPr>
          <w:rFonts w:ascii="Calibri" w:eastAsia="Calibri" w:hAnsi="Calibri" w:cs="Calibri"/>
          <w:color w:val="000000"/>
          <w:sz w:val="22"/>
          <w:szCs w:val="22"/>
        </w:rPr>
        <w:t>non coinvolge interessi di soggetti od organizzazioni con cui egli o il coniuge abbia causa pendente o grave inimicizia o rapporti di credito o debito significativi;</w:t>
      </w:r>
    </w:p>
    <w:p w14:paraId="57430E6F" w14:textId="77777777" w:rsidR="00B57225" w:rsidRPr="00B57225" w:rsidRDefault="00B57225" w:rsidP="00B57225">
      <w:pPr>
        <w:numPr>
          <w:ilvl w:val="0"/>
          <w:numId w:val="24"/>
        </w:numPr>
        <w:spacing w:after="40" w:line="259" w:lineRule="auto"/>
        <w:ind w:left="1068"/>
        <w:jc w:val="both"/>
        <w:rPr>
          <w:rFonts w:ascii="Calibri" w:eastAsia="Calibri" w:hAnsi="Calibri" w:cs="Calibri"/>
          <w:color w:val="000000"/>
          <w:sz w:val="22"/>
          <w:szCs w:val="22"/>
        </w:rPr>
      </w:pPr>
      <w:r w:rsidRPr="00B57225">
        <w:rPr>
          <w:rFonts w:ascii="Calibri" w:eastAsia="Calibri" w:hAnsi="Calibri" w:cs="Calibri"/>
          <w:color w:val="000000"/>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428DAE09" w14:textId="1059E621" w:rsidR="00B57225" w:rsidRPr="00B57225" w:rsidRDefault="00B57225" w:rsidP="00B57225">
      <w:pPr>
        <w:jc w:val="both"/>
        <w:rPr>
          <w:rFonts w:ascii="Calibri" w:eastAsia="Calibri" w:hAnsi="Calibri" w:cs="Calibri"/>
          <w:sz w:val="22"/>
          <w:szCs w:val="22"/>
        </w:rPr>
      </w:pPr>
    </w:p>
    <w:p w14:paraId="505A76D2" w14:textId="77777777" w:rsidR="00B57225" w:rsidRPr="00B57225" w:rsidRDefault="00B57225" w:rsidP="00B57225">
      <w:pPr>
        <w:numPr>
          <w:ilvl w:val="0"/>
          <w:numId w:val="25"/>
        </w:numPr>
        <w:spacing w:after="40" w:line="259" w:lineRule="auto"/>
        <w:jc w:val="both"/>
        <w:rPr>
          <w:rFonts w:ascii="Calibri" w:eastAsia="Calibri" w:hAnsi="Calibri" w:cs="Calibri"/>
          <w:color w:val="000000"/>
          <w:sz w:val="22"/>
          <w:szCs w:val="22"/>
        </w:rPr>
      </w:pPr>
      <w:r w:rsidRPr="00B57225">
        <w:rPr>
          <w:rFonts w:ascii="Calibri" w:eastAsia="Calibri" w:hAnsi="Calibri" w:cs="Calibri"/>
          <w:color w:val="000000"/>
          <w:sz w:val="22"/>
          <w:szCs w:val="22"/>
        </w:rPr>
        <w:t>che non sussistono diverse ragioni di opportunità che si frappongano al conferimento dell’incarico in questione;</w:t>
      </w:r>
    </w:p>
    <w:p w14:paraId="398D312E" w14:textId="4EC188E8" w:rsidR="00B57225" w:rsidRPr="00B57225" w:rsidRDefault="00B57225" w:rsidP="00B57225">
      <w:pPr>
        <w:jc w:val="both"/>
        <w:rPr>
          <w:rFonts w:ascii="Calibri" w:eastAsia="Calibri" w:hAnsi="Calibri" w:cs="Calibri"/>
          <w:sz w:val="22"/>
          <w:szCs w:val="22"/>
        </w:rPr>
      </w:pPr>
    </w:p>
    <w:p w14:paraId="78A471D9" w14:textId="77777777" w:rsidR="00B57225" w:rsidRPr="00B57225" w:rsidRDefault="00B57225" w:rsidP="00B57225">
      <w:pPr>
        <w:numPr>
          <w:ilvl w:val="0"/>
          <w:numId w:val="26"/>
        </w:numPr>
        <w:spacing w:after="40" w:line="259" w:lineRule="auto"/>
        <w:jc w:val="both"/>
        <w:rPr>
          <w:rFonts w:ascii="Calibri" w:eastAsia="Calibri" w:hAnsi="Calibri" w:cs="Calibri"/>
          <w:color w:val="000000"/>
          <w:sz w:val="22"/>
          <w:szCs w:val="22"/>
        </w:rPr>
      </w:pPr>
      <w:r w:rsidRPr="00B57225">
        <w:rPr>
          <w:rFonts w:ascii="Calibri" w:eastAsia="Calibri" w:hAnsi="Calibri" w:cs="Calibri"/>
          <w:color w:val="000000"/>
          <w:sz w:val="22"/>
          <w:szCs w:val="22"/>
        </w:rPr>
        <w:t>di aver preso piena cognizione del D.M. 26 aprile 2022, n. 105, recante il Codice di Comportamento dei dipendenti del Ministero dell’istruzione e del merito;</w:t>
      </w:r>
    </w:p>
    <w:p w14:paraId="57B07E41" w14:textId="7AE472BF" w:rsidR="00B57225" w:rsidRPr="00B57225" w:rsidRDefault="00B57225" w:rsidP="00B57225">
      <w:pPr>
        <w:jc w:val="both"/>
        <w:rPr>
          <w:rFonts w:ascii="Calibri" w:eastAsia="Calibri" w:hAnsi="Calibri" w:cs="Calibri"/>
          <w:sz w:val="22"/>
          <w:szCs w:val="22"/>
        </w:rPr>
      </w:pPr>
    </w:p>
    <w:p w14:paraId="28E85729" w14:textId="77777777" w:rsidR="00B57225" w:rsidRPr="00B57225" w:rsidRDefault="00B57225" w:rsidP="00B57225">
      <w:pPr>
        <w:numPr>
          <w:ilvl w:val="0"/>
          <w:numId w:val="27"/>
        </w:numPr>
        <w:spacing w:after="40" w:line="259" w:lineRule="auto"/>
        <w:jc w:val="both"/>
        <w:rPr>
          <w:rFonts w:ascii="Calibri" w:eastAsia="Calibri" w:hAnsi="Calibri" w:cs="Calibri"/>
          <w:color w:val="000000"/>
          <w:sz w:val="22"/>
          <w:szCs w:val="22"/>
        </w:rPr>
      </w:pPr>
      <w:r w:rsidRPr="00B57225">
        <w:rPr>
          <w:rFonts w:ascii="Calibri" w:eastAsia="Calibri" w:hAnsi="Calibri" w:cs="Calibri"/>
          <w:color w:val="000000"/>
          <w:sz w:val="22"/>
          <w:szCs w:val="22"/>
        </w:rPr>
        <w:t>di impegnarsi a comunicare tempestivamente all’Istituzione scolastica eventuali variazioni che dovessero intervenire nel corso dello svolgimento dell’incarico;</w:t>
      </w:r>
    </w:p>
    <w:p w14:paraId="746487AC" w14:textId="5DDBC54A" w:rsidR="00B57225" w:rsidRPr="00B57225" w:rsidRDefault="00B57225" w:rsidP="00B57225">
      <w:pPr>
        <w:jc w:val="both"/>
        <w:rPr>
          <w:rFonts w:ascii="Calibri" w:eastAsia="Calibri" w:hAnsi="Calibri" w:cs="Calibri"/>
          <w:sz w:val="22"/>
          <w:szCs w:val="22"/>
        </w:rPr>
      </w:pPr>
    </w:p>
    <w:p w14:paraId="4FB5D223" w14:textId="77777777" w:rsidR="00B57225" w:rsidRPr="00B57225" w:rsidRDefault="00B57225" w:rsidP="00B57225">
      <w:pPr>
        <w:numPr>
          <w:ilvl w:val="0"/>
          <w:numId w:val="28"/>
        </w:numPr>
        <w:spacing w:after="40" w:line="259" w:lineRule="auto"/>
        <w:jc w:val="both"/>
        <w:rPr>
          <w:rFonts w:ascii="Calibri" w:eastAsia="Calibri" w:hAnsi="Calibri" w:cs="Calibri"/>
          <w:color w:val="000000"/>
          <w:sz w:val="22"/>
          <w:szCs w:val="22"/>
        </w:rPr>
      </w:pPr>
      <w:r w:rsidRPr="00B57225">
        <w:rPr>
          <w:rFonts w:ascii="Calibri" w:eastAsia="Calibri" w:hAnsi="Calibri" w:cs="Calibri"/>
          <w:color w:val="000000"/>
          <w:sz w:val="22"/>
          <w:szCs w:val="22"/>
        </w:rPr>
        <w:t>di impegnarsi altresì a comunicare all’Istituzione scolastica qualsiasi altra circostanza sopravvenuta di carattere ostativo rispetto all’espletamento dell’incarico;</w:t>
      </w:r>
    </w:p>
    <w:p w14:paraId="0D4B5DE9" w14:textId="77777777" w:rsidR="00B57225" w:rsidRPr="00B57225" w:rsidRDefault="00B57225" w:rsidP="00B57225">
      <w:pPr>
        <w:jc w:val="both"/>
        <w:rPr>
          <w:rFonts w:ascii="Calibri" w:eastAsia="Calibri" w:hAnsi="Calibri" w:cs="Calibri"/>
          <w:sz w:val="22"/>
          <w:szCs w:val="22"/>
        </w:rPr>
      </w:pPr>
      <w:r w:rsidRPr="00B57225">
        <w:rPr>
          <w:rFonts w:ascii="Calibri" w:eastAsia="Calibri" w:hAnsi="Calibri" w:cs="Calibri"/>
          <w:sz w:val="22"/>
          <w:szCs w:val="22"/>
        </w:rPr>
        <w:br/>
      </w:r>
    </w:p>
    <w:p w14:paraId="1F5E7B47" w14:textId="77777777" w:rsidR="00B57225" w:rsidRPr="00B57225" w:rsidRDefault="00B57225" w:rsidP="00B57225">
      <w:pPr>
        <w:numPr>
          <w:ilvl w:val="0"/>
          <w:numId w:val="29"/>
        </w:numPr>
        <w:spacing w:after="40" w:line="259" w:lineRule="auto"/>
        <w:jc w:val="both"/>
        <w:rPr>
          <w:rFonts w:ascii="Calibri" w:eastAsia="Calibri" w:hAnsi="Calibri" w:cs="Calibri"/>
          <w:color w:val="000000"/>
          <w:sz w:val="22"/>
          <w:szCs w:val="22"/>
        </w:rPr>
      </w:pPr>
      <w:r w:rsidRPr="00B57225">
        <w:rPr>
          <w:rFonts w:ascii="Calibri" w:eastAsia="Calibri" w:hAnsi="Calibri" w:cs="Calibri"/>
          <w:color w:val="000000"/>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06AC1F26" w14:textId="77777777" w:rsidR="00B57225" w:rsidRPr="00B57225" w:rsidRDefault="00B57225" w:rsidP="00B57225">
      <w:pPr>
        <w:spacing w:after="240"/>
        <w:jc w:val="both"/>
        <w:rPr>
          <w:rFonts w:ascii="Calibri" w:eastAsia="Calibri" w:hAnsi="Calibri" w:cs="Calibri"/>
          <w:sz w:val="22"/>
          <w:szCs w:val="22"/>
        </w:rPr>
      </w:pPr>
      <w:r w:rsidRPr="00B57225">
        <w:rPr>
          <w:rFonts w:ascii="Calibri" w:eastAsia="Calibri" w:hAnsi="Calibri" w:cs="Calibri"/>
          <w:sz w:val="22"/>
          <w:szCs w:val="22"/>
        </w:rPr>
        <w:br/>
      </w:r>
    </w:p>
    <w:p w14:paraId="1433ABCE" w14:textId="77777777" w:rsidR="00B57225" w:rsidRPr="00B57225" w:rsidRDefault="00B57225" w:rsidP="00B57225">
      <w:pPr>
        <w:jc w:val="both"/>
        <w:rPr>
          <w:rFonts w:ascii="Calibri" w:eastAsia="Calibri" w:hAnsi="Calibri" w:cs="Calibri"/>
          <w:sz w:val="22"/>
          <w:szCs w:val="22"/>
        </w:rPr>
      </w:pPr>
      <w:r w:rsidRPr="00B57225">
        <w:rPr>
          <w:rFonts w:ascii="Calibri" w:eastAsia="Calibri" w:hAnsi="Calibri" w:cs="Calibri"/>
          <w:color w:val="000000"/>
          <w:sz w:val="22"/>
          <w:szCs w:val="22"/>
        </w:rPr>
        <w:t>Asti, ............................................</w:t>
      </w:r>
      <w:r w:rsidRPr="00B57225">
        <w:rPr>
          <w:rFonts w:ascii="Calibri" w:eastAsia="Calibri" w:hAnsi="Calibri" w:cs="Calibri"/>
          <w:color w:val="000000"/>
          <w:sz w:val="22"/>
          <w:szCs w:val="22"/>
        </w:rPr>
        <w:tab/>
      </w:r>
    </w:p>
    <w:p w14:paraId="1D52BDC1" w14:textId="5E18D111" w:rsidR="00B57225" w:rsidRDefault="00B57225" w:rsidP="00B57225">
      <w:pPr>
        <w:jc w:val="both"/>
        <w:rPr>
          <w:rFonts w:ascii="Calibri" w:eastAsia="Calibri" w:hAnsi="Calibri" w:cs="Calibri"/>
          <w:color w:val="000000"/>
          <w:sz w:val="22"/>
          <w:szCs w:val="22"/>
        </w:rPr>
      </w:pPr>
      <w:r w:rsidRPr="00B57225">
        <w:rPr>
          <w:rFonts w:ascii="Calibri" w:eastAsia="Calibri" w:hAnsi="Calibri" w:cs="Calibri"/>
          <w:color w:val="000000"/>
          <w:sz w:val="22"/>
          <w:szCs w:val="22"/>
        </w:rPr>
        <w:t>                                                                                                                               </w:t>
      </w:r>
      <w:r w:rsidRPr="00B57225">
        <w:rPr>
          <w:rFonts w:ascii="Calibri" w:eastAsia="Calibri" w:hAnsi="Calibri" w:cs="Calibri"/>
          <w:color w:val="000000"/>
          <w:sz w:val="22"/>
          <w:szCs w:val="22"/>
        </w:rPr>
        <w:tab/>
        <w:t>        Firmato</w:t>
      </w:r>
    </w:p>
    <w:p w14:paraId="79196C90" w14:textId="5B3B240F" w:rsidR="00B57225" w:rsidRDefault="00B57225" w:rsidP="00B57225">
      <w:pPr>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w:t>
      </w:r>
    </w:p>
    <w:p w14:paraId="06E32E57" w14:textId="161A2B86" w:rsidR="006B2B8E" w:rsidRDefault="006B2B8E" w:rsidP="00B57225">
      <w:pPr>
        <w:jc w:val="both"/>
        <w:rPr>
          <w:rFonts w:ascii="Calibri" w:eastAsia="Calibri" w:hAnsi="Calibri" w:cs="Calibri"/>
          <w:color w:val="000000"/>
          <w:sz w:val="22"/>
          <w:szCs w:val="22"/>
        </w:rPr>
      </w:pPr>
    </w:p>
    <w:p w14:paraId="0504802F" w14:textId="4B9C52FA" w:rsidR="006B2B8E" w:rsidRDefault="006B2B8E" w:rsidP="00B57225">
      <w:pPr>
        <w:jc w:val="both"/>
        <w:rPr>
          <w:rFonts w:ascii="Calibri" w:eastAsia="Calibri" w:hAnsi="Calibri" w:cs="Calibri"/>
          <w:color w:val="000000"/>
          <w:sz w:val="22"/>
          <w:szCs w:val="22"/>
        </w:rPr>
      </w:pPr>
    </w:p>
    <w:p w14:paraId="47281544" w14:textId="19F5A1CB" w:rsidR="006B2B8E" w:rsidRDefault="006B2B8E" w:rsidP="00B57225">
      <w:pPr>
        <w:jc w:val="both"/>
        <w:rPr>
          <w:rFonts w:ascii="Calibri" w:eastAsia="Calibri" w:hAnsi="Calibri" w:cs="Calibri"/>
          <w:color w:val="000000"/>
          <w:sz w:val="22"/>
          <w:szCs w:val="22"/>
        </w:rPr>
      </w:pPr>
    </w:p>
    <w:p w14:paraId="7F4CA549" w14:textId="29F4D22E" w:rsidR="006B2B8E" w:rsidRDefault="006B2B8E" w:rsidP="00B57225">
      <w:pPr>
        <w:jc w:val="both"/>
        <w:rPr>
          <w:rFonts w:ascii="Calibri" w:eastAsia="Calibri" w:hAnsi="Calibri" w:cs="Calibri"/>
          <w:color w:val="000000"/>
          <w:sz w:val="22"/>
          <w:szCs w:val="22"/>
        </w:rPr>
      </w:pPr>
    </w:p>
    <w:p w14:paraId="302FE52F" w14:textId="155A9C04" w:rsidR="006B2B8E" w:rsidRDefault="006B2B8E" w:rsidP="00B57225">
      <w:pPr>
        <w:jc w:val="both"/>
        <w:rPr>
          <w:rFonts w:ascii="Calibri" w:eastAsia="Calibri" w:hAnsi="Calibri" w:cs="Calibri"/>
          <w:color w:val="000000"/>
          <w:sz w:val="22"/>
          <w:szCs w:val="22"/>
        </w:rPr>
      </w:pPr>
    </w:p>
    <w:p w14:paraId="5020133A" w14:textId="79E5E1A0" w:rsidR="006B2B8E" w:rsidRDefault="006B2B8E" w:rsidP="00B57225">
      <w:pPr>
        <w:jc w:val="both"/>
        <w:rPr>
          <w:rFonts w:ascii="Calibri" w:eastAsia="Calibri" w:hAnsi="Calibri" w:cs="Calibri"/>
          <w:color w:val="000000"/>
          <w:sz w:val="22"/>
          <w:szCs w:val="22"/>
        </w:rPr>
      </w:pPr>
    </w:p>
    <w:p w14:paraId="030DA4AD" w14:textId="4F838C82" w:rsidR="006B2B8E" w:rsidRDefault="006B2B8E" w:rsidP="00B57225">
      <w:pPr>
        <w:jc w:val="both"/>
        <w:rPr>
          <w:rFonts w:ascii="Calibri" w:eastAsia="Calibri" w:hAnsi="Calibri" w:cs="Calibri"/>
          <w:color w:val="000000"/>
          <w:sz w:val="22"/>
          <w:szCs w:val="22"/>
        </w:rPr>
      </w:pPr>
    </w:p>
    <w:p w14:paraId="04B22B60" w14:textId="07BCAA12" w:rsidR="006B2B8E" w:rsidRDefault="006B2B8E" w:rsidP="00B57225">
      <w:pPr>
        <w:jc w:val="both"/>
        <w:rPr>
          <w:rFonts w:ascii="Calibri" w:eastAsia="Calibri" w:hAnsi="Calibri" w:cs="Calibri"/>
          <w:color w:val="000000"/>
          <w:sz w:val="22"/>
          <w:szCs w:val="22"/>
        </w:rPr>
      </w:pPr>
    </w:p>
    <w:p w14:paraId="6BD519A0" w14:textId="1DBE3B57" w:rsidR="006B2B8E" w:rsidRDefault="006B2B8E" w:rsidP="00B57225">
      <w:pPr>
        <w:jc w:val="both"/>
        <w:rPr>
          <w:rFonts w:ascii="Calibri" w:eastAsia="Calibri" w:hAnsi="Calibri" w:cs="Calibri"/>
          <w:color w:val="000000"/>
          <w:sz w:val="22"/>
          <w:szCs w:val="22"/>
        </w:rPr>
      </w:pPr>
    </w:p>
    <w:p w14:paraId="25F73B5E" w14:textId="69B60FF5" w:rsidR="006B2B8E" w:rsidRDefault="006B2B8E" w:rsidP="00B57225">
      <w:pPr>
        <w:jc w:val="both"/>
        <w:rPr>
          <w:rFonts w:ascii="Calibri" w:eastAsia="Calibri" w:hAnsi="Calibri" w:cs="Calibri"/>
          <w:color w:val="000000"/>
          <w:sz w:val="22"/>
          <w:szCs w:val="22"/>
        </w:rPr>
      </w:pPr>
    </w:p>
    <w:p w14:paraId="088F0AE4" w14:textId="00C47401" w:rsidR="006B2B8E" w:rsidRDefault="006B2B8E" w:rsidP="00B57225">
      <w:pPr>
        <w:jc w:val="both"/>
        <w:rPr>
          <w:rFonts w:ascii="Calibri" w:eastAsia="Calibri" w:hAnsi="Calibri" w:cs="Calibri"/>
          <w:color w:val="000000"/>
          <w:sz w:val="22"/>
          <w:szCs w:val="22"/>
        </w:rPr>
      </w:pPr>
    </w:p>
    <w:p w14:paraId="0BA3039D" w14:textId="712ED437" w:rsidR="006B2B8E" w:rsidRDefault="006B2B8E" w:rsidP="00B57225">
      <w:pPr>
        <w:jc w:val="both"/>
        <w:rPr>
          <w:rFonts w:ascii="Calibri" w:eastAsia="Calibri" w:hAnsi="Calibri" w:cs="Calibri"/>
          <w:color w:val="000000"/>
          <w:sz w:val="22"/>
          <w:szCs w:val="22"/>
        </w:rPr>
      </w:pPr>
    </w:p>
    <w:p w14:paraId="2C902915" w14:textId="5ECB3EF3" w:rsidR="006B2B8E" w:rsidRDefault="006B2B8E" w:rsidP="00B57225">
      <w:pPr>
        <w:jc w:val="both"/>
        <w:rPr>
          <w:rFonts w:ascii="Calibri" w:eastAsia="Calibri" w:hAnsi="Calibri" w:cs="Calibri"/>
          <w:color w:val="000000"/>
          <w:sz w:val="22"/>
          <w:szCs w:val="22"/>
        </w:rPr>
      </w:pPr>
    </w:p>
    <w:p w14:paraId="363AE2B2" w14:textId="6C1F3FF1" w:rsidR="006B2B8E" w:rsidRDefault="006B2B8E" w:rsidP="00B57225">
      <w:pPr>
        <w:jc w:val="both"/>
        <w:rPr>
          <w:rFonts w:ascii="Calibri" w:eastAsia="Calibri" w:hAnsi="Calibri" w:cs="Calibri"/>
          <w:color w:val="000000"/>
          <w:sz w:val="22"/>
          <w:szCs w:val="22"/>
        </w:rPr>
      </w:pPr>
    </w:p>
    <w:p w14:paraId="05E4FB4A" w14:textId="274410B8" w:rsidR="006B2B8E" w:rsidRDefault="006B2B8E" w:rsidP="00B57225">
      <w:pPr>
        <w:jc w:val="both"/>
        <w:rPr>
          <w:rFonts w:ascii="Calibri" w:eastAsia="Calibri" w:hAnsi="Calibri" w:cs="Calibri"/>
          <w:color w:val="000000"/>
          <w:sz w:val="22"/>
          <w:szCs w:val="22"/>
        </w:rPr>
      </w:pPr>
    </w:p>
    <w:p w14:paraId="7942357D" w14:textId="5774F573" w:rsidR="006B2B8E" w:rsidRDefault="006B2B8E" w:rsidP="00B57225">
      <w:pPr>
        <w:jc w:val="both"/>
        <w:rPr>
          <w:rFonts w:ascii="Calibri" w:eastAsia="Calibri" w:hAnsi="Calibri" w:cs="Calibri"/>
          <w:color w:val="000000"/>
          <w:sz w:val="22"/>
          <w:szCs w:val="22"/>
        </w:rPr>
      </w:pPr>
    </w:p>
    <w:p w14:paraId="3CF91186" w14:textId="658183C9" w:rsidR="006B2B8E" w:rsidRDefault="006B2B8E" w:rsidP="00B57225">
      <w:pPr>
        <w:jc w:val="both"/>
        <w:rPr>
          <w:rFonts w:ascii="Calibri" w:eastAsia="Calibri" w:hAnsi="Calibri" w:cs="Calibri"/>
          <w:color w:val="000000"/>
          <w:sz w:val="22"/>
          <w:szCs w:val="22"/>
        </w:rPr>
      </w:pPr>
    </w:p>
    <w:p w14:paraId="34A9915C" w14:textId="3B53254C" w:rsidR="006B2B8E" w:rsidRDefault="006B2B8E" w:rsidP="00B57225">
      <w:pPr>
        <w:jc w:val="both"/>
        <w:rPr>
          <w:rFonts w:ascii="Calibri" w:eastAsia="Calibri" w:hAnsi="Calibri" w:cs="Calibri"/>
          <w:color w:val="000000"/>
          <w:sz w:val="22"/>
          <w:szCs w:val="22"/>
        </w:rPr>
      </w:pPr>
    </w:p>
    <w:p w14:paraId="7FCAAAC6" w14:textId="442923A2" w:rsidR="006B2B8E" w:rsidRDefault="006B2B8E" w:rsidP="00B57225">
      <w:pPr>
        <w:jc w:val="both"/>
        <w:rPr>
          <w:rFonts w:ascii="Calibri" w:eastAsia="Calibri" w:hAnsi="Calibri" w:cs="Calibri"/>
          <w:color w:val="000000"/>
          <w:sz w:val="22"/>
          <w:szCs w:val="22"/>
        </w:rPr>
      </w:pPr>
    </w:p>
    <w:p w14:paraId="7948E58D" w14:textId="6C1510D8" w:rsidR="006B2B8E" w:rsidRDefault="006B2B8E" w:rsidP="00B57225">
      <w:pPr>
        <w:jc w:val="both"/>
        <w:rPr>
          <w:rFonts w:ascii="Calibri" w:eastAsia="Calibri" w:hAnsi="Calibri" w:cs="Calibri"/>
          <w:color w:val="000000"/>
          <w:sz w:val="22"/>
          <w:szCs w:val="22"/>
        </w:rPr>
      </w:pPr>
    </w:p>
    <w:p w14:paraId="7F3414D1" w14:textId="46AA42A3" w:rsidR="006B2B8E" w:rsidRDefault="006B2B8E" w:rsidP="00B57225">
      <w:pPr>
        <w:jc w:val="both"/>
        <w:rPr>
          <w:rFonts w:ascii="Calibri" w:eastAsia="Calibri" w:hAnsi="Calibri" w:cs="Calibri"/>
          <w:color w:val="000000"/>
          <w:sz w:val="22"/>
          <w:szCs w:val="22"/>
        </w:rPr>
      </w:pPr>
    </w:p>
    <w:p w14:paraId="0CCB513E" w14:textId="27B40EC8" w:rsidR="006B2B8E" w:rsidRDefault="006B2B8E" w:rsidP="00B57225">
      <w:pPr>
        <w:jc w:val="both"/>
        <w:rPr>
          <w:rFonts w:ascii="Calibri" w:eastAsia="Calibri" w:hAnsi="Calibri" w:cs="Calibri"/>
          <w:color w:val="000000"/>
          <w:sz w:val="22"/>
          <w:szCs w:val="22"/>
        </w:rPr>
      </w:pPr>
    </w:p>
    <w:p w14:paraId="41A7D5B0" w14:textId="4D16610B" w:rsidR="006B2B8E" w:rsidRDefault="006B2B8E" w:rsidP="00B57225">
      <w:pPr>
        <w:jc w:val="both"/>
        <w:rPr>
          <w:rFonts w:ascii="Calibri" w:eastAsia="Calibri" w:hAnsi="Calibri" w:cs="Calibri"/>
          <w:color w:val="000000"/>
          <w:sz w:val="22"/>
          <w:szCs w:val="22"/>
        </w:rPr>
      </w:pPr>
    </w:p>
    <w:p w14:paraId="6E95CD04" w14:textId="55E2988C" w:rsidR="006B2B8E" w:rsidRDefault="006B2B8E" w:rsidP="00B57225">
      <w:pPr>
        <w:jc w:val="both"/>
        <w:rPr>
          <w:rFonts w:ascii="Calibri" w:eastAsia="Calibri" w:hAnsi="Calibri" w:cs="Calibri"/>
          <w:color w:val="000000"/>
          <w:sz w:val="22"/>
          <w:szCs w:val="22"/>
        </w:rPr>
      </w:pPr>
    </w:p>
    <w:p w14:paraId="71030880" w14:textId="2DF9A770" w:rsidR="006B2B8E" w:rsidRDefault="006B2B8E" w:rsidP="00B57225">
      <w:pPr>
        <w:jc w:val="both"/>
        <w:rPr>
          <w:rFonts w:ascii="Calibri" w:eastAsia="Calibri" w:hAnsi="Calibri" w:cs="Calibri"/>
          <w:color w:val="000000"/>
          <w:sz w:val="22"/>
          <w:szCs w:val="22"/>
        </w:rPr>
      </w:pPr>
    </w:p>
    <w:p w14:paraId="5D9951B9" w14:textId="7610B7CC" w:rsidR="006B2B8E" w:rsidRDefault="006B2B8E" w:rsidP="00B57225">
      <w:pPr>
        <w:jc w:val="both"/>
        <w:rPr>
          <w:rFonts w:ascii="Calibri" w:eastAsia="Calibri" w:hAnsi="Calibri" w:cs="Calibri"/>
          <w:color w:val="000000"/>
          <w:sz w:val="22"/>
          <w:szCs w:val="22"/>
        </w:rPr>
      </w:pPr>
    </w:p>
    <w:p w14:paraId="7A68066A" w14:textId="281E88C8" w:rsidR="006B2B8E" w:rsidRDefault="006B2B8E" w:rsidP="00B57225">
      <w:pPr>
        <w:jc w:val="both"/>
        <w:rPr>
          <w:rFonts w:ascii="Calibri" w:eastAsia="Calibri" w:hAnsi="Calibri" w:cs="Calibri"/>
          <w:color w:val="000000"/>
          <w:sz w:val="22"/>
          <w:szCs w:val="22"/>
        </w:rPr>
      </w:pPr>
    </w:p>
    <w:p w14:paraId="36723207" w14:textId="5EC88920" w:rsidR="006B2B8E" w:rsidRDefault="006B2B8E" w:rsidP="00B57225">
      <w:pPr>
        <w:jc w:val="both"/>
        <w:rPr>
          <w:rFonts w:ascii="Calibri" w:eastAsia="Calibri" w:hAnsi="Calibri" w:cs="Calibri"/>
          <w:color w:val="000000"/>
          <w:sz w:val="22"/>
          <w:szCs w:val="22"/>
        </w:rPr>
      </w:pPr>
    </w:p>
    <w:p w14:paraId="4E4168E4" w14:textId="217828C8" w:rsidR="006B2B8E" w:rsidRDefault="006B2B8E" w:rsidP="00B57225">
      <w:pPr>
        <w:jc w:val="both"/>
        <w:rPr>
          <w:rFonts w:ascii="Calibri" w:eastAsia="Calibri" w:hAnsi="Calibri" w:cs="Calibri"/>
          <w:color w:val="000000"/>
          <w:sz w:val="22"/>
          <w:szCs w:val="22"/>
        </w:rPr>
      </w:pPr>
    </w:p>
    <w:p w14:paraId="19C157F3" w14:textId="7C5E0BAD" w:rsidR="006B2B8E" w:rsidRDefault="006B2B8E" w:rsidP="00B57225">
      <w:pPr>
        <w:jc w:val="both"/>
        <w:rPr>
          <w:rFonts w:ascii="Calibri" w:eastAsia="Calibri" w:hAnsi="Calibri" w:cs="Calibri"/>
          <w:color w:val="000000"/>
          <w:sz w:val="22"/>
          <w:szCs w:val="22"/>
        </w:rPr>
      </w:pPr>
    </w:p>
    <w:p w14:paraId="3EF2D7AB" w14:textId="26C675DB" w:rsidR="006B2B8E" w:rsidRDefault="006B2B8E" w:rsidP="00B57225">
      <w:pPr>
        <w:jc w:val="both"/>
        <w:rPr>
          <w:rFonts w:ascii="Calibri" w:eastAsia="Calibri" w:hAnsi="Calibri" w:cs="Calibri"/>
          <w:color w:val="000000"/>
          <w:sz w:val="22"/>
          <w:szCs w:val="22"/>
        </w:rPr>
      </w:pPr>
    </w:p>
    <w:p w14:paraId="26A42CA0" w14:textId="6429FC21" w:rsidR="006B2B8E" w:rsidRDefault="006B2B8E" w:rsidP="00B57225">
      <w:pPr>
        <w:jc w:val="both"/>
        <w:rPr>
          <w:rFonts w:ascii="Calibri" w:eastAsia="Calibri" w:hAnsi="Calibri" w:cs="Calibri"/>
          <w:color w:val="000000"/>
          <w:sz w:val="22"/>
          <w:szCs w:val="22"/>
        </w:rPr>
      </w:pPr>
    </w:p>
    <w:p w14:paraId="39BA6E3B" w14:textId="305D0A33" w:rsidR="006B2B8E" w:rsidRDefault="006B2B8E" w:rsidP="00B57225">
      <w:pPr>
        <w:jc w:val="both"/>
        <w:rPr>
          <w:rFonts w:ascii="Calibri" w:eastAsia="Calibri" w:hAnsi="Calibri" w:cs="Calibri"/>
          <w:color w:val="000000"/>
          <w:sz w:val="22"/>
          <w:szCs w:val="22"/>
        </w:rPr>
      </w:pPr>
    </w:p>
    <w:p w14:paraId="7C5D16EC" w14:textId="76BE39FA" w:rsidR="006B2B8E" w:rsidRDefault="006B2B8E" w:rsidP="00B57225">
      <w:pPr>
        <w:jc w:val="both"/>
        <w:rPr>
          <w:rFonts w:ascii="Calibri" w:eastAsia="Calibri" w:hAnsi="Calibri" w:cs="Calibri"/>
          <w:color w:val="000000"/>
          <w:sz w:val="22"/>
          <w:szCs w:val="22"/>
        </w:rPr>
      </w:pPr>
    </w:p>
    <w:p w14:paraId="7AC33649" w14:textId="3C1D3DE9" w:rsidR="006B2B8E" w:rsidRDefault="006B2B8E" w:rsidP="00B57225">
      <w:pPr>
        <w:jc w:val="both"/>
        <w:rPr>
          <w:rFonts w:ascii="Calibri" w:eastAsia="Calibri" w:hAnsi="Calibri" w:cs="Calibri"/>
          <w:color w:val="000000"/>
          <w:sz w:val="22"/>
          <w:szCs w:val="22"/>
        </w:rPr>
      </w:pPr>
    </w:p>
    <w:p w14:paraId="48DCF427" w14:textId="61DB437B" w:rsidR="006B2B8E" w:rsidRDefault="006B2B8E" w:rsidP="00B57225">
      <w:pPr>
        <w:jc w:val="both"/>
        <w:rPr>
          <w:rFonts w:ascii="Calibri" w:eastAsia="Calibri" w:hAnsi="Calibri" w:cs="Calibri"/>
          <w:color w:val="000000"/>
          <w:sz w:val="22"/>
          <w:szCs w:val="22"/>
        </w:rPr>
      </w:pPr>
    </w:p>
    <w:p w14:paraId="33B8AC7C" w14:textId="28D114F7" w:rsidR="006B2B8E" w:rsidRDefault="006B2B8E" w:rsidP="00B57225">
      <w:pPr>
        <w:jc w:val="both"/>
        <w:rPr>
          <w:rFonts w:ascii="Calibri" w:eastAsia="Calibri" w:hAnsi="Calibri" w:cs="Calibri"/>
          <w:color w:val="000000"/>
          <w:sz w:val="22"/>
          <w:szCs w:val="22"/>
        </w:rPr>
      </w:pPr>
    </w:p>
    <w:p w14:paraId="781E0757" w14:textId="442E1B4B" w:rsidR="006B2B8E" w:rsidRDefault="006B2B8E" w:rsidP="00B57225">
      <w:pPr>
        <w:jc w:val="both"/>
        <w:rPr>
          <w:rFonts w:ascii="Calibri" w:eastAsia="Calibri" w:hAnsi="Calibri" w:cs="Calibri"/>
          <w:sz w:val="22"/>
          <w:szCs w:val="22"/>
        </w:rPr>
      </w:pPr>
    </w:p>
    <w:p w14:paraId="37D9D3CE" w14:textId="77777777" w:rsidR="00B92832" w:rsidRPr="00B57225" w:rsidRDefault="00B92832" w:rsidP="00B57225">
      <w:pPr>
        <w:jc w:val="both"/>
        <w:rPr>
          <w:rFonts w:ascii="Calibri" w:eastAsia="Calibri" w:hAnsi="Calibri" w:cs="Calibri"/>
          <w:sz w:val="22"/>
          <w:szCs w:val="22"/>
        </w:rPr>
      </w:pPr>
    </w:p>
    <w:p w14:paraId="1B36D53B" w14:textId="545CDA6F" w:rsidR="006B2B8E" w:rsidRPr="006B2B8E" w:rsidRDefault="006B2B8E" w:rsidP="00F250B8">
      <w:pPr>
        <w:spacing w:before="240" w:after="240" w:line="276" w:lineRule="auto"/>
        <w:jc w:val="center"/>
        <w:rPr>
          <w:rFonts w:ascii="Calibri" w:eastAsia="Calibri" w:hAnsi="Calibri" w:cs="Calibri"/>
          <w:sz w:val="24"/>
          <w:szCs w:val="24"/>
          <w:u w:val="single"/>
        </w:rPr>
      </w:pPr>
      <w:r w:rsidRPr="006B2B8E">
        <w:rPr>
          <w:rFonts w:ascii="Calibri" w:eastAsia="Calibri" w:hAnsi="Calibri" w:cs="Calibri"/>
          <w:b/>
          <w:sz w:val="24"/>
          <w:szCs w:val="24"/>
        </w:rPr>
        <w:t>ALLEGATO B</w:t>
      </w:r>
      <w:r w:rsidR="00C674D1">
        <w:rPr>
          <w:rFonts w:ascii="Calibri" w:eastAsia="Calibri" w:hAnsi="Calibri" w:cs="Calibri"/>
          <w:b/>
          <w:sz w:val="24"/>
          <w:szCs w:val="24"/>
        </w:rPr>
        <w:t xml:space="preserve"> – </w:t>
      </w:r>
      <w:r w:rsidR="00C674D1" w:rsidRPr="00494866">
        <w:rPr>
          <w:rFonts w:ascii="Calibri" w:eastAsia="Calibri" w:hAnsi="Calibri" w:cs="Calibri"/>
          <w:sz w:val="24"/>
          <w:szCs w:val="24"/>
          <w:u w:val="single"/>
        </w:rPr>
        <w:t>curriculum vitae</w:t>
      </w:r>
      <w:r w:rsidR="00494866">
        <w:rPr>
          <w:rFonts w:ascii="Calibri" w:eastAsia="Calibri" w:hAnsi="Calibri" w:cs="Calibri"/>
          <w:sz w:val="24"/>
          <w:szCs w:val="24"/>
          <w:u w:val="single"/>
        </w:rPr>
        <w:t xml:space="preserve"> </w:t>
      </w:r>
      <w:r w:rsidR="00CD53D1">
        <w:rPr>
          <w:rFonts w:ascii="Calibri" w:eastAsia="Calibri" w:hAnsi="Calibri" w:cs="Calibri"/>
          <w:sz w:val="24"/>
          <w:szCs w:val="24"/>
          <w:u w:val="single"/>
        </w:rPr>
        <w:t xml:space="preserve">/ </w:t>
      </w:r>
      <w:r w:rsidR="00494866">
        <w:rPr>
          <w:rFonts w:ascii="Calibri" w:eastAsia="Calibri" w:hAnsi="Calibri" w:cs="Calibri"/>
          <w:sz w:val="24"/>
          <w:szCs w:val="24"/>
          <w:u w:val="single"/>
        </w:rPr>
        <w:t>g</w:t>
      </w:r>
      <w:r w:rsidRPr="006B2B8E">
        <w:rPr>
          <w:rFonts w:ascii="Calibri" w:eastAsia="Calibri" w:hAnsi="Calibri" w:cs="Calibri"/>
          <w:sz w:val="24"/>
          <w:szCs w:val="24"/>
          <w:u w:val="single"/>
        </w:rPr>
        <w:t>riglia di valutazione dei titoli per Supporto operativo di progetto</w:t>
      </w:r>
      <w:r>
        <w:rPr>
          <w:rFonts w:ascii="Calibri" w:eastAsia="Calibri" w:hAnsi="Calibri" w:cs="Calibri"/>
          <w:sz w:val="24"/>
          <w:szCs w:val="24"/>
          <w:u w:val="single"/>
        </w:rPr>
        <w:t xml:space="preserve"> Personale ATA</w:t>
      </w:r>
    </w:p>
    <w:p w14:paraId="4EAF283D" w14:textId="77777777" w:rsidR="006B2B8E" w:rsidRPr="006B2B8E" w:rsidRDefault="006B2B8E" w:rsidP="006B2B8E">
      <w:pPr>
        <w:spacing w:before="240" w:after="240" w:line="276" w:lineRule="auto"/>
        <w:jc w:val="center"/>
        <w:rPr>
          <w:rFonts w:ascii="Calibri" w:eastAsia="Calibri" w:hAnsi="Calibri" w:cs="Calibri"/>
          <w:b/>
          <w:sz w:val="24"/>
          <w:szCs w:val="24"/>
        </w:rPr>
      </w:pPr>
    </w:p>
    <w:p w14:paraId="219EEE4F" w14:textId="6F49427E" w:rsidR="006B2B8E" w:rsidRPr="006B2B8E" w:rsidRDefault="006B2B8E" w:rsidP="006B2B8E">
      <w:pPr>
        <w:spacing w:line="276" w:lineRule="auto"/>
        <w:ind w:right="280"/>
        <w:jc w:val="center"/>
        <w:rPr>
          <w:rFonts w:ascii="Calibri" w:eastAsia="Calibri" w:hAnsi="Calibri" w:cs="Calibri"/>
          <w:sz w:val="24"/>
          <w:szCs w:val="24"/>
        </w:rPr>
      </w:pPr>
      <w:r w:rsidRPr="006B2B8E">
        <w:rPr>
          <w:rFonts w:ascii="Calibri" w:eastAsia="Calibri" w:hAnsi="Calibri" w:cs="Calibri"/>
          <w:sz w:val="24"/>
          <w:szCs w:val="24"/>
        </w:rPr>
        <w:t xml:space="preserve">CNP M4C1I3.1-2023-1143-P-30655 </w:t>
      </w:r>
    </w:p>
    <w:p w14:paraId="6929172D" w14:textId="77777777" w:rsidR="006B2B8E" w:rsidRPr="006B2B8E" w:rsidRDefault="006B2B8E" w:rsidP="006B2B8E">
      <w:pPr>
        <w:spacing w:before="240" w:after="240" w:line="276" w:lineRule="auto"/>
        <w:jc w:val="both"/>
        <w:rPr>
          <w:rFonts w:ascii="Calibri" w:eastAsia="Calibri" w:hAnsi="Calibri" w:cs="Calibri"/>
          <w:b/>
          <w:sz w:val="24"/>
          <w:szCs w:val="24"/>
        </w:rPr>
      </w:pPr>
      <w:r w:rsidRPr="006B2B8E">
        <w:rPr>
          <w:rFonts w:ascii="Calibri" w:eastAsia="Calibri" w:hAnsi="Calibri" w:cs="Calibri"/>
          <w:b/>
          <w:sz w:val="24"/>
          <w:szCs w:val="24"/>
        </w:rPr>
        <w:t>Candidato:</w:t>
      </w:r>
    </w:p>
    <w:p w14:paraId="686B0850" w14:textId="3B0FE81F" w:rsidR="006B2B8E" w:rsidRPr="006B2B8E" w:rsidRDefault="006B2B8E" w:rsidP="006B2B8E">
      <w:pPr>
        <w:spacing w:before="240" w:after="240" w:line="276" w:lineRule="auto"/>
        <w:jc w:val="both"/>
        <w:rPr>
          <w:rFonts w:ascii="Calibri" w:eastAsia="Calibri" w:hAnsi="Calibri" w:cs="Calibri"/>
          <w:b/>
          <w:sz w:val="24"/>
          <w:szCs w:val="24"/>
        </w:rPr>
      </w:pPr>
      <w:r w:rsidRPr="006B2B8E">
        <w:rPr>
          <w:rFonts w:ascii="Calibri" w:eastAsia="Calibri" w:hAnsi="Calibri" w:cs="Calibri"/>
          <w:b/>
          <w:sz w:val="24"/>
          <w:szCs w:val="24"/>
        </w:rPr>
        <w:t>COGNOME:</w:t>
      </w:r>
      <w:r>
        <w:rPr>
          <w:rFonts w:ascii="Calibri" w:eastAsia="Calibri" w:hAnsi="Calibri" w:cs="Calibri"/>
          <w:b/>
          <w:sz w:val="24"/>
          <w:szCs w:val="24"/>
        </w:rPr>
        <w:t xml:space="preserve"> .................................................................................</w:t>
      </w:r>
    </w:p>
    <w:p w14:paraId="70ADF8C9" w14:textId="3089CCAE" w:rsidR="006B2B8E" w:rsidRDefault="006B2B8E" w:rsidP="006B2B8E">
      <w:pPr>
        <w:spacing w:before="240" w:after="240" w:line="276" w:lineRule="auto"/>
        <w:jc w:val="both"/>
        <w:rPr>
          <w:rFonts w:ascii="Calibri" w:eastAsia="Calibri" w:hAnsi="Calibri" w:cs="Calibri"/>
          <w:b/>
          <w:sz w:val="24"/>
          <w:szCs w:val="24"/>
        </w:rPr>
      </w:pPr>
      <w:r w:rsidRPr="006B2B8E">
        <w:rPr>
          <w:rFonts w:ascii="Calibri" w:eastAsia="Calibri" w:hAnsi="Calibri" w:cs="Calibri"/>
          <w:b/>
          <w:sz w:val="24"/>
          <w:szCs w:val="24"/>
        </w:rPr>
        <w:t>NOME:</w:t>
      </w:r>
      <w:r>
        <w:rPr>
          <w:rFonts w:ascii="Calibri" w:eastAsia="Calibri" w:hAnsi="Calibri" w:cs="Calibri"/>
          <w:b/>
          <w:sz w:val="24"/>
          <w:szCs w:val="24"/>
        </w:rPr>
        <w:t xml:space="preserve"> ........................................................................................</w:t>
      </w:r>
    </w:p>
    <w:p w14:paraId="317DF56C" w14:textId="1713CBB1" w:rsidR="006B2B8E" w:rsidRDefault="006B2B8E" w:rsidP="006B2B8E">
      <w:pPr>
        <w:spacing w:before="240" w:after="240" w:line="276" w:lineRule="auto"/>
        <w:jc w:val="both"/>
        <w:rPr>
          <w:rFonts w:ascii="Calibri" w:eastAsia="Calibri" w:hAnsi="Calibri" w:cs="Calibri"/>
          <w:b/>
          <w:sz w:val="24"/>
          <w:szCs w:val="24"/>
        </w:rPr>
      </w:pPr>
      <w:r>
        <w:rPr>
          <w:rFonts w:ascii="Calibri" w:eastAsia="Calibri" w:hAnsi="Calibri" w:cs="Calibri"/>
          <w:b/>
          <w:sz w:val="24"/>
          <w:szCs w:val="24"/>
        </w:rPr>
        <w:t xml:space="preserve">Profilo </w:t>
      </w:r>
      <w:proofErr w:type="gramStart"/>
      <w:r>
        <w:rPr>
          <w:rFonts w:ascii="Calibri" w:eastAsia="Calibri" w:hAnsi="Calibri" w:cs="Calibri"/>
          <w:b/>
          <w:sz w:val="24"/>
          <w:szCs w:val="24"/>
        </w:rPr>
        <w:t>ATA :</w:t>
      </w:r>
      <w:proofErr w:type="gramEnd"/>
      <w:r>
        <w:rPr>
          <w:rFonts w:ascii="Calibri" w:eastAsia="Calibri" w:hAnsi="Calibri" w:cs="Calibri"/>
          <w:b/>
          <w:sz w:val="24"/>
          <w:szCs w:val="24"/>
        </w:rPr>
        <w:t xml:space="preserve"> ................................................................................</w:t>
      </w:r>
    </w:p>
    <w:p w14:paraId="6D7A0EF4" w14:textId="77777777" w:rsidR="004F6707" w:rsidRDefault="004F6707" w:rsidP="006B2B8E">
      <w:pPr>
        <w:spacing w:before="240" w:after="240" w:line="276" w:lineRule="auto"/>
        <w:jc w:val="both"/>
        <w:rPr>
          <w:rFonts w:ascii="Calibri" w:eastAsia="Calibri" w:hAnsi="Calibri" w:cs="Calibri"/>
          <w:b/>
          <w:sz w:val="24"/>
          <w:szCs w:val="24"/>
        </w:rPr>
      </w:pPr>
    </w:p>
    <w:p w14:paraId="3DB3AAF6" w14:textId="77777777" w:rsidR="004F6707" w:rsidRDefault="004F6707" w:rsidP="006B2B8E">
      <w:pPr>
        <w:spacing w:before="240" w:after="240" w:line="276" w:lineRule="auto"/>
        <w:jc w:val="both"/>
        <w:rPr>
          <w:rFonts w:ascii="Calibri" w:eastAsia="Calibri" w:hAnsi="Calibri" w:cs="Calibri"/>
          <w:b/>
          <w:sz w:val="24"/>
          <w:szCs w:val="24"/>
        </w:rPr>
      </w:pPr>
    </w:p>
    <w:tbl>
      <w:tblPr>
        <w:tblW w:w="10479" w:type="dxa"/>
        <w:tblInd w:w="15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70"/>
        <w:gridCol w:w="2805"/>
        <w:gridCol w:w="1276"/>
        <w:gridCol w:w="3544"/>
        <w:gridCol w:w="1984"/>
      </w:tblGrid>
      <w:tr w:rsidR="00B92832" w:rsidRPr="004F6707" w14:paraId="5AE613FE" w14:textId="2597C880" w:rsidTr="003B0AE5">
        <w:trPr>
          <w:trHeight w:val="338"/>
        </w:trPr>
        <w:tc>
          <w:tcPr>
            <w:tcW w:w="870" w:type="dxa"/>
            <w:vAlign w:val="center"/>
          </w:tcPr>
          <w:p w14:paraId="15EB5986" w14:textId="77777777" w:rsidR="00B92832" w:rsidRPr="004F6707" w:rsidRDefault="00B92832" w:rsidP="003B63CC">
            <w:pPr>
              <w:spacing w:after="120" w:line="259" w:lineRule="auto"/>
              <w:jc w:val="center"/>
              <w:rPr>
                <w:rFonts w:ascii="Calibri" w:eastAsia="Calibri" w:hAnsi="Calibri"/>
                <w:sz w:val="22"/>
                <w:szCs w:val="22"/>
                <w:lang w:eastAsia="en-US"/>
              </w:rPr>
            </w:pPr>
          </w:p>
        </w:tc>
        <w:tc>
          <w:tcPr>
            <w:tcW w:w="2805" w:type="dxa"/>
            <w:vAlign w:val="center"/>
          </w:tcPr>
          <w:p w14:paraId="00D62D1F" w14:textId="77777777" w:rsidR="00B92832" w:rsidRPr="004F6707" w:rsidRDefault="00B92832" w:rsidP="00B92832">
            <w:pPr>
              <w:spacing w:after="120" w:line="259" w:lineRule="auto"/>
              <w:jc w:val="center"/>
              <w:rPr>
                <w:rFonts w:ascii="Calibri" w:eastAsia="Calibri" w:hAnsi="Calibri"/>
                <w:b/>
                <w:sz w:val="22"/>
                <w:szCs w:val="22"/>
                <w:lang w:eastAsia="en-US"/>
              </w:rPr>
            </w:pPr>
            <w:r w:rsidRPr="004F6707">
              <w:rPr>
                <w:rFonts w:ascii="Calibri" w:eastAsia="Calibri" w:hAnsi="Calibri"/>
                <w:b/>
                <w:sz w:val="22"/>
                <w:szCs w:val="22"/>
                <w:lang w:eastAsia="en-US"/>
              </w:rPr>
              <w:t>TITOLI</w:t>
            </w:r>
          </w:p>
        </w:tc>
        <w:tc>
          <w:tcPr>
            <w:tcW w:w="1276" w:type="dxa"/>
            <w:vAlign w:val="center"/>
          </w:tcPr>
          <w:p w14:paraId="338D9DA8" w14:textId="77777777" w:rsidR="00B92832" w:rsidRPr="004F6707" w:rsidRDefault="00B92832" w:rsidP="003B63CC">
            <w:pPr>
              <w:spacing w:after="120" w:line="259" w:lineRule="auto"/>
              <w:jc w:val="center"/>
              <w:rPr>
                <w:rFonts w:ascii="Calibri" w:eastAsia="Calibri" w:hAnsi="Calibri"/>
                <w:b/>
                <w:sz w:val="22"/>
                <w:szCs w:val="22"/>
                <w:lang w:eastAsia="en-US"/>
              </w:rPr>
            </w:pPr>
            <w:r w:rsidRPr="004F6707">
              <w:rPr>
                <w:rFonts w:ascii="Calibri" w:eastAsia="Calibri" w:hAnsi="Calibri"/>
                <w:b/>
                <w:sz w:val="22"/>
                <w:szCs w:val="22"/>
                <w:lang w:eastAsia="en-US"/>
              </w:rPr>
              <w:t>PUNTI</w:t>
            </w:r>
          </w:p>
        </w:tc>
        <w:tc>
          <w:tcPr>
            <w:tcW w:w="3544" w:type="dxa"/>
            <w:vAlign w:val="center"/>
          </w:tcPr>
          <w:p w14:paraId="72DF6205" w14:textId="57074ADA" w:rsidR="00B92832" w:rsidRPr="00E43A7C" w:rsidRDefault="00B92832" w:rsidP="00B92832">
            <w:pPr>
              <w:spacing w:after="120" w:line="259" w:lineRule="auto"/>
              <w:jc w:val="center"/>
              <w:rPr>
                <w:rFonts w:ascii="Calibri" w:eastAsia="Calibri" w:hAnsi="Calibri"/>
                <w:b/>
                <w:sz w:val="22"/>
                <w:szCs w:val="22"/>
                <w:u w:val="single"/>
                <w:lang w:eastAsia="en-US"/>
              </w:rPr>
            </w:pPr>
            <w:r w:rsidRPr="00E43A7C">
              <w:rPr>
                <w:rFonts w:ascii="Calibri" w:eastAsia="Calibri" w:hAnsi="Calibri" w:cs="Calibri"/>
                <w:b/>
                <w:color w:val="0070C0"/>
                <w:sz w:val="22"/>
                <w:szCs w:val="22"/>
                <w:u w:val="single"/>
              </w:rPr>
              <w:t>Da compilare a cura del candidato</w:t>
            </w:r>
          </w:p>
        </w:tc>
        <w:tc>
          <w:tcPr>
            <w:tcW w:w="1984" w:type="dxa"/>
            <w:vAlign w:val="center"/>
          </w:tcPr>
          <w:p w14:paraId="5745C930" w14:textId="77777777" w:rsidR="003B0AE5" w:rsidRDefault="00B92832" w:rsidP="003B0AE5">
            <w:pPr>
              <w:spacing w:after="120" w:line="259" w:lineRule="auto"/>
              <w:jc w:val="center"/>
              <w:rPr>
                <w:rFonts w:ascii="Calibri" w:eastAsia="Calibri" w:hAnsi="Calibri" w:cs="Calibri"/>
                <w:b/>
                <w:sz w:val="22"/>
                <w:szCs w:val="22"/>
              </w:rPr>
            </w:pPr>
            <w:r w:rsidRPr="00AA7B59">
              <w:rPr>
                <w:rFonts w:ascii="Calibri" w:eastAsia="Calibri" w:hAnsi="Calibri" w:cs="Calibri"/>
                <w:b/>
                <w:sz w:val="22"/>
                <w:szCs w:val="22"/>
              </w:rPr>
              <w:t xml:space="preserve">Da compilare a cura della </w:t>
            </w:r>
            <w:r w:rsidR="003B0AE5">
              <w:rPr>
                <w:rFonts w:ascii="Calibri" w:eastAsia="Calibri" w:hAnsi="Calibri" w:cs="Calibri"/>
                <w:b/>
                <w:sz w:val="22"/>
                <w:szCs w:val="22"/>
              </w:rPr>
              <w:t>Scuola/</w:t>
            </w:r>
          </w:p>
          <w:p w14:paraId="4AF3A15A" w14:textId="1A8E1199" w:rsidR="00B92832" w:rsidRPr="00AA7B59" w:rsidRDefault="003B0AE5" w:rsidP="003B0AE5">
            <w:pPr>
              <w:spacing w:after="120" w:line="259" w:lineRule="auto"/>
              <w:jc w:val="center"/>
              <w:rPr>
                <w:rFonts w:ascii="Calibri" w:eastAsia="Calibri" w:hAnsi="Calibri"/>
                <w:b/>
                <w:sz w:val="22"/>
                <w:szCs w:val="22"/>
                <w:lang w:eastAsia="en-US"/>
              </w:rPr>
            </w:pPr>
            <w:r>
              <w:rPr>
                <w:rFonts w:ascii="Calibri" w:eastAsia="Calibri" w:hAnsi="Calibri" w:cs="Calibri"/>
                <w:b/>
                <w:sz w:val="22"/>
                <w:szCs w:val="22"/>
              </w:rPr>
              <w:t>Commissione</w:t>
            </w:r>
          </w:p>
        </w:tc>
      </w:tr>
      <w:tr w:rsidR="00B92832" w:rsidRPr="004F6707" w14:paraId="17DD8E33" w14:textId="7F81E524" w:rsidTr="003B0AE5">
        <w:trPr>
          <w:trHeight w:val="339"/>
        </w:trPr>
        <w:tc>
          <w:tcPr>
            <w:tcW w:w="870" w:type="dxa"/>
            <w:vAlign w:val="center"/>
          </w:tcPr>
          <w:p w14:paraId="4799D412" w14:textId="77777777" w:rsidR="00B92832" w:rsidRPr="004F6707" w:rsidRDefault="00B92832" w:rsidP="003B63CC">
            <w:pPr>
              <w:spacing w:after="120" w:line="259" w:lineRule="auto"/>
              <w:jc w:val="center"/>
              <w:rPr>
                <w:rFonts w:ascii="Calibri" w:eastAsia="Calibri" w:hAnsi="Calibri"/>
                <w:sz w:val="22"/>
                <w:szCs w:val="22"/>
                <w:lang w:eastAsia="en-US"/>
              </w:rPr>
            </w:pPr>
            <w:r w:rsidRPr="004F6707">
              <w:rPr>
                <w:rFonts w:ascii="Calibri" w:eastAsia="Calibri" w:hAnsi="Calibri"/>
                <w:sz w:val="22"/>
                <w:szCs w:val="22"/>
                <w:lang w:eastAsia="en-US"/>
              </w:rPr>
              <w:t>1</w:t>
            </w:r>
          </w:p>
        </w:tc>
        <w:tc>
          <w:tcPr>
            <w:tcW w:w="2805" w:type="dxa"/>
          </w:tcPr>
          <w:p w14:paraId="7369A222" w14:textId="77777777" w:rsidR="00B92832" w:rsidRPr="004F6707" w:rsidRDefault="00B92832" w:rsidP="00B92832">
            <w:pPr>
              <w:spacing w:after="120" w:line="259" w:lineRule="auto"/>
              <w:jc w:val="both"/>
              <w:rPr>
                <w:rFonts w:ascii="Calibri" w:eastAsia="Calibri" w:hAnsi="Calibri"/>
                <w:sz w:val="22"/>
                <w:szCs w:val="22"/>
                <w:lang w:eastAsia="en-US"/>
              </w:rPr>
            </w:pPr>
            <w:r w:rsidRPr="004F6707">
              <w:rPr>
                <w:rFonts w:ascii="Calibri" w:eastAsia="Calibri" w:hAnsi="Calibri"/>
                <w:sz w:val="22"/>
                <w:szCs w:val="22"/>
                <w:lang w:eastAsia="en-US"/>
              </w:rPr>
              <w:t xml:space="preserve">Esperienza lavorativa continuativa prestata nel corrispondente profilo di interesse dell’incarico, nelle scuole dipendenti  dall’IC1 di Asti </w:t>
            </w:r>
          </w:p>
        </w:tc>
        <w:tc>
          <w:tcPr>
            <w:tcW w:w="1276" w:type="dxa"/>
            <w:vAlign w:val="center"/>
          </w:tcPr>
          <w:p w14:paraId="367DEC43" w14:textId="77777777" w:rsidR="00B92832" w:rsidRPr="004F6707" w:rsidRDefault="00B92832" w:rsidP="003B63CC">
            <w:pPr>
              <w:spacing w:after="120" w:line="259" w:lineRule="auto"/>
              <w:jc w:val="center"/>
              <w:rPr>
                <w:rFonts w:ascii="Calibri" w:eastAsia="Calibri" w:hAnsi="Calibri"/>
                <w:sz w:val="22"/>
                <w:szCs w:val="22"/>
                <w:lang w:eastAsia="en-US"/>
              </w:rPr>
            </w:pPr>
            <w:r w:rsidRPr="004F6707">
              <w:rPr>
                <w:rFonts w:ascii="Calibri" w:eastAsia="Calibri" w:hAnsi="Calibri"/>
                <w:sz w:val="22"/>
                <w:szCs w:val="22"/>
                <w:lang w:eastAsia="en-US"/>
              </w:rPr>
              <w:t>7 ( per ogni anno )</w:t>
            </w:r>
          </w:p>
        </w:tc>
        <w:tc>
          <w:tcPr>
            <w:tcW w:w="3544" w:type="dxa"/>
          </w:tcPr>
          <w:p w14:paraId="7C46FE5B" w14:textId="77777777" w:rsidR="00E43A7C" w:rsidRDefault="00E43A7C" w:rsidP="00B92832">
            <w:pPr>
              <w:spacing w:after="120" w:line="259" w:lineRule="auto"/>
              <w:jc w:val="both"/>
              <w:rPr>
                <w:rFonts w:ascii="Calibri" w:eastAsia="Calibri" w:hAnsi="Calibri"/>
                <w:sz w:val="22"/>
                <w:szCs w:val="22"/>
                <w:lang w:eastAsia="en-US"/>
              </w:rPr>
            </w:pPr>
          </w:p>
          <w:p w14:paraId="7738DCBB" w14:textId="3DBFA5C3" w:rsidR="00B92832" w:rsidRDefault="00B83096" w:rsidP="00B92832">
            <w:pPr>
              <w:spacing w:after="120" w:line="259" w:lineRule="auto"/>
              <w:jc w:val="both"/>
              <w:rPr>
                <w:rFonts w:ascii="Calibri" w:eastAsia="Calibri" w:hAnsi="Calibri"/>
                <w:sz w:val="22"/>
                <w:szCs w:val="22"/>
                <w:lang w:eastAsia="en-US"/>
              </w:rPr>
            </w:pPr>
            <w:r>
              <w:rPr>
                <w:rFonts w:ascii="Calibri" w:eastAsia="Calibri" w:hAnsi="Calibri"/>
                <w:sz w:val="22"/>
                <w:szCs w:val="22"/>
                <w:lang w:eastAsia="en-US"/>
              </w:rPr>
              <w:t>In servizio presso IC 1 dal ....................</w:t>
            </w:r>
          </w:p>
          <w:p w14:paraId="6110C37E" w14:textId="0070134B" w:rsidR="00B92832" w:rsidRDefault="00B83096" w:rsidP="00B92832">
            <w:pPr>
              <w:spacing w:after="120" w:line="259" w:lineRule="auto"/>
              <w:jc w:val="both"/>
              <w:rPr>
                <w:rFonts w:ascii="Calibri" w:eastAsia="Calibri" w:hAnsi="Calibri"/>
                <w:sz w:val="22"/>
                <w:szCs w:val="22"/>
                <w:lang w:eastAsia="en-US"/>
              </w:rPr>
            </w:pPr>
            <w:r>
              <w:rPr>
                <w:rFonts w:ascii="Calibri" w:eastAsia="Calibri" w:hAnsi="Calibri"/>
                <w:sz w:val="22"/>
                <w:szCs w:val="22"/>
                <w:lang w:eastAsia="en-US"/>
              </w:rPr>
              <w:t>totale anni .............</w:t>
            </w:r>
          </w:p>
          <w:p w14:paraId="66A0D8F5" w14:textId="58F0B34B" w:rsidR="00B83096" w:rsidRDefault="00B83096" w:rsidP="00B92832">
            <w:pPr>
              <w:spacing w:after="120" w:line="259" w:lineRule="auto"/>
              <w:jc w:val="both"/>
              <w:rPr>
                <w:rFonts w:ascii="Calibri" w:eastAsia="Calibri" w:hAnsi="Calibri"/>
                <w:sz w:val="22"/>
                <w:szCs w:val="22"/>
                <w:lang w:eastAsia="en-US"/>
              </w:rPr>
            </w:pPr>
            <w:r>
              <w:rPr>
                <w:rFonts w:ascii="Calibri" w:eastAsia="Calibri" w:hAnsi="Calibri"/>
                <w:sz w:val="22"/>
                <w:szCs w:val="22"/>
                <w:lang w:eastAsia="en-US"/>
              </w:rPr>
              <w:t>punti complessivi .................</w:t>
            </w:r>
          </w:p>
          <w:p w14:paraId="3547382F" w14:textId="4B8CFCEF" w:rsidR="00B92832" w:rsidRPr="004F6707" w:rsidRDefault="00B92832" w:rsidP="00B92832">
            <w:pPr>
              <w:spacing w:after="120" w:line="259" w:lineRule="auto"/>
              <w:jc w:val="both"/>
              <w:rPr>
                <w:rFonts w:ascii="Calibri" w:eastAsia="Calibri" w:hAnsi="Calibri"/>
                <w:sz w:val="22"/>
                <w:szCs w:val="22"/>
                <w:lang w:eastAsia="en-US"/>
              </w:rPr>
            </w:pPr>
          </w:p>
        </w:tc>
        <w:tc>
          <w:tcPr>
            <w:tcW w:w="1984" w:type="dxa"/>
          </w:tcPr>
          <w:p w14:paraId="3540820D" w14:textId="7EC0609C" w:rsidR="00B92832" w:rsidRPr="004F6707" w:rsidRDefault="00B92832" w:rsidP="00B92832">
            <w:pPr>
              <w:spacing w:after="120" w:line="259" w:lineRule="auto"/>
              <w:jc w:val="both"/>
              <w:rPr>
                <w:rFonts w:ascii="Calibri" w:eastAsia="Calibri" w:hAnsi="Calibri"/>
                <w:sz w:val="22"/>
                <w:szCs w:val="22"/>
                <w:lang w:eastAsia="en-US"/>
              </w:rPr>
            </w:pPr>
          </w:p>
        </w:tc>
      </w:tr>
      <w:tr w:rsidR="00B92832" w:rsidRPr="004F6707" w14:paraId="7DACADB1" w14:textId="06C9FCD3" w:rsidTr="003B0AE5">
        <w:trPr>
          <w:trHeight w:val="339"/>
        </w:trPr>
        <w:tc>
          <w:tcPr>
            <w:tcW w:w="870" w:type="dxa"/>
            <w:vAlign w:val="center"/>
          </w:tcPr>
          <w:p w14:paraId="29A4F56C" w14:textId="77777777" w:rsidR="00B92832" w:rsidRPr="004F6707" w:rsidRDefault="00B92832" w:rsidP="003B63CC">
            <w:pPr>
              <w:spacing w:after="120" w:line="259" w:lineRule="auto"/>
              <w:jc w:val="center"/>
              <w:rPr>
                <w:rFonts w:ascii="Calibri" w:eastAsia="Calibri" w:hAnsi="Calibri"/>
                <w:sz w:val="22"/>
                <w:szCs w:val="22"/>
                <w:lang w:eastAsia="en-US"/>
              </w:rPr>
            </w:pPr>
            <w:r w:rsidRPr="004F6707">
              <w:rPr>
                <w:rFonts w:ascii="Calibri" w:eastAsia="Calibri" w:hAnsi="Calibri"/>
                <w:sz w:val="22"/>
                <w:szCs w:val="22"/>
                <w:lang w:eastAsia="en-US"/>
              </w:rPr>
              <w:t>2</w:t>
            </w:r>
          </w:p>
        </w:tc>
        <w:tc>
          <w:tcPr>
            <w:tcW w:w="2805" w:type="dxa"/>
          </w:tcPr>
          <w:p w14:paraId="3868013C" w14:textId="77777777" w:rsidR="00B92832" w:rsidRPr="004F6707" w:rsidRDefault="00B92832" w:rsidP="00B92832">
            <w:pPr>
              <w:spacing w:after="120" w:line="259" w:lineRule="auto"/>
              <w:jc w:val="both"/>
              <w:rPr>
                <w:rFonts w:ascii="Calibri" w:eastAsia="Calibri" w:hAnsi="Calibri"/>
                <w:sz w:val="22"/>
                <w:szCs w:val="22"/>
                <w:lang w:eastAsia="en-US"/>
              </w:rPr>
            </w:pPr>
            <w:r w:rsidRPr="004F6707">
              <w:rPr>
                <w:rFonts w:ascii="Calibri" w:eastAsia="Calibri" w:hAnsi="Calibri"/>
                <w:sz w:val="22"/>
                <w:szCs w:val="22"/>
                <w:lang w:eastAsia="en-US"/>
              </w:rPr>
              <w:t xml:space="preserve">Pregresse esperienze con incarichi  similari in progetti europei </w:t>
            </w:r>
          </w:p>
        </w:tc>
        <w:tc>
          <w:tcPr>
            <w:tcW w:w="1276" w:type="dxa"/>
            <w:vAlign w:val="center"/>
          </w:tcPr>
          <w:p w14:paraId="09041BD7" w14:textId="77777777" w:rsidR="00B92832" w:rsidRPr="004F6707" w:rsidRDefault="00B92832" w:rsidP="003B63CC">
            <w:pPr>
              <w:spacing w:after="120" w:line="259" w:lineRule="auto"/>
              <w:jc w:val="center"/>
              <w:rPr>
                <w:rFonts w:ascii="Calibri" w:eastAsia="Calibri" w:hAnsi="Calibri"/>
                <w:sz w:val="22"/>
                <w:szCs w:val="22"/>
                <w:lang w:eastAsia="en-US"/>
              </w:rPr>
            </w:pPr>
            <w:r w:rsidRPr="004F6707">
              <w:rPr>
                <w:rFonts w:ascii="Calibri" w:eastAsia="Calibri" w:hAnsi="Calibri"/>
                <w:sz w:val="22"/>
                <w:szCs w:val="22"/>
                <w:lang w:eastAsia="en-US"/>
              </w:rPr>
              <w:t>6 ( per ogni incarico)</w:t>
            </w:r>
          </w:p>
        </w:tc>
        <w:tc>
          <w:tcPr>
            <w:tcW w:w="3544" w:type="dxa"/>
          </w:tcPr>
          <w:p w14:paraId="39F07A26" w14:textId="77777777" w:rsidR="00B92832" w:rsidRDefault="00B83096" w:rsidP="00B92832">
            <w:pPr>
              <w:spacing w:after="120" w:line="259" w:lineRule="auto"/>
              <w:jc w:val="both"/>
              <w:rPr>
                <w:rFonts w:ascii="Calibri" w:eastAsia="Calibri" w:hAnsi="Calibri"/>
                <w:sz w:val="22"/>
                <w:szCs w:val="22"/>
                <w:lang w:eastAsia="en-US"/>
              </w:rPr>
            </w:pPr>
            <w:r>
              <w:rPr>
                <w:rFonts w:ascii="Calibri" w:eastAsia="Calibri" w:hAnsi="Calibri"/>
                <w:sz w:val="22"/>
                <w:szCs w:val="22"/>
                <w:lang w:eastAsia="en-US"/>
              </w:rPr>
              <w:t>a) Incarico svolto nell’A.SC............ presso Scuola ............................</w:t>
            </w:r>
          </w:p>
          <w:p w14:paraId="3B3D1EC0" w14:textId="6CBBB0EA" w:rsidR="00B83096" w:rsidRDefault="00B83096" w:rsidP="00B92832">
            <w:pPr>
              <w:spacing w:after="120" w:line="259" w:lineRule="auto"/>
              <w:jc w:val="both"/>
              <w:rPr>
                <w:rFonts w:ascii="Calibri" w:eastAsia="Calibri" w:hAnsi="Calibri"/>
                <w:sz w:val="22"/>
                <w:szCs w:val="22"/>
                <w:lang w:eastAsia="en-US"/>
              </w:rPr>
            </w:pPr>
            <w:r>
              <w:rPr>
                <w:rFonts w:ascii="Calibri" w:eastAsia="Calibri" w:hAnsi="Calibri"/>
                <w:sz w:val="22"/>
                <w:szCs w:val="22"/>
                <w:lang w:eastAsia="en-US"/>
              </w:rPr>
              <w:t>b</w:t>
            </w:r>
            <w:r w:rsidRPr="00B83096">
              <w:rPr>
                <w:rFonts w:ascii="Calibri" w:eastAsia="Calibri" w:hAnsi="Calibri"/>
                <w:sz w:val="22"/>
                <w:szCs w:val="22"/>
                <w:lang w:eastAsia="en-US"/>
              </w:rPr>
              <w:t>) Incarico svolto nell’A.SC............ presso Scuola ............................</w:t>
            </w:r>
          </w:p>
          <w:p w14:paraId="375C470B" w14:textId="77777777" w:rsidR="00B83096" w:rsidRDefault="00B83096" w:rsidP="00B92832">
            <w:pPr>
              <w:spacing w:after="120" w:line="259" w:lineRule="auto"/>
              <w:jc w:val="both"/>
              <w:rPr>
                <w:rFonts w:ascii="Calibri" w:eastAsia="Calibri" w:hAnsi="Calibri"/>
                <w:sz w:val="22"/>
                <w:szCs w:val="22"/>
                <w:lang w:eastAsia="en-US"/>
              </w:rPr>
            </w:pPr>
            <w:r>
              <w:rPr>
                <w:rFonts w:ascii="Calibri" w:eastAsia="Calibri" w:hAnsi="Calibri"/>
                <w:sz w:val="22"/>
                <w:szCs w:val="22"/>
                <w:lang w:eastAsia="en-US"/>
              </w:rPr>
              <w:t>c</w:t>
            </w:r>
            <w:r w:rsidRPr="00B83096">
              <w:rPr>
                <w:rFonts w:ascii="Calibri" w:eastAsia="Calibri" w:hAnsi="Calibri"/>
                <w:sz w:val="22"/>
                <w:szCs w:val="22"/>
                <w:lang w:eastAsia="en-US"/>
              </w:rPr>
              <w:t>) Incarico svolto nell’A.SC............ presso Scuola ............................</w:t>
            </w:r>
          </w:p>
          <w:p w14:paraId="1EB2A838" w14:textId="77777777" w:rsidR="00B83096" w:rsidRDefault="00B83096" w:rsidP="00B92832">
            <w:pPr>
              <w:spacing w:after="120" w:line="259" w:lineRule="auto"/>
              <w:jc w:val="both"/>
              <w:rPr>
                <w:rFonts w:ascii="Calibri" w:eastAsia="Calibri" w:hAnsi="Calibri"/>
                <w:sz w:val="22"/>
                <w:szCs w:val="22"/>
                <w:lang w:eastAsia="en-US"/>
              </w:rPr>
            </w:pPr>
          </w:p>
          <w:p w14:paraId="14E6C14E" w14:textId="4467AB5B" w:rsidR="00B83096" w:rsidRPr="004F6707" w:rsidRDefault="00B83096" w:rsidP="00B92832">
            <w:pPr>
              <w:spacing w:after="120" w:line="259" w:lineRule="auto"/>
              <w:jc w:val="both"/>
              <w:rPr>
                <w:rFonts w:ascii="Calibri" w:eastAsia="Calibri" w:hAnsi="Calibri"/>
                <w:sz w:val="22"/>
                <w:szCs w:val="22"/>
                <w:lang w:eastAsia="en-US"/>
              </w:rPr>
            </w:pPr>
            <w:r>
              <w:rPr>
                <w:rFonts w:ascii="Calibri" w:eastAsia="Calibri" w:hAnsi="Calibri"/>
                <w:sz w:val="22"/>
                <w:szCs w:val="22"/>
                <w:lang w:eastAsia="en-US"/>
              </w:rPr>
              <w:t>punti complessivi .......................</w:t>
            </w:r>
          </w:p>
        </w:tc>
        <w:tc>
          <w:tcPr>
            <w:tcW w:w="1984" w:type="dxa"/>
          </w:tcPr>
          <w:p w14:paraId="0DF4E4CD" w14:textId="08433221" w:rsidR="00B92832" w:rsidRPr="004F6707" w:rsidRDefault="00B92832" w:rsidP="00B92832">
            <w:pPr>
              <w:spacing w:after="120" w:line="259" w:lineRule="auto"/>
              <w:jc w:val="both"/>
              <w:rPr>
                <w:rFonts w:ascii="Calibri" w:eastAsia="Calibri" w:hAnsi="Calibri"/>
                <w:sz w:val="22"/>
                <w:szCs w:val="22"/>
                <w:lang w:eastAsia="en-US"/>
              </w:rPr>
            </w:pPr>
          </w:p>
        </w:tc>
      </w:tr>
      <w:tr w:rsidR="00B92832" w:rsidRPr="004F6707" w14:paraId="3706B5A8" w14:textId="06FA3E27" w:rsidTr="003B0AE5">
        <w:trPr>
          <w:trHeight w:val="339"/>
        </w:trPr>
        <w:tc>
          <w:tcPr>
            <w:tcW w:w="870" w:type="dxa"/>
            <w:vAlign w:val="center"/>
          </w:tcPr>
          <w:p w14:paraId="64904E0B" w14:textId="77777777" w:rsidR="00B92832" w:rsidRPr="004F6707" w:rsidRDefault="00B92832" w:rsidP="003B63CC">
            <w:pPr>
              <w:spacing w:after="120" w:line="259" w:lineRule="auto"/>
              <w:jc w:val="center"/>
              <w:rPr>
                <w:rFonts w:ascii="Calibri" w:eastAsia="Calibri" w:hAnsi="Calibri"/>
                <w:sz w:val="22"/>
                <w:szCs w:val="22"/>
                <w:lang w:eastAsia="en-US"/>
              </w:rPr>
            </w:pPr>
            <w:r w:rsidRPr="004F6707">
              <w:rPr>
                <w:rFonts w:ascii="Calibri" w:eastAsia="Calibri" w:hAnsi="Calibri"/>
                <w:sz w:val="22"/>
                <w:szCs w:val="22"/>
                <w:lang w:eastAsia="en-US"/>
              </w:rPr>
              <w:t>3</w:t>
            </w:r>
          </w:p>
        </w:tc>
        <w:tc>
          <w:tcPr>
            <w:tcW w:w="2805" w:type="dxa"/>
          </w:tcPr>
          <w:p w14:paraId="0F0EE7D2" w14:textId="77777777" w:rsidR="00B92832" w:rsidRPr="004F6707" w:rsidRDefault="00B92832" w:rsidP="00B92832">
            <w:pPr>
              <w:spacing w:after="120" w:line="259" w:lineRule="auto"/>
              <w:jc w:val="both"/>
              <w:rPr>
                <w:rFonts w:ascii="Calibri" w:eastAsia="Calibri" w:hAnsi="Calibri"/>
                <w:sz w:val="22"/>
                <w:szCs w:val="22"/>
                <w:lang w:eastAsia="en-US"/>
              </w:rPr>
            </w:pPr>
            <w:r w:rsidRPr="004F6707">
              <w:rPr>
                <w:rFonts w:ascii="Calibri" w:eastAsia="Calibri" w:hAnsi="Calibri"/>
                <w:sz w:val="22"/>
                <w:szCs w:val="22"/>
                <w:lang w:eastAsia="en-US"/>
              </w:rPr>
              <w:t>Esperienza lavorativa prestata nel corrispondente profilo di interesse dell’incarico, ma in scuole diverse da IC1 di Asti</w:t>
            </w:r>
          </w:p>
        </w:tc>
        <w:tc>
          <w:tcPr>
            <w:tcW w:w="1276" w:type="dxa"/>
            <w:vAlign w:val="center"/>
          </w:tcPr>
          <w:p w14:paraId="49E02560" w14:textId="77777777" w:rsidR="00B92832" w:rsidRPr="004F6707" w:rsidRDefault="00B92832" w:rsidP="003B63CC">
            <w:pPr>
              <w:spacing w:after="120" w:line="259" w:lineRule="auto"/>
              <w:jc w:val="center"/>
              <w:rPr>
                <w:rFonts w:ascii="Calibri" w:eastAsia="Calibri" w:hAnsi="Calibri"/>
                <w:sz w:val="22"/>
                <w:szCs w:val="22"/>
                <w:lang w:eastAsia="en-US"/>
              </w:rPr>
            </w:pPr>
            <w:r w:rsidRPr="004F6707">
              <w:rPr>
                <w:rFonts w:ascii="Calibri" w:eastAsia="Calibri" w:hAnsi="Calibri"/>
                <w:sz w:val="22"/>
                <w:szCs w:val="22"/>
                <w:lang w:eastAsia="en-US"/>
              </w:rPr>
              <w:t>3 (per ogni anno )</w:t>
            </w:r>
          </w:p>
        </w:tc>
        <w:tc>
          <w:tcPr>
            <w:tcW w:w="3544" w:type="dxa"/>
          </w:tcPr>
          <w:p w14:paraId="03CC9584" w14:textId="77777777" w:rsidR="00B92832" w:rsidRDefault="00B83096" w:rsidP="00B92832">
            <w:pPr>
              <w:spacing w:after="120" w:line="259" w:lineRule="auto"/>
              <w:jc w:val="both"/>
              <w:rPr>
                <w:rFonts w:ascii="Calibri" w:eastAsia="Calibri" w:hAnsi="Calibri"/>
                <w:sz w:val="22"/>
                <w:szCs w:val="22"/>
                <w:lang w:eastAsia="en-US"/>
              </w:rPr>
            </w:pPr>
            <w:r>
              <w:rPr>
                <w:rFonts w:ascii="Calibri" w:eastAsia="Calibri" w:hAnsi="Calibri"/>
                <w:sz w:val="22"/>
                <w:szCs w:val="22"/>
                <w:lang w:eastAsia="en-US"/>
              </w:rPr>
              <w:t xml:space="preserve">Servizio presso altre </w:t>
            </w:r>
            <w:proofErr w:type="gramStart"/>
            <w:r>
              <w:rPr>
                <w:rFonts w:ascii="Calibri" w:eastAsia="Calibri" w:hAnsi="Calibri"/>
                <w:sz w:val="22"/>
                <w:szCs w:val="22"/>
                <w:lang w:eastAsia="en-US"/>
              </w:rPr>
              <w:t>Scuole :</w:t>
            </w:r>
            <w:proofErr w:type="gramEnd"/>
          </w:p>
          <w:p w14:paraId="3BE64276" w14:textId="77777777" w:rsidR="00B83096" w:rsidRDefault="00B83096" w:rsidP="00B83096">
            <w:pPr>
              <w:spacing w:after="120" w:line="259" w:lineRule="auto"/>
              <w:jc w:val="both"/>
              <w:rPr>
                <w:rFonts w:ascii="Calibri" w:eastAsia="Calibri" w:hAnsi="Calibri"/>
                <w:sz w:val="22"/>
                <w:szCs w:val="22"/>
                <w:lang w:eastAsia="en-US"/>
              </w:rPr>
            </w:pPr>
            <w:r>
              <w:rPr>
                <w:rFonts w:ascii="Calibri" w:eastAsia="Calibri" w:hAnsi="Calibri"/>
                <w:sz w:val="22"/>
                <w:szCs w:val="22"/>
                <w:lang w:eastAsia="en-US"/>
              </w:rPr>
              <w:t>a) Incarico svolto nell’A.SC............ presso Scuola ............................</w:t>
            </w:r>
          </w:p>
          <w:p w14:paraId="0B906D6E" w14:textId="77777777" w:rsidR="00B83096" w:rsidRDefault="00B83096" w:rsidP="00B83096">
            <w:pPr>
              <w:spacing w:after="120" w:line="259" w:lineRule="auto"/>
              <w:jc w:val="both"/>
              <w:rPr>
                <w:rFonts w:ascii="Calibri" w:eastAsia="Calibri" w:hAnsi="Calibri"/>
                <w:sz w:val="22"/>
                <w:szCs w:val="22"/>
                <w:lang w:eastAsia="en-US"/>
              </w:rPr>
            </w:pPr>
            <w:r>
              <w:rPr>
                <w:rFonts w:ascii="Calibri" w:eastAsia="Calibri" w:hAnsi="Calibri"/>
                <w:sz w:val="22"/>
                <w:szCs w:val="22"/>
                <w:lang w:eastAsia="en-US"/>
              </w:rPr>
              <w:t>b</w:t>
            </w:r>
            <w:r w:rsidRPr="00B83096">
              <w:rPr>
                <w:rFonts w:ascii="Calibri" w:eastAsia="Calibri" w:hAnsi="Calibri"/>
                <w:sz w:val="22"/>
                <w:szCs w:val="22"/>
                <w:lang w:eastAsia="en-US"/>
              </w:rPr>
              <w:t>) Incarico svolto nell’A.SC............ presso Scuola ............................</w:t>
            </w:r>
          </w:p>
          <w:p w14:paraId="3EC2D028" w14:textId="77777777" w:rsidR="00B83096" w:rsidRDefault="00B83096" w:rsidP="00B83096">
            <w:pPr>
              <w:spacing w:after="120" w:line="259" w:lineRule="auto"/>
              <w:jc w:val="both"/>
              <w:rPr>
                <w:rFonts w:ascii="Calibri" w:eastAsia="Calibri" w:hAnsi="Calibri"/>
                <w:sz w:val="22"/>
                <w:szCs w:val="22"/>
                <w:lang w:eastAsia="en-US"/>
              </w:rPr>
            </w:pPr>
            <w:r>
              <w:rPr>
                <w:rFonts w:ascii="Calibri" w:eastAsia="Calibri" w:hAnsi="Calibri"/>
                <w:sz w:val="22"/>
                <w:szCs w:val="22"/>
                <w:lang w:eastAsia="en-US"/>
              </w:rPr>
              <w:t>c</w:t>
            </w:r>
            <w:r w:rsidRPr="00B83096">
              <w:rPr>
                <w:rFonts w:ascii="Calibri" w:eastAsia="Calibri" w:hAnsi="Calibri"/>
                <w:sz w:val="22"/>
                <w:szCs w:val="22"/>
                <w:lang w:eastAsia="en-US"/>
              </w:rPr>
              <w:t>) Incarico svolto nell’A.SC............ presso Scuola ............................</w:t>
            </w:r>
          </w:p>
          <w:p w14:paraId="62087FE4" w14:textId="77777777" w:rsidR="00B83096" w:rsidRDefault="00B83096" w:rsidP="00B83096">
            <w:pPr>
              <w:spacing w:after="120" w:line="259" w:lineRule="auto"/>
              <w:jc w:val="both"/>
              <w:rPr>
                <w:rFonts w:ascii="Calibri" w:eastAsia="Calibri" w:hAnsi="Calibri"/>
                <w:sz w:val="22"/>
                <w:szCs w:val="22"/>
                <w:lang w:eastAsia="en-US"/>
              </w:rPr>
            </w:pPr>
            <w:r>
              <w:rPr>
                <w:rFonts w:ascii="Calibri" w:eastAsia="Calibri" w:hAnsi="Calibri"/>
                <w:sz w:val="22"/>
                <w:szCs w:val="22"/>
                <w:lang w:eastAsia="en-US"/>
              </w:rPr>
              <w:t>a) Incarico svolto nell’A.SC............ presso Scuola ............................</w:t>
            </w:r>
          </w:p>
          <w:p w14:paraId="7B1F3BBF" w14:textId="77777777" w:rsidR="00B83096" w:rsidRDefault="00B83096" w:rsidP="00B83096">
            <w:pPr>
              <w:spacing w:after="120" w:line="259" w:lineRule="auto"/>
              <w:jc w:val="both"/>
              <w:rPr>
                <w:rFonts w:ascii="Calibri" w:eastAsia="Calibri" w:hAnsi="Calibri"/>
                <w:sz w:val="22"/>
                <w:szCs w:val="22"/>
                <w:lang w:eastAsia="en-US"/>
              </w:rPr>
            </w:pPr>
            <w:r>
              <w:rPr>
                <w:rFonts w:ascii="Calibri" w:eastAsia="Calibri" w:hAnsi="Calibri"/>
                <w:sz w:val="22"/>
                <w:szCs w:val="22"/>
                <w:lang w:eastAsia="en-US"/>
              </w:rPr>
              <w:t>b</w:t>
            </w:r>
            <w:r w:rsidRPr="00B83096">
              <w:rPr>
                <w:rFonts w:ascii="Calibri" w:eastAsia="Calibri" w:hAnsi="Calibri"/>
                <w:sz w:val="22"/>
                <w:szCs w:val="22"/>
                <w:lang w:eastAsia="en-US"/>
              </w:rPr>
              <w:t>) Incarico svolto nell’A.SC............ presso Scuola ............................</w:t>
            </w:r>
          </w:p>
          <w:p w14:paraId="7843FA21" w14:textId="77777777" w:rsidR="00B83096" w:rsidRDefault="00B83096" w:rsidP="00B83096">
            <w:pPr>
              <w:spacing w:after="120" w:line="259" w:lineRule="auto"/>
              <w:jc w:val="both"/>
              <w:rPr>
                <w:rFonts w:ascii="Calibri" w:eastAsia="Calibri" w:hAnsi="Calibri"/>
                <w:sz w:val="22"/>
                <w:szCs w:val="22"/>
                <w:lang w:eastAsia="en-US"/>
              </w:rPr>
            </w:pPr>
            <w:r>
              <w:rPr>
                <w:rFonts w:ascii="Calibri" w:eastAsia="Calibri" w:hAnsi="Calibri"/>
                <w:sz w:val="22"/>
                <w:szCs w:val="22"/>
                <w:lang w:eastAsia="en-US"/>
              </w:rPr>
              <w:t>c</w:t>
            </w:r>
            <w:r w:rsidRPr="00B83096">
              <w:rPr>
                <w:rFonts w:ascii="Calibri" w:eastAsia="Calibri" w:hAnsi="Calibri"/>
                <w:sz w:val="22"/>
                <w:szCs w:val="22"/>
                <w:lang w:eastAsia="en-US"/>
              </w:rPr>
              <w:t>) Incarico svolto nell’A.SC............ presso Scuola ............................</w:t>
            </w:r>
          </w:p>
          <w:p w14:paraId="59051EF9" w14:textId="6FA7325C" w:rsidR="00B83096" w:rsidRPr="004F6707" w:rsidRDefault="00B83096" w:rsidP="00B92832">
            <w:pPr>
              <w:spacing w:after="120" w:line="259" w:lineRule="auto"/>
              <w:jc w:val="both"/>
              <w:rPr>
                <w:rFonts w:ascii="Calibri" w:eastAsia="Calibri" w:hAnsi="Calibri"/>
                <w:sz w:val="22"/>
                <w:szCs w:val="22"/>
                <w:lang w:eastAsia="en-US"/>
              </w:rPr>
            </w:pPr>
            <w:r w:rsidRPr="00B83096">
              <w:rPr>
                <w:rFonts w:ascii="Calibri" w:eastAsia="Calibri" w:hAnsi="Calibri"/>
                <w:sz w:val="22"/>
                <w:szCs w:val="22"/>
                <w:lang w:eastAsia="en-US"/>
              </w:rPr>
              <w:t>punti complessivi .................</w:t>
            </w:r>
          </w:p>
        </w:tc>
        <w:tc>
          <w:tcPr>
            <w:tcW w:w="1984" w:type="dxa"/>
          </w:tcPr>
          <w:p w14:paraId="492F220E" w14:textId="73929258" w:rsidR="00B92832" w:rsidRPr="004F6707" w:rsidRDefault="00B92832" w:rsidP="00B92832">
            <w:pPr>
              <w:spacing w:after="120" w:line="259" w:lineRule="auto"/>
              <w:jc w:val="both"/>
              <w:rPr>
                <w:rFonts w:ascii="Calibri" w:eastAsia="Calibri" w:hAnsi="Calibri"/>
                <w:sz w:val="22"/>
                <w:szCs w:val="22"/>
                <w:lang w:eastAsia="en-US"/>
              </w:rPr>
            </w:pPr>
          </w:p>
        </w:tc>
      </w:tr>
      <w:tr w:rsidR="00B92832" w:rsidRPr="004F6707" w14:paraId="35A5EF37" w14:textId="303A3C4B" w:rsidTr="003B0AE5">
        <w:trPr>
          <w:trHeight w:val="339"/>
        </w:trPr>
        <w:tc>
          <w:tcPr>
            <w:tcW w:w="870" w:type="dxa"/>
            <w:vAlign w:val="center"/>
          </w:tcPr>
          <w:p w14:paraId="1773C972" w14:textId="77777777" w:rsidR="00B92832" w:rsidRPr="004F6707" w:rsidRDefault="00B92832" w:rsidP="003B63CC">
            <w:pPr>
              <w:spacing w:after="120" w:line="259" w:lineRule="auto"/>
              <w:jc w:val="center"/>
              <w:rPr>
                <w:rFonts w:ascii="Calibri" w:eastAsia="Calibri" w:hAnsi="Calibri"/>
                <w:sz w:val="22"/>
                <w:szCs w:val="22"/>
                <w:lang w:eastAsia="en-US"/>
              </w:rPr>
            </w:pPr>
            <w:r w:rsidRPr="004F6707">
              <w:rPr>
                <w:rFonts w:ascii="Calibri" w:eastAsia="Calibri" w:hAnsi="Calibri"/>
                <w:sz w:val="22"/>
                <w:szCs w:val="22"/>
                <w:lang w:eastAsia="en-US"/>
              </w:rPr>
              <w:t>3</w:t>
            </w:r>
          </w:p>
        </w:tc>
        <w:tc>
          <w:tcPr>
            <w:tcW w:w="2805" w:type="dxa"/>
          </w:tcPr>
          <w:p w14:paraId="5003E4F8" w14:textId="77777777" w:rsidR="00B92832" w:rsidRPr="004F6707" w:rsidRDefault="00B92832" w:rsidP="00B92832">
            <w:pPr>
              <w:spacing w:after="120" w:line="259" w:lineRule="auto"/>
              <w:jc w:val="both"/>
              <w:rPr>
                <w:rFonts w:ascii="Calibri" w:eastAsia="Calibri" w:hAnsi="Calibri"/>
                <w:sz w:val="22"/>
                <w:szCs w:val="22"/>
                <w:lang w:eastAsia="en-US"/>
              </w:rPr>
            </w:pPr>
            <w:r w:rsidRPr="004F6707">
              <w:rPr>
                <w:rFonts w:ascii="Calibri" w:eastAsia="Calibri" w:hAnsi="Calibri"/>
                <w:sz w:val="22"/>
                <w:szCs w:val="22"/>
                <w:lang w:eastAsia="en-US"/>
              </w:rPr>
              <w:t>Laurea magistrale</w:t>
            </w:r>
          </w:p>
        </w:tc>
        <w:tc>
          <w:tcPr>
            <w:tcW w:w="1276" w:type="dxa"/>
            <w:vAlign w:val="center"/>
          </w:tcPr>
          <w:p w14:paraId="4073CDAB" w14:textId="77777777" w:rsidR="00B92832" w:rsidRPr="004F6707" w:rsidRDefault="00B92832" w:rsidP="003B63CC">
            <w:pPr>
              <w:spacing w:after="120" w:line="259" w:lineRule="auto"/>
              <w:jc w:val="center"/>
              <w:rPr>
                <w:rFonts w:ascii="Calibri" w:eastAsia="Calibri" w:hAnsi="Calibri"/>
                <w:sz w:val="22"/>
                <w:szCs w:val="22"/>
                <w:lang w:eastAsia="en-US"/>
              </w:rPr>
            </w:pPr>
            <w:r w:rsidRPr="004F6707">
              <w:rPr>
                <w:rFonts w:ascii="Calibri" w:eastAsia="Calibri" w:hAnsi="Calibri"/>
                <w:sz w:val="22"/>
                <w:szCs w:val="22"/>
                <w:lang w:eastAsia="en-US"/>
              </w:rPr>
              <w:t>5</w:t>
            </w:r>
          </w:p>
        </w:tc>
        <w:tc>
          <w:tcPr>
            <w:tcW w:w="3544" w:type="dxa"/>
          </w:tcPr>
          <w:p w14:paraId="78847058" w14:textId="77777777" w:rsidR="00B83096" w:rsidRDefault="00B83096" w:rsidP="00B92832">
            <w:pPr>
              <w:spacing w:after="120" w:line="259" w:lineRule="auto"/>
              <w:jc w:val="both"/>
              <w:rPr>
                <w:rFonts w:ascii="Calibri" w:eastAsia="Calibri" w:hAnsi="Calibri"/>
                <w:sz w:val="22"/>
                <w:szCs w:val="22"/>
                <w:lang w:eastAsia="en-US"/>
              </w:rPr>
            </w:pPr>
          </w:p>
          <w:p w14:paraId="3BF81BE7" w14:textId="1BD5EA26" w:rsidR="00B92832" w:rsidRDefault="00B83096" w:rsidP="00B92832">
            <w:pPr>
              <w:spacing w:after="120" w:line="259" w:lineRule="auto"/>
              <w:jc w:val="both"/>
              <w:rPr>
                <w:rFonts w:ascii="Calibri" w:eastAsia="Calibri" w:hAnsi="Calibri"/>
                <w:sz w:val="22"/>
                <w:szCs w:val="22"/>
                <w:lang w:eastAsia="en-US"/>
              </w:rPr>
            </w:pPr>
            <w:r>
              <w:rPr>
                <w:rFonts w:ascii="Calibri" w:eastAsia="Calibri" w:hAnsi="Calibri"/>
                <w:sz w:val="22"/>
                <w:szCs w:val="22"/>
                <w:lang w:eastAsia="en-US"/>
              </w:rPr>
              <w:t>Tipo di Laurea ..................................</w:t>
            </w:r>
          </w:p>
          <w:p w14:paraId="658282FB" w14:textId="77777777" w:rsidR="00B83096" w:rsidRDefault="00B83096" w:rsidP="00B92832">
            <w:pPr>
              <w:spacing w:after="120" w:line="259" w:lineRule="auto"/>
              <w:jc w:val="both"/>
              <w:rPr>
                <w:rFonts w:ascii="Calibri" w:eastAsia="Calibri" w:hAnsi="Calibri"/>
                <w:sz w:val="22"/>
                <w:szCs w:val="22"/>
                <w:lang w:eastAsia="en-US"/>
              </w:rPr>
            </w:pPr>
            <w:r>
              <w:rPr>
                <w:rFonts w:ascii="Calibri" w:eastAsia="Calibri" w:hAnsi="Calibri"/>
                <w:sz w:val="22"/>
                <w:szCs w:val="22"/>
                <w:lang w:eastAsia="en-US"/>
              </w:rPr>
              <w:t>conseguita il .....................................</w:t>
            </w:r>
          </w:p>
          <w:p w14:paraId="7BDD8F1B" w14:textId="64DFA5CA" w:rsidR="00B83096" w:rsidRPr="004F6707" w:rsidRDefault="00B83096" w:rsidP="00B92832">
            <w:pPr>
              <w:spacing w:after="120" w:line="259" w:lineRule="auto"/>
              <w:jc w:val="both"/>
              <w:rPr>
                <w:rFonts w:ascii="Calibri" w:eastAsia="Calibri" w:hAnsi="Calibri"/>
                <w:sz w:val="22"/>
                <w:szCs w:val="22"/>
                <w:lang w:eastAsia="en-US"/>
              </w:rPr>
            </w:pPr>
            <w:r>
              <w:rPr>
                <w:rFonts w:ascii="Calibri" w:eastAsia="Calibri" w:hAnsi="Calibri"/>
                <w:sz w:val="22"/>
                <w:szCs w:val="22"/>
                <w:lang w:eastAsia="en-US"/>
              </w:rPr>
              <w:t>punteggio  5</w:t>
            </w:r>
          </w:p>
        </w:tc>
        <w:tc>
          <w:tcPr>
            <w:tcW w:w="1984" w:type="dxa"/>
          </w:tcPr>
          <w:p w14:paraId="4527CE7B" w14:textId="34820A9A" w:rsidR="00B92832" w:rsidRPr="004F6707" w:rsidRDefault="00B92832" w:rsidP="00B92832">
            <w:pPr>
              <w:spacing w:after="120" w:line="259" w:lineRule="auto"/>
              <w:jc w:val="both"/>
              <w:rPr>
                <w:rFonts w:ascii="Calibri" w:eastAsia="Calibri" w:hAnsi="Calibri"/>
                <w:sz w:val="22"/>
                <w:szCs w:val="22"/>
                <w:lang w:eastAsia="en-US"/>
              </w:rPr>
            </w:pPr>
          </w:p>
        </w:tc>
      </w:tr>
      <w:tr w:rsidR="00B92832" w:rsidRPr="004F6707" w14:paraId="5BA5906D" w14:textId="2329183B" w:rsidTr="003B0AE5">
        <w:trPr>
          <w:trHeight w:val="339"/>
        </w:trPr>
        <w:tc>
          <w:tcPr>
            <w:tcW w:w="870" w:type="dxa"/>
            <w:vAlign w:val="center"/>
          </w:tcPr>
          <w:p w14:paraId="39D6DF82" w14:textId="77777777" w:rsidR="00B92832" w:rsidRPr="004F6707" w:rsidRDefault="00B92832" w:rsidP="003B63CC">
            <w:pPr>
              <w:spacing w:after="120" w:line="259" w:lineRule="auto"/>
              <w:jc w:val="center"/>
              <w:rPr>
                <w:rFonts w:ascii="Calibri" w:eastAsia="Calibri" w:hAnsi="Calibri"/>
                <w:sz w:val="22"/>
                <w:szCs w:val="22"/>
                <w:lang w:eastAsia="en-US"/>
              </w:rPr>
            </w:pPr>
            <w:r w:rsidRPr="004F6707">
              <w:rPr>
                <w:rFonts w:ascii="Calibri" w:eastAsia="Calibri" w:hAnsi="Calibri"/>
                <w:sz w:val="22"/>
                <w:szCs w:val="22"/>
                <w:lang w:eastAsia="en-US"/>
              </w:rPr>
              <w:t>4</w:t>
            </w:r>
          </w:p>
        </w:tc>
        <w:tc>
          <w:tcPr>
            <w:tcW w:w="2805" w:type="dxa"/>
          </w:tcPr>
          <w:p w14:paraId="03493F7E" w14:textId="77777777" w:rsidR="00B92832" w:rsidRPr="004F6707" w:rsidRDefault="00B92832" w:rsidP="00B92832">
            <w:pPr>
              <w:spacing w:after="120" w:line="259" w:lineRule="auto"/>
              <w:jc w:val="both"/>
              <w:rPr>
                <w:rFonts w:ascii="Calibri" w:eastAsia="Calibri" w:hAnsi="Calibri"/>
                <w:sz w:val="22"/>
                <w:szCs w:val="22"/>
                <w:lang w:eastAsia="en-US"/>
              </w:rPr>
            </w:pPr>
            <w:r w:rsidRPr="004F6707">
              <w:rPr>
                <w:rFonts w:ascii="Calibri" w:eastAsia="Calibri" w:hAnsi="Calibri"/>
                <w:sz w:val="22"/>
                <w:szCs w:val="22"/>
                <w:lang w:eastAsia="en-US"/>
              </w:rPr>
              <w:t>Laurea triennale</w:t>
            </w:r>
          </w:p>
          <w:p w14:paraId="2C158045" w14:textId="77777777" w:rsidR="00B92832" w:rsidRPr="004F6707" w:rsidRDefault="00B92832" w:rsidP="00B92832">
            <w:pPr>
              <w:spacing w:after="120" w:line="259" w:lineRule="auto"/>
              <w:jc w:val="both"/>
              <w:rPr>
                <w:rFonts w:ascii="Calibri" w:eastAsia="Calibri" w:hAnsi="Calibri"/>
                <w:sz w:val="22"/>
                <w:szCs w:val="22"/>
                <w:lang w:eastAsia="en-US"/>
              </w:rPr>
            </w:pPr>
            <w:r w:rsidRPr="004F6707">
              <w:rPr>
                <w:rFonts w:ascii="Calibri" w:eastAsia="Calibri" w:hAnsi="Calibri"/>
                <w:sz w:val="22"/>
                <w:szCs w:val="22"/>
                <w:lang w:eastAsia="en-US"/>
              </w:rPr>
              <w:t xml:space="preserve">( </w:t>
            </w:r>
            <w:r w:rsidRPr="004F6707">
              <w:rPr>
                <w:rFonts w:ascii="Calibri" w:eastAsia="Calibri" w:hAnsi="Calibri"/>
                <w:lang w:eastAsia="en-US"/>
              </w:rPr>
              <w:t>in presenza di titolo superiore, si valuta quello con maggior punteggio</w:t>
            </w:r>
            <w:r w:rsidRPr="004F6707">
              <w:rPr>
                <w:rFonts w:ascii="Calibri" w:eastAsia="Calibri" w:hAnsi="Calibri"/>
                <w:sz w:val="22"/>
                <w:szCs w:val="22"/>
                <w:lang w:eastAsia="en-US"/>
              </w:rPr>
              <w:t>)</w:t>
            </w:r>
          </w:p>
        </w:tc>
        <w:tc>
          <w:tcPr>
            <w:tcW w:w="1276" w:type="dxa"/>
            <w:vAlign w:val="center"/>
          </w:tcPr>
          <w:p w14:paraId="4FE69316" w14:textId="77777777" w:rsidR="00B92832" w:rsidRPr="004F6707" w:rsidRDefault="00B92832" w:rsidP="003B63CC">
            <w:pPr>
              <w:spacing w:after="120" w:line="259" w:lineRule="auto"/>
              <w:jc w:val="center"/>
              <w:rPr>
                <w:rFonts w:ascii="Calibri" w:eastAsia="Calibri" w:hAnsi="Calibri"/>
                <w:sz w:val="22"/>
                <w:szCs w:val="22"/>
                <w:lang w:eastAsia="en-US"/>
              </w:rPr>
            </w:pPr>
            <w:r w:rsidRPr="004F6707">
              <w:rPr>
                <w:rFonts w:ascii="Calibri" w:eastAsia="Calibri" w:hAnsi="Calibri"/>
                <w:sz w:val="22"/>
                <w:szCs w:val="22"/>
                <w:lang w:eastAsia="en-US"/>
              </w:rPr>
              <w:t>4</w:t>
            </w:r>
          </w:p>
        </w:tc>
        <w:tc>
          <w:tcPr>
            <w:tcW w:w="3544" w:type="dxa"/>
          </w:tcPr>
          <w:p w14:paraId="23D8B47F" w14:textId="77777777" w:rsidR="00B83096" w:rsidRDefault="00B83096" w:rsidP="00B83096">
            <w:pPr>
              <w:spacing w:after="120" w:line="259" w:lineRule="auto"/>
              <w:jc w:val="both"/>
              <w:rPr>
                <w:rFonts w:ascii="Calibri" w:eastAsia="Calibri" w:hAnsi="Calibri"/>
                <w:sz w:val="22"/>
                <w:szCs w:val="22"/>
                <w:lang w:eastAsia="en-US"/>
              </w:rPr>
            </w:pPr>
          </w:p>
          <w:p w14:paraId="135D9B49" w14:textId="73912F83" w:rsidR="00B83096" w:rsidRDefault="00B83096" w:rsidP="00B83096">
            <w:pPr>
              <w:spacing w:after="120" w:line="259" w:lineRule="auto"/>
              <w:jc w:val="both"/>
              <w:rPr>
                <w:rFonts w:ascii="Calibri" w:eastAsia="Calibri" w:hAnsi="Calibri"/>
                <w:sz w:val="22"/>
                <w:szCs w:val="22"/>
                <w:lang w:eastAsia="en-US"/>
              </w:rPr>
            </w:pPr>
            <w:r>
              <w:rPr>
                <w:rFonts w:ascii="Calibri" w:eastAsia="Calibri" w:hAnsi="Calibri"/>
                <w:sz w:val="22"/>
                <w:szCs w:val="22"/>
                <w:lang w:eastAsia="en-US"/>
              </w:rPr>
              <w:t>Tipo di Laurea ..................................</w:t>
            </w:r>
          </w:p>
          <w:p w14:paraId="543EBA75" w14:textId="77777777" w:rsidR="00B92832" w:rsidRDefault="00B83096" w:rsidP="00B83096">
            <w:pPr>
              <w:spacing w:after="120" w:line="259" w:lineRule="auto"/>
              <w:jc w:val="both"/>
              <w:rPr>
                <w:rFonts w:ascii="Calibri" w:eastAsia="Calibri" w:hAnsi="Calibri"/>
                <w:sz w:val="22"/>
                <w:szCs w:val="22"/>
                <w:lang w:eastAsia="en-US"/>
              </w:rPr>
            </w:pPr>
            <w:r>
              <w:rPr>
                <w:rFonts w:ascii="Calibri" w:eastAsia="Calibri" w:hAnsi="Calibri"/>
                <w:sz w:val="22"/>
                <w:szCs w:val="22"/>
                <w:lang w:eastAsia="en-US"/>
              </w:rPr>
              <w:t>conseguita il .....................................</w:t>
            </w:r>
          </w:p>
          <w:p w14:paraId="7D6F1DBF" w14:textId="0A3DF59F" w:rsidR="00B83096" w:rsidRPr="004F6707" w:rsidRDefault="00B83096" w:rsidP="00B83096">
            <w:pPr>
              <w:spacing w:after="120" w:line="259" w:lineRule="auto"/>
              <w:jc w:val="both"/>
              <w:rPr>
                <w:rFonts w:ascii="Calibri" w:eastAsia="Calibri" w:hAnsi="Calibri"/>
                <w:sz w:val="22"/>
                <w:szCs w:val="22"/>
                <w:lang w:eastAsia="en-US"/>
              </w:rPr>
            </w:pPr>
            <w:r>
              <w:rPr>
                <w:rFonts w:ascii="Calibri" w:eastAsia="Calibri" w:hAnsi="Calibri"/>
                <w:sz w:val="22"/>
                <w:szCs w:val="22"/>
                <w:lang w:eastAsia="en-US"/>
              </w:rPr>
              <w:t>punteggio 4</w:t>
            </w:r>
          </w:p>
        </w:tc>
        <w:tc>
          <w:tcPr>
            <w:tcW w:w="1984" w:type="dxa"/>
          </w:tcPr>
          <w:p w14:paraId="7A935736" w14:textId="7DC804DA" w:rsidR="00B92832" w:rsidRPr="004F6707" w:rsidRDefault="00B92832" w:rsidP="00B92832">
            <w:pPr>
              <w:spacing w:after="120" w:line="259" w:lineRule="auto"/>
              <w:jc w:val="both"/>
              <w:rPr>
                <w:rFonts w:ascii="Calibri" w:eastAsia="Calibri" w:hAnsi="Calibri"/>
                <w:sz w:val="22"/>
                <w:szCs w:val="22"/>
                <w:lang w:eastAsia="en-US"/>
              </w:rPr>
            </w:pPr>
          </w:p>
        </w:tc>
      </w:tr>
      <w:tr w:rsidR="00B92832" w:rsidRPr="004F6707" w14:paraId="18479778" w14:textId="0185B346" w:rsidTr="003B0AE5">
        <w:trPr>
          <w:trHeight w:val="340"/>
        </w:trPr>
        <w:tc>
          <w:tcPr>
            <w:tcW w:w="870" w:type="dxa"/>
            <w:vAlign w:val="center"/>
          </w:tcPr>
          <w:p w14:paraId="79A292D7" w14:textId="77777777" w:rsidR="00B92832" w:rsidRPr="004F6707" w:rsidRDefault="00B92832" w:rsidP="003B63CC">
            <w:pPr>
              <w:spacing w:after="120" w:line="259" w:lineRule="auto"/>
              <w:jc w:val="center"/>
              <w:rPr>
                <w:rFonts w:ascii="Calibri" w:eastAsia="Calibri" w:hAnsi="Calibri"/>
                <w:sz w:val="22"/>
                <w:szCs w:val="22"/>
                <w:lang w:eastAsia="en-US"/>
              </w:rPr>
            </w:pPr>
            <w:r w:rsidRPr="004F6707">
              <w:rPr>
                <w:rFonts w:ascii="Calibri" w:eastAsia="Calibri" w:hAnsi="Calibri"/>
                <w:sz w:val="22"/>
                <w:szCs w:val="22"/>
                <w:lang w:eastAsia="en-US"/>
              </w:rPr>
              <w:t>5</w:t>
            </w:r>
          </w:p>
        </w:tc>
        <w:tc>
          <w:tcPr>
            <w:tcW w:w="2805" w:type="dxa"/>
          </w:tcPr>
          <w:p w14:paraId="6CE83BDD" w14:textId="77777777" w:rsidR="00B92832" w:rsidRPr="004F6707" w:rsidRDefault="00B92832" w:rsidP="00B92832">
            <w:pPr>
              <w:spacing w:after="120" w:line="259" w:lineRule="auto"/>
              <w:jc w:val="both"/>
              <w:rPr>
                <w:lang w:eastAsia="hi-IN" w:bidi="hi-IN"/>
              </w:rPr>
            </w:pPr>
            <w:r w:rsidRPr="004F6707">
              <w:rPr>
                <w:rFonts w:ascii="Calibri" w:eastAsia="Calibri" w:hAnsi="Calibri"/>
                <w:sz w:val="22"/>
                <w:szCs w:val="22"/>
                <w:lang w:eastAsia="en-US"/>
              </w:rPr>
              <w:t>Diploma maturità</w:t>
            </w:r>
            <w:r w:rsidRPr="004F6707">
              <w:rPr>
                <w:lang w:eastAsia="hi-IN" w:bidi="hi-IN"/>
              </w:rPr>
              <w:t xml:space="preserve"> </w:t>
            </w:r>
          </w:p>
          <w:p w14:paraId="244D6D92" w14:textId="77777777" w:rsidR="00B92832" w:rsidRPr="004F6707" w:rsidRDefault="00B92832" w:rsidP="00B92832">
            <w:pPr>
              <w:spacing w:after="120" w:line="259" w:lineRule="auto"/>
              <w:jc w:val="both"/>
              <w:rPr>
                <w:rFonts w:ascii="Calibri" w:eastAsia="Calibri" w:hAnsi="Calibri" w:cs="Calibri"/>
                <w:sz w:val="22"/>
                <w:szCs w:val="22"/>
                <w:lang w:eastAsia="en-US"/>
              </w:rPr>
            </w:pPr>
            <w:r w:rsidRPr="004F6707">
              <w:rPr>
                <w:rFonts w:ascii="Calibri" w:hAnsi="Calibri" w:cs="Calibri"/>
                <w:lang w:eastAsia="hi-IN" w:bidi="hi-IN"/>
              </w:rPr>
              <w:t>( in presenza di titolo superiore, si valuta quello con maggior punteggio)</w:t>
            </w:r>
          </w:p>
        </w:tc>
        <w:tc>
          <w:tcPr>
            <w:tcW w:w="1276" w:type="dxa"/>
            <w:vAlign w:val="center"/>
          </w:tcPr>
          <w:p w14:paraId="49713D40" w14:textId="77777777" w:rsidR="00B92832" w:rsidRPr="004F6707" w:rsidRDefault="00B92832" w:rsidP="003B63CC">
            <w:pPr>
              <w:spacing w:after="120" w:line="259" w:lineRule="auto"/>
              <w:jc w:val="center"/>
              <w:rPr>
                <w:rFonts w:ascii="Calibri" w:eastAsia="Calibri" w:hAnsi="Calibri"/>
                <w:sz w:val="22"/>
                <w:szCs w:val="22"/>
                <w:lang w:eastAsia="en-US"/>
              </w:rPr>
            </w:pPr>
            <w:r w:rsidRPr="004F6707">
              <w:rPr>
                <w:rFonts w:ascii="Calibri" w:eastAsia="Calibri" w:hAnsi="Calibri"/>
                <w:sz w:val="22"/>
                <w:szCs w:val="22"/>
                <w:lang w:eastAsia="en-US"/>
              </w:rPr>
              <w:t>3</w:t>
            </w:r>
          </w:p>
        </w:tc>
        <w:tc>
          <w:tcPr>
            <w:tcW w:w="3544" w:type="dxa"/>
          </w:tcPr>
          <w:p w14:paraId="591172C5" w14:textId="77777777" w:rsidR="00B92832" w:rsidRDefault="00B92832" w:rsidP="00B92832">
            <w:pPr>
              <w:spacing w:after="120" w:line="259" w:lineRule="auto"/>
              <w:jc w:val="both"/>
              <w:rPr>
                <w:rFonts w:ascii="Calibri" w:eastAsia="Calibri" w:hAnsi="Calibri"/>
                <w:sz w:val="22"/>
                <w:szCs w:val="22"/>
                <w:lang w:eastAsia="en-US"/>
              </w:rPr>
            </w:pPr>
          </w:p>
          <w:p w14:paraId="0730AAC3" w14:textId="030A26F8" w:rsidR="00B83096" w:rsidRDefault="00B83096" w:rsidP="00B83096">
            <w:pPr>
              <w:spacing w:after="120" w:line="259" w:lineRule="auto"/>
              <w:jc w:val="both"/>
              <w:rPr>
                <w:rFonts w:ascii="Calibri" w:eastAsia="Calibri" w:hAnsi="Calibri"/>
                <w:sz w:val="22"/>
                <w:szCs w:val="22"/>
                <w:lang w:eastAsia="en-US"/>
              </w:rPr>
            </w:pPr>
            <w:r>
              <w:rPr>
                <w:rFonts w:ascii="Calibri" w:eastAsia="Calibri" w:hAnsi="Calibri"/>
                <w:sz w:val="22"/>
                <w:szCs w:val="22"/>
                <w:lang w:eastAsia="en-US"/>
              </w:rPr>
              <w:t>Diploma di maturità ..........................</w:t>
            </w:r>
          </w:p>
          <w:p w14:paraId="37859ADC" w14:textId="72C975C1" w:rsidR="00B83096" w:rsidRDefault="00B83096" w:rsidP="00B83096">
            <w:pPr>
              <w:spacing w:after="120" w:line="259" w:lineRule="auto"/>
              <w:jc w:val="both"/>
              <w:rPr>
                <w:rFonts w:ascii="Calibri" w:eastAsia="Calibri" w:hAnsi="Calibri"/>
                <w:sz w:val="22"/>
                <w:szCs w:val="22"/>
                <w:lang w:eastAsia="en-US"/>
              </w:rPr>
            </w:pPr>
            <w:r>
              <w:rPr>
                <w:rFonts w:ascii="Calibri" w:eastAsia="Calibri" w:hAnsi="Calibri"/>
                <w:sz w:val="22"/>
                <w:szCs w:val="22"/>
                <w:lang w:eastAsia="en-US"/>
              </w:rPr>
              <w:t>...........................................................</w:t>
            </w:r>
          </w:p>
          <w:p w14:paraId="4A914D10" w14:textId="77777777" w:rsidR="00B83096" w:rsidRDefault="00B83096" w:rsidP="00B83096">
            <w:pPr>
              <w:spacing w:after="120" w:line="259" w:lineRule="auto"/>
              <w:jc w:val="both"/>
              <w:rPr>
                <w:rFonts w:ascii="Calibri" w:eastAsia="Calibri" w:hAnsi="Calibri"/>
                <w:sz w:val="22"/>
                <w:szCs w:val="22"/>
                <w:lang w:eastAsia="en-US"/>
              </w:rPr>
            </w:pPr>
            <w:r>
              <w:rPr>
                <w:rFonts w:ascii="Calibri" w:eastAsia="Calibri" w:hAnsi="Calibri"/>
                <w:sz w:val="22"/>
                <w:szCs w:val="22"/>
                <w:lang w:eastAsia="en-US"/>
              </w:rPr>
              <w:t>conseguito il .....................................</w:t>
            </w:r>
          </w:p>
          <w:p w14:paraId="4D52484F" w14:textId="5CCD7C65" w:rsidR="00B83096" w:rsidRPr="004F6707" w:rsidRDefault="00B83096" w:rsidP="00B83096">
            <w:pPr>
              <w:spacing w:after="120" w:line="259" w:lineRule="auto"/>
              <w:jc w:val="both"/>
              <w:rPr>
                <w:rFonts w:ascii="Calibri" w:eastAsia="Calibri" w:hAnsi="Calibri"/>
                <w:sz w:val="22"/>
                <w:szCs w:val="22"/>
                <w:lang w:eastAsia="en-US"/>
              </w:rPr>
            </w:pPr>
            <w:r>
              <w:rPr>
                <w:rFonts w:ascii="Calibri" w:eastAsia="Calibri" w:hAnsi="Calibri"/>
                <w:sz w:val="22"/>
                <w:szCs w:val="22"/>
                <w:lang w:eastAsia="en-US"/>
              </w:rPr>
              <w:t>punteggio 3</w:t>
            </w:r>
          </w:p>
        </w:tc>
        <w:tc>
          <w:tcPr>
            <w:tcW w:w="1984" w:type="dxa"/>
          </w:tcPr>
          <w:p w14:paraId="013B3344" w14:textId="2AD520A6" w:rsidR="00B92832" w:rsidRPr="004F6707" w:rsidRDefault="00B92832" w:rsidP="00B92832">
            <w:pPr>
              <w:spacing w:after="120" w:line="259" w:lineRule="auto"/>
              <w:jc w:val="both"/>
              <w:rPr>
                <w:rFonts w:ascii="Calibri" w:eastAsia="Calibri" w:hAnsi="Calibri"/>
                <w:sz w:val="22"/>
                <w:szCs w:val="22"/>
                <w:lang w:eastAsia="en-US"/>
              </w:rPr>
            </w:pPr>
          </w:p>
        </w:tc>
      </w:tr>
    </w:tbl>
    <w:p w14:paraId="441D9259" w14:textId="77777777" w:rsidR="004F6707" w:rsidRDefault="004F6707" w:rsidP="004F6707">
      <w:pPr>
        <w:spacing w:before="240" w:after="240" w:line="276" w:lineRule="auto"/>
        <w:jc w:val="both"/>
        <w:rPr>
          <w:rFonts w:ascii="Calibri" w:eastAsia="Calibri" w:hAnsi="Calibri" w:cs="Calibri"/>
          <w:sz w:val="24"/>
          <w:szCs w:val="24"/>
        </w:rPr>
      </w:pPr>
    </w:p>
    <w:p w14:paraId="2545D928" w14:textId="220603DC" w:rsidR="004F6707" w:rsidRPr="004F6707" w:rsidRDefault="004F6707" w:rsidP="004F6707">
      <w:pPr>
        <w:spacing w:before="240" w:after="240" w:line="276" w:lineRule="auto"/>
        <w:jc w:val="both"/>
        <w:rPr>
          <w:rFonts w:ascii="Calibri" w:eastAsia="Calibri" w:hAnsi="Calibri" w:cs="Calibri"/>
          <w:sz w:val="24"/>
          <w:szCs w:val="24"/>
        </w:rPr>
      </w:pPr>
      <w:r w:rsidRPr="004F6707">
        <w:rPr>
          <w:rFonts w:ascii="Calibri" w:eastAsia="Calibri" w:hAnsi="Calibri" w:cs="Calibri"/>
          <w:sz w:val="24"/>
          <w:szCs w:val="24"/>
        </w:rPr>
        <w:t>A parità di punteggio sarà data la preferenza ai candidati nell'ordine che segue:</w:t>
      </w:r>
    </w:p>
    <w:p w14:paraId="03A89732" w14:textId="77777777" w:rsidR="004F6707" w:rsidRPr="004F6707" w:rsidRDefault="004F6707" w:rsidP="00AA7B59">
      <w:pPr>
        <w:spacing w:before="240" w:after="240" w:line="276" w:lineRule="auto"/>
        <w:ind w:left="567"/>
        <w:jc w:val="both"/>
        <w:rPr>
          <w:rFonts w:ascii="Calibri" w:eastAsia="Calibri" w:hAnsi="Calibri" w:cs="Calibri"/>
          <w:sz w:val="24"/>
          <w:szCs w:val="24"/>
        </w:rPr>
      </w:pPr>
      <w:r w:rsidRPr="004F6707">
        <w:rPr>
          <w:rFonts w:ascii="Calibri" w:eastAsia="Calibri" w:hAnsi="Calibri" w:cs="Calibri"/>
          <w:sz w:val="24"/>
          <w:szCs w:val="24"/>
        </w:rPr>
        <w:t>- abbiano la maggiore valutazione dei titoli universitari e culturali</w:t>
      </w:r>
    </w:p>
    <w:p w14:paraId="75BD0D76" w14:textId="77777777" w:rsidR="004F6707" w:rsidRPr="004F6707" w:rsidRDefault="004F6707" w:rsidP="00AA7B59">
      <w:pPr>
        <w:spacing w:before="240" w:after="240" w:line="276" w:lineRule="auto"/>
        <w:ind w:left="567"/>
        <w:jc w:val="both"/>
        <w:rPr>
          <w:rFonts w:ascii="Calibri" w:eastAsia="Calibri" w:hAnsi="Calibri" w:cs="Calibri"/>
          <w:sz w:val="24"/>
          <w:szCs w:val="24"/>
        </w:rPr>
      </w:pPr>
      <w:r w:rsidRPr="004F6707">
        <w:rPr>
          <w:rFonts w:ascii="Calibri" w:eastAsia="Calibri" w:hAnsi="Calibri" w:cs="Calibri"/>
          <w:sz w:val="24"/>
          <w:szCs w:val="24"/>
        </w:rPr>
        <w:t>- abbiano già svolto esperienze lavorative con valutazione positiva presso scuole</w:t>
      </w:r>
    </w:p>
    <w:p w14:paraId="4B06200E" w14:textId="70BA5FD3" w:rsidR="006B2B8E" w:rsidRPr="004F6707" w:rsidRDefault="004F6707" w:rsidP="00AA7B59">
      <w:pPr>
        <w:spacing w:before="240" w:after="240" w:line="276" w:lineRule="auto"/>
        <w:ind w:left="567"/>
        <w:jc w:val="both"/>
        <w:rPr>
          <w:rFonts w:ascii="Calibri" w:eastAsia="Calibri" w:hAnsi="Calibri" w:cs="Calibri"/>
          <w:sz w:val="24"/>
          <w:szCs w:val="24"/>
        </w:rPr>
      </w:pPr>
      <w:r w:rsidRPr="004F6707">
        <w:rPr>
          <w:rFonts w:ascii="Calibri" w:eastAsia="Calibri" w:hAnsi="Calibri" w:cs="Calibri"/>
          <w:sz w:val="24"/>
          <w:szCs w:val="24"/>
        </w:rPr>
        <w:t>- sorteggio.</w:t>
      </w:r>
    </w:p>
    <w:p w14:paraId="22245F78" w14:textId="77777777" w:rsidR="00E43A7C" w:rsidRDefault="00E43A7C" w:rsidP="006B2B8E">
      <w:pPr>
        <w:spacing w:before="240" w:after="240" w:line="276" w:lineRule="auto"/>
        <w:jc w:val="both"/>
        <w:rPr>
          <w:rFonts w:ascii="Calibri" w:eastAsia="Calibri" w:hAnsi="Calibri" w:cs="Calibri"/>
          <w:sz w:val="24"/>
          <w:szCs w:val="24"/>
        </w:rPr>
      </w:pPr>
    </w:p>
    <w:p w14:paraId="1AD69F52" w14:textId="4076D514" w:rsidR="006B2B8E" w:rsidRDefault="00E43A7C" w:rsidP="006B2B8E">
      <w:pPr>
        <w:spacing w:before="240" w:after="240" w:line="276" w:lineRule="auto"/>
        <w:jc w:val="both"/>
        <w:rPr>
          <w:rFonts w:ascii="Calibri" w:eastAsia="Calibri" w:hAnsi="Calibri" w:cs="Calibri"/>
          <w:sz w:val="24"/>
          <w:szCs w:val="24"/>
        </w:rPr>
      </w:pPr>
      <w:r w:rsidRPr="00E43A7C">
        <w:rPr>
          <w:rFonts w:ascii="Calibri" w:eastAsia="Calibri" w:hAnsi="Calibri" w:cs="Calibri"/>
          <w:sz w:val="24"/>
          <w:szCs w:val="24"/>
        </w:rPr>
        <w:t>Asti, ............................................................                     Il Candidato .............................................</w:t>
      </w:r>
    </w:p>
    <w:p w14:paraId="29D93F47" w14:textId="75FD4614" w:rsidR="00E43A7C" w:rsidRPr="00E43A7C" w:rsidRDefault="00E43A7C" w:rsidP="006B2B8E">
      <w:pPr>
        <w:spacing w:before="240" w:after="240" w:line="276" w:lineRule="auto"/>
        <w:jc w:val="both"/>
        <w:rPr>
          <w:rFonts w:ascii="Calibri" w:eastAsia="Calibri" w:hAnsi="Calibri" w:cs="Calibri"/>
          <w:i/>
          <w:sz w:val="24"/>
          <w:szCs w:val="24"/>
        </w:rPr>
      </w:pPr>
      <w:r w:rsidRPr="00E43A7C">
        <w:rPr>
          <w:rFonts w:ascii="Calibri" w:eastAsia="Calibri" w:hAnsi="Calibri" w:cs="Calibri"/>
          <w:i/>
          <w:sz w:val="24"/>
          <w:szCs w:val="24"/>
        </w:rPr>
        <w:t xml:space="preserve">                                                                                                                     firma</w:t>
      </w:r>
    </w:p>
    <w:p w14:paraId="0A464645" w14:textId="77777777" w:rsidR="00B57225" w:rsidRPr="00B57225" w:rsidRDefault="00B57225" w:rsidP="00B57225">
      <w:pPr>
        <w:spacing w:after="40" w:line="259" w:lineRule="auto"/>
        <w:ind w:firstLine="113"/>
        <w:jc w:val="both"/>
        <w:rPr>
          <w:rFonts w:ascii="Calibri" w:eastAsia="Calibri" w:hAnsi="Calibri" w:cs="Calibri"/>
          <w:sz w:val="22"/>
          <w:szCs w:val="22"/>
        </w:rPr>
      </w:pPr>
    </w:p>
    <w:p w14:paraId="20EF8680" w14:textId="77777777" w:rsidR="006A1508" w:rsidRPr="00FA1500" w:rsidRDefault="006A1508" w:rsidP="00134559">
      <w:pPr>
        <w:autoSpaceDE w:val="0"/>
        <w:spacing w:line="480" w:lineRule="auto"/>
        <w:jc w:val="both"/>
        <w:rPr>
          <w:rFonts w:ascii="Arial" w:hAnsi="Arial" w:cs="Arial"/>
          <w:sz w:val="18"/>
          <w:szCs w:val="18"/>
        </w:rPr>
      </w:pPr>
    </w:p>
    <w:sectPr w:rsidR="006A1508" w:rsidRPr="00FA1500" w:rsidSect="000A0C9B">
      <w:footerReference w:type="even" r:id="rId8"/>
      <w:footerReference w:type="default" r:id="rId9"/>
      <w:pgSz w:w="11907" w:h="16839" w:code="9"/>
      <w:pgMar w:top="1135" w:right="1134" w:bottom="1134" w:left="993"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DCF85" w14:textId="77777777" w:rsidR="00A37B85" w:rsidRDefault="00A37B85">
      <w:r>
        <w:separator/>
      </w:r>
    </w:p>
  </w:endnote>
  <w:endnote w:type="continuationSeparator" w:id="0">
    <w:p w14:paraId="1315A843" w14:textId="77777777" w:rsidR="00A37B85" w:rsidRDefault="00A3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2C2A" w14:textId="77777777" w:rsidR="00AF52DE" w:rsidRDefault="00FE4A24">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end"/>
    </w:r>
  </w:p>
  <w:p w14:paraId="529129A3" w14:textId="77777777" w:rsidR="00AF52DE" w:rsidRDefault="00AF52DE">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9260B" w14:textId="29F6FFC5" w:rsidR="00AF52DE" w:rsidRDefault="00FE4A24">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9026B4">
      <w:rPr>
        <w:rStyle w:val="Numeropagina"/>
        <w:noProof/>
      </w:rPr>
      <w:t>6</w:t>
    </w:r>
    <w:r>
      <w:rPr>
        <w:rStyle w:val="Numeropagina"/>
      </w:rPr>
      <w:fldChar w:fldCharType="end"/>
    </w:r>
  </w:p>
  <w:p w14:paraId="40752034" w14:textId="77777777" w:rsidR="00AF52DE" w:rsidRDefault="00AF52D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475DC" w14:textId="77777777" w:rsidR="00A37B85" w:rsidRDefault="00A37B85">
      <w:r>
        <w:separator/>
      </w:r>
    </w:p>
  </w:footnote>
  <w:footnote w:type="continuationSeparator" w:id="0">
    <w:p w14:paraId="43819ECA" w14:textId="77777777" w:rsidR="00A37B85" w:rsidRDefault="00A37B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1960D8D"/>
    <w:multiLevelType w:val="multilevel"/>
    <w:tmpl w:val="F76C9698"/>
    <w:lvl w:ilvl="0">
      <w:numFmt w:val="lowerLetter"/>
      <w:pStyle w:val="Comma"/>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2232BD5"/>
    <w:multiLevelType w:val="multilevel"/>
    <w:tmpl w:val="80802B7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7"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3F7248"/>
    <w:multiLevelType w:val="hybridMultilevel"/>
    <w:tmpl w:val="48B8519E"/>
    <w:lvl w:ilvl="0" w:tplc="02B2ACD0">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088D49B2"/>
    <w:multiLevelType w:val="hybridMultilevel"/>
    <w:tmpl w:val="2E0288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EF450F6"/>
    <w:multiLevelType w:val="multilevel"/>
    <w:tmpl w:val="5A2004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11A6410D"/>
    <w:multiLevelType w:val="hybridMultilevel"/>
    <w:tmpl w:val="7778A26A"/>
    <w:lvl w:ilvl="0" w:tplc="9B381C6A">
      <w:start w:val="1"/>
      <w:numFmt w:val="bullet"/>
      <w:lvlText w:val="-"/>
      <w:lvlJc w:val="left"/>
      <w:pPr>
        <w:ind w:left="1636" w:hanging="360"/>
      </w:pPr>
      <w:rPr>
        <w:rFonts w:ascii="Calibri" w:eastAsia="Times New Roman" w:hAnsi="Calibri" w:cs="Calibri"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13" w15:restartNumberingAfterBreak="0">
    <w:nsid w:val="13560730"/>
    <w:multiLevelType w:val="multilevel"/>
    <w:tmpl w:val="F82AF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910D9C"/>
    <w:multiLevelType w:val="hybridMultilevel"/>
    <w:tmpl w:val="D520BB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1451F47"/>
    <w:multiLevelType w:val="multilevel"/>
    <w:tmpl w:val="504850F8"/>
    <w:lvl w:ilvl="0">
      <w:start w:val="5"/>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2C75BE9"/>
    <w:multiLevelType w:val="hybridMultilevel"/>
    <w:tmpl w:val="B74A0D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9345C53"/>
    <w:multiLevelType w:val="hybridMultilevel"/>
    <w:tmpl w:val="D520BBA4"/>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9" w15:restartNumberingAfterBreak="0">
    <w:nsid w:val="2A733A1B"/>
    <w:multiLevelType w:val="multilevel"/>
    <w:tmpl w:val="C2ACE2F4"/>
    <w:lvl w:ilvl="0">
      <w:start w:val="7"/>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2B05222F"/>
    <w:multiLevelType w:val="multilevel"/>
    <w:tmpl w:val="32E01604"/>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2CB3043D"/>
    <w:multiLevelType w:val="multilevel"/>
    <w:tmpl w:val="A92EDF5A"/>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1A3068"/>
    <w:multiLevelType w:val="hybridMultilevel"/>
    <w:tmpl w:val="BD341A1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5" w15:restartNumberingAfterBreak="0">
    <w:nsid w:val="48541169"/>
    <w:multiLevelType w:val="hybridMultilevel"/>
    <w:tmpl w:val="AEEAB5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CB16A81"/>
    <w:multiLevelType w:val="hybridMultilevel"/>
    <w:tmpl w:val="41D025EE"/>
    <w:lvl w:ilvl="0" w:tplc="34BA38F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55892A7B"/>
    <w:multiLevelType w:val="hybridMultilevel"/>
    <w:tmpl w:val="D520BB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7AC7114"/>
    <w:multiLevelType w:val="hybridMultilevel"/>
    <w:tmpl w:val="3012AD28"/>
    <w:lvl w:ilvl="0" w:tplc="96ACCBC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9" w15:restartNumberingAfterBreak="0">
    <w:nsid w:val="6CC17C1A"/>
    <w:multiLevelType w:val="hybridMultilevel"/>
    <w:tmpl w:val="11C889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D800C28"/>
    <w:multiLevelType w:val="multilevel"/>
    <w:tmpl w:val="28B2C332"/>
    <w:lvl w:ilvl="0">
      <w:start w:val="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F072855"/>
    <w:multiLevelType w:val="hybridMultilevel"/>
    <w:tmpl w:val="F2E01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757D7F"/>
    <w:multiLevelType w:val="hybridMultilevel"/>
    <w:tmpl w:val="17B26A20"/>
    <w:lvl w:ilvl="0" w:tplc="0862E044">
      <w:start w:val="1"/>
      <w:numFmt w:val="decimal"/>
      <w:lvlText w:val="%1."/>
      <w:lvlJc w:val="left"/>
      <w:pPr>
        <w:ind w:left="1125" w:hanging="360"/>
      </w:pPr>
      <w:rPr>
        <w:rFonts w:hint="default"/>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3" w15:restartNumberingAfterBreak="0">
    <w:nsid w:val="7BCA5035"/>
    <w:multiLevelType w:val="hybridMultilevel"/>
    <w:tmpl w:val="617ADC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EAE358A"/>
    <w:multiLevelType w:val="multilevel"/>
    <w:tmpl w:val="582ABAF2"/>
    <w:lvl w:ilvl="0">
      <w:start w:val="6"/>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22"/>
  </w:num>
  <w:num w:numId="3">
    <w:abstractNumId w:val="0"/>
  </w:num>
  <w:num w:numId="4">
    <w:abstractNumId w:val="1"/>
  </w:num>
  <w:num w:numId="5">
    <w:abstractNumId w:val="2"/>
  </w:num>
  <w:num w:numId="6">
    <w:abstractNumId w:val="15"/>
  </w:num>
  <w:num w:numId="7">
    <w:abstractNumId w:val="11"/>
  </w:num>
  <w:num w:numId="8">
    <w:abstractNumId w:val="24"/>
  </w:num>
  <w:num w:numId="9">
    <w:abstractNumId w:val="18"/>
  </w:num>
  <w:num w:numId="10">
    <w:abstractNumId w:val="33"/>
  </w:num>
  <w:num w:numId="11">
    <w:abstractNumId w:val="14"/>
  </w:num>
  <w:num w:numId="12">
    <w:abstractNumId w:val="27"/>
  </w:num>
  <w:num w:numId="13">
    <w:abstractNumId w:val="25"/>
  </w:num>
  <w:num w:numId="14">
    <w:abstractNumId w:val="29"/>
  </w:num>
  <w:num w:numId="15">
    <w:abstractNumId w:val="26"/>
  </w:num>
  <w:num w:numId="16">
    <w:abstractNumId w:val="8"/>
  </w:num>
  <w:num w:numId="17">
    <w:abstractNumId w:val="3"/>
  </w:num>
  <w:num w:numId="18">
    <w:abstractNumId w:val="4"/>
  </w:num>
  <w:num w:numId="19">
    <w:abstractNumId w:val="17"/>
  </w:num>
  <w:num w:numId="20">
    <w:abstractNumId w:val="31"/>
  </w:num>
  <w:num w:numId="21">
    <w:abstractNumId w:val="13"/>
  </w:num>
  <w:num w:numId="22">
    <w:abstractNumId w:val="5"/>
  </w:num>
  <w:num w:numId="23">
    <w:abstractNumId w:val="20"/>
  </w:num>
  <w:num w:numId="24">
    <w:abstractNumId w:val="10"/>
  </w:num>
  <w:num w:numId="25">
    <w:abstractNumId w:val="21"/>
  </w:num>
  <w:num w:numId="26">
    <w:abstractNumId w:val="30"/>
  </w:num>
  <w:num w:numId="27">
    <w:abstractNumId w:val="16"/>
  </w:num>
  <w:num w:numId="28">
    <w:abstractNumId w:val="34"/>
  </w:num>
  <w:num w:numId="29">
    <w:abstractNumId w:val="19"/>
  </w:num>
  <w:num w:numId="30">
    <w:abstractNumId w:val="28"/>
  </w:num>
  <w:num w:numId="31">
    <w:abstractNumId w:val="12"/>
  </w:num>
  <w:num w:numId="32">
    <w:abstractNumId w:val="6"/>
  </w:num>
  <w:num w:numId="33">
    <w:abstractNumId w:val="23"/>
  </w:num>
  <w:num w:numId="34">
    <w:abstractNumId w:val="9"/>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10D73"/>
    <w:rsid w:val="0001314D"/>
    <w:rsid w:val="0001443F"/>
    <w:rsid w:val="00016658"/>
    <w:rsid w:val="00021EB3"/>
    <w:rsid w:val="00026156"/>
    <w:rsid w:val="0003018C"/>
    <w:rsid w:val="000309DF"/>
    <w:rsid w:val="0003191C"/>
    <w:rsid w:val="000371CE"/>
    <w:rsid w:val="00046B4A"/>
    <w:rsid w:val="00047934"/>
    <w:rsid w:val="0005084A"/>
    <w:rsid w:val="00050D68"/>
    <w:rsid w:val="00051E72"/>
    <w:rsid w:val="000534AD"/>
    <w:rsid w:val="000539ED"/>
    <w:rsid w:val="000564C9"/>
    <w:rsid w:val="00056833"/>
    <w:rsid w:val="00062DD4"/>
    <w:rsid w:val="00062E4A"/>
    <w:rsid w:val="000670A5"/>
    <w:rsid w:val="000717F5"/>
    <w:rsid w:val="000736AB"/>
    <w:rsid w:val="00076882"/>
    <w:rsid w:val="000A0A97"/>
    <w:rsid w:val="000A0C9B"/>
    <w:rsid w:val="000A19BA"/>
    <w:rsid w:val="000A2C09"/>
    <w:rsid w:val="000A727A"/>
    <w:rsid w:val="000A74CB"/>
    <w:rsid w:val="000B12C5"/>
    <w:rsid w:val="000B480F"/>
    <w:rsid w:val="000B6C44"/>
    <w:rsid w:val="000C0039"/>
    <w:rsid w:val="000C03E3"/>
    <w:rsid w:val="000C11ED"/>
    <w:rsid w:val="000C7368"/>
    <w:rsid w:val="000D1AFB"/>
    <w:rsid w:val="000D5BE5"/>
    <w:rsid w:val="000E1E4D"/>
    <w:rsid w:val="000F0CA0"/>
    <w:rsid w:val="000F2156"/>
    <w:rsid w:val="000F4D89"/>
    <w:rsid w:val="000F5E3D"/>
    <w:rsid w:val="000F5F5D"/>
    <w:rsid w:val="000F7F3B"/>
    <w:rsid w:val="00100384"/>
    <w:rsid w:val="00104CEA"/>
    <w:rsid w:val="00112288"/>
    <w:rsid w:val="00112BBD"/>
    <w:rsid w:val="001223B0"/>
    <w:rsid w:val="0012335E"/>
    <w:rsid w:val="001260DF"/>
    <w:rsid w:val="00131078"/>
    <w:rsid w:val="001335C6"/>
    <w:rsid w:val="00133C52"/>
    <w:rsid w:val="00134559"/>
    <w:rsid w:val="00135167"/>
    <w:rsid w:val="001352AB"/>
    <w:rsid w:val="001375FD"/>
    <w:rsid w:val="00140B98"/>
    <w:rsid w:val="001508F3"/>
    <w:rsid w:val="00154F0E"/>
    <w:rsid w:val="00160EA8"/>
    <w:rsid w:val="001622AF"/>
    <w:rsid w:val="00164BD8"/>
    <w:rsid w:val="00167C80"/>
    <w:rsid w:val="00174486"/>
    <w:rsid w:val="00174541"/>
    <w:rsid w:val="00175FFB"/>
    <w:rsid w:val="00182723"/>
    <w:rsid w:val="0018773E"/>
    <w:rsid w:val="00191757"/>
    <w:rsid w:val="001A5909"/>
    <w:rsid w:val="001A6378"/>
    <w:rsid w:val="001A7E27"/>
    <w:rsid w:val="001A7EA8"/>
    <w:rsid w:val="001B1257"/>
    <w:rsid w:val="001B1415"/>
    <w:rsid w:val="001B484F"/>
    <w:rsid w:val="001B7378"/>
    <w:rsid w:val="001C0302"/>
    <w:rsid w:val="001C6C49"/>
    <w:rsid w:val="001D4B64"/>
    <w:rsid w:val="001D6B50"/>
    <w:rsid w:val="001F16A2"/>
    <w:rsid w:val="001F207B"/>
    <w:rsid w:val="001F6C2D"/>
    <w:rsid w:val="0020024C"/>
    <w:rsid w:val="00207849"/>
    <w:rsid w:val="00210607"/>
    <w:rsid w:val="00211108"/>
    <w:rsid w:val="00213B82"/>
    <w:rsid w:val="00213C1D"/>
    <w:rsid w:val="0021559E"/>
    <w:rsid w:val="00222A56"/>
    <w:rsid w:val="002247FE"/>
    <w:rsid w:val="00225146"/>
    <w:rsid w:val="00226CB3"/>
    <w:rsid w:val="0023285D"/>
    <w:rsid w:val="00233D36"/>
    <w:rsid w:val="00240337"/>
    <w:rsid w:val="0024391D"/>
    <w:rsid w:val="0025352F"/>
    <w:rsid w:val="002539BB"/>
    <w:rsid w:val="0026467A"/>
    <w:rsid w:val="00265864"/>
    <w:rsid w:val="002708A6"/>
    <w:rsid w:val="00282A21"/>
    <w:rsid w:val="00285083"/>
    <w:rsid w:val="002860BF"/>
    <w:rsid w:val="00286C40"/>
    <w:rsid w:val="002943C2"/>
    <w:rsid w:val="002A6748"/>
    <w:rsid w:val="002B0440"/>
    <w:rsid w:val="002B206B"/>
    <w:rsid w:val="002B3171"/>
    <w:rsid w:val="002B684C"/>
    <w:rsid w:val="002C1C92"/>
    <w:rsid w:val="002C1E86"/>
    <w:rsid w:val="002D472B"/>
    <w:rsid w:val="002D786D"/>
    <w:rsid w:val="002E1891"/>
    <w:rsid w:val="002E5DB6"/>
    <w:rsid w:val="002F49B3"/>
    <w:rsid w:val="002F66C4"/>
    <w:rsid w:val="00300F45"/>
    <w:rsid w:val="00304B62"/>
    <w:rsid w:val="0030701D"/>
    <w:rsid w:val="00317913"/>
    <w:rsid w:val="00336F0F"/>
    <w:rsid w:val="003469AB"/>
    <w:rsid w:val="00347262"/>
    <w:rsid w:val="00350E60"/>
    <w:rsid w:val="00351652"/>
    <w:rsid w:val="00351867"/>
    <w:rsid w:val="00355615"/>
    <w:rsid w:val="0035659B"/>
    <w:rsid w:val="00361D26"/>
    <w:rsid w:val="00363B1F"/>
    <w:rsid w:val="00364760"/>
    <w:rsid w:val="0036522E"/>
    <w:rsid w:val="00367396"/>
    <w:rsid w:val="003726C9"/>
    <w:rsid w:val="00372A98"/>
    <w:rsid w:val="00374926"/>
    <w:rsid w:val="00376169"/>
    <w:rsid w:val="00380B8B"/>
    <w:rsid w:val="00382EC8"/>
    <w:rsid w:val="00383ADD"/>
    <w:rsid w:val="00392E1C"/>
    <w:rsid w:val="00395933"/>
    <w:rsid w:val="003A007F"/>
    <w:rsid w:val="003A01DE"/>
    <w:rsid w:val="003A1779"/>
    <w:rsid w:val="003A5B4F"/>
    <w:rsid w:val="003A5D3A"/>
    <w:rsid w:val="003B0AE5"/>
    <w:rsid w:val="003B63CC"/>
    <w:rsid w:val="003B79E2"/>
    <w:rsid w:val="003C0DE3"/>
    <w:rsid w:val="003E18F4"/>
    <w:rsid w:val="003E2DA4"/>
    <w:rsid w:val="003E2E35"/>
    <w:rsid w:val="003E5C47"/>
    <w:rsid w:val="003F5439"/>
    <w:rsid w:val="00406CC5"/>
    <w:rsid w:val="004076E9"/>
    <w:rsid w:val="00414813"/>
    <w:rsid w:val="00416DC1"/>
    <w:rsid w:val="00421191"/>
    <w:rsid w:val="00430C48"/>
    <w:rsid w:val="00433CB5"/>
    <w:rsid w:val="0044224C"/>
    <w:rsid w:val="00443639"/>
    <w:rsid w:val="00446355"/>
    <w:rsid w:val="0044774A"/>
    <w:rsid w:val="004563DD"/>
    <w:rsid w:val="00462440"/>
    <w:rsid w:val="004652D3"/>
    <w:rsid w:val="004657B2"/>
    <w:rsid w:val="004722C2"/>
    <w:rsid w:val="00484CE2"/>
    <w:rsid w:val="00485D17"/>
    <w:rsid w:val="00486E99"/>
    <w:rsid w:val="004914CB"/>
    <w:rsid w:val="00494866"/>
    <w:rsid w:val="00497369"/>
    <w:rsid w:val="004A5D71"/>
    <w:rsid w:val="004B62EF"/>
    <w:rsid w:val="004B71EE"/>
    <w:rsid w:val="004C01A7"/>
    <w:rsid w:val="004C2A1B"/>
    <w:rsid w:val="004D18E3"/>
    <w:rsid w:val="004D1C0F"/>
    <w:rsid w:val="004E105E"/>
    <w:rsid w:val="004E6955"/>
    <w:rsid w:val="004F6707"/>
    <w:rsid w:val="004F7A83"/>
    <w:rsid w:val="00503E82"/>
    <w:rsid w:val="00504B83"/>
    <w:rsid w:val="00505644"/>
    <w:rsid w:val="005057E0"/>
    <w:rsid w:val="0051094E"/>
    <w:rsid w:val="00520DBD"/>
    <w:rsid w:val="00525018"/>
    <w:rsid w:val="00526196"/>
    <w:rsid w:val="005263CD"/>
    <w:rsid w:val="0052773A"/>
    <w:rsid w:val="00527AAD"/>
    <w:rsid w:val="00535EF8"/>
    <w:rsid w:val="00547C3A"/>
    <w:rsid w:val="0055042B"/>
    <w:rsid w:val="00551462"/>
    <w:rsid w:val="005528BF"/>
    <w:rsid w:val="005540B3"/>
    <w:rsid w:val="0055517D"/>
    <w:rsid w:val="005603E9"/>
    <w:rsid w:val="00560F4E"/>
    <w:rsid w:val="00561D71"/>
    <w:rsid w:val="00565200"/>
    <w:rsid w:val="00567DE5"/>
    <w:rsid w:val="00567E59"/>
    <w:rsid w:val="00576F0F"/>
    <w:rsid w:val="00583A1F"/>
    <w:rsid w:val="00585647"/>
    <w:rsid w:val="00585A3D"/>
    <w:rsid w:val="00585C3D"/>
    <w:rsid w:val="00591CC1"/>
    <w:rsid w:val="005A7F30"/>
    <w:rsid w:val="005B65B5"/>
    <w:rsid w:val="005C77DE"/>
    <w:rsid w:val="005D1429"/>
    <w:rsid w:val="005D742D"/>
    <w:rsid w:val="005E0503"/>
    <w:rsid w:val="005E1624"/>
    <w:rsid w:val="005E1E0C"/>
    <w:rsid w:val="005E2288"/>
    <w:rsid w:val="005E295D"/>
    <w:rsid w:val="005E387E"/>
    <w:rsid w:val="005E53CE"/>
    <w:rsid w:val="005E721D"/>
    <w:rsid w:val="005F0CCF"/>
    <w:rsid w:val="005F5051"/>
    <w:rsid w:val="005F72D5"/>
    <w:rsid w:val="006008A3"/>
    <w:rsid w:val="00601E90"/>
    <w:rsid w:val="006050EF"/>
    <w:rsid w:val="00605CA8"/>
    <w:rsid w:val="00606B2E"/>
    <w:rsid w:val="00607877"/>
    <w:rsid w:val="006105EA"/>
    <w:rsid w:val="006119C3"/>
    <w:rsid w:val="0062483F"/>
    <w:rsid w:val="00632BF9"/>
    <w:rsid w:val="00632F5C"/>
    <w:rsid w:val="00634042"/>
    <w:rsid w:val="00637EE7"/>
    <w:rsid w:val="00647912"/>
    <w:rsid w:val="0065050C"/>
    <w:rsid w:val="0065467C"/>
    <w:rsid w:val="0066271B"/>
    <w:rsid w:val="006648CD"/>
    <w:rsid w:val="00674BB2"/>
    <w:rsid w:val="006761FD"/>
    <w:rsid w:val="0067699A"/>
    <w:rsid w:val="0068062A"/>
    <w:rsid w:val="00683118"/>
    <w:rsid w:val="00692070"/>
    <w:rsid w:val="006941FE"/>
    <w:rsid w:val="006A149B"/>
    <w:rsid w:val="006A1508"/>
    <w:rsid w:val="006A4103"/>
    <w:rsid w:val="006A46A7"/>
    <w:rsid w:val="006A73FD"/>
    <w:rsid w:val="006B0653"/>
    <w:rsid w:val="006B162F"/>
    <w:rsid w:val="006B2B8E"/>
    <w:rsid w:val="006B2F2A"/>
    <w:rsid w:val="006B7D8C"/>
    <w:rsid w:val="006C0DCD"/>
    <w:rsid w:val="006C1D43"/>
    <w:rsid w:val="006C1E40"/>
    <w:rsid w:val="006C761E"/>
    <w:rsid w:val="006D04D6"/>
    <w:rsid w:val="006D415B"/>
    <w:rsid w:val="006D4AC3"/>
    <w:rsid w:val="006E0673"/>
    <w:rsid w:val="006F05B1"/>
    <w:rsid w:val="006F06C4"/>
    <w:rsid w:val="006F248E"/>
    <w:rsid w:val="007021A6"/>
    <w:rsid w:val="00704EBC"/>
    <w:rsid w:val="00705188"/>
    <w:rsid w:val="00706853"/>
    <w:rsid w:val="00706DD4"/>
    <w:rsid w:val="00710D1C"/>
    <w:rsid w:val="00717756"/>
    <w:rsid w:val="0072474A"/>
    <w:rsid w:val="00725408"/>
    <w:rsid w:val="00725C14"/>
    <w:rsid w:val="0072785A"/>
    <w:rsid w:val="00731440"/>
    <w:rsid w:val="00733D1B"/>
    <w:rsid w:val="00737467"/>
    <w:rsid w:val="00740439"/>
    <w:rsid w:val="00740888"/>
    <w:rsid w:val="00747847"/>
    <w:rsid w:val="00750EBA"/>
    <w:rsid w:val="0075443C"/>
    <w:rsid w:val="00760F74"/>
    <w:rsid w:val="007676DE"/>
    <w:rsid w:val="00772936"/>
    <w:rsid w:val="00775397"/>
    <w:rsid w:val="0077662D"/>
    <w:rsid w:val="00777992"/>
    <w:rsid w:val="007832AD"/>
    <w:rsid w:val="0079013C"/>
    <w:rsid w:val="007927F5"/>
    <w:rsid w:val="00796D2C"/>
    <w:rsid w:val="00797E38"/>
    <w:rsid w:val="007A3EDB"/>
    <w:rsid w:val="007B4259"/>
    <w:rsid w:val="007B4C06"/>
    <w:rsid w:val="007B59D8"/>
    <w:rsid w:val="007C4C5B"/>
    <w:rsid w:val="007D3843"/>
    <w:rsid w:val="007D71CB"/>
    <w:rsid w:val="007D74F4"/>
    <w:rsid w:val="007D7C11"/>
    <w:rsid w:val="007E0636"/>
    <w:rsid w:val="007E0A27"/>
    <w:rsid w:val="007E2352"/>
    <w:rsid w:val="007F17F0"/>
    <w:rsid w:val="007F24B6"/>
    <w:rsid w:val="007F5DF0"/>
    <w:rsid w:val="00801BA6"/>
    <w:rsid w:val="00815D29"/>
    <w:rsid w:val="0082021A"/>
    <w:rsid w:val="00821BBE"/>
    <w:rsid w:val="0082652D"/>
    <w:rsid w:val="00831FA2"/>
    <w:rsid w:val="00832733"/>
    <w:rsid w:val="0083680A"/>
    <w:rsid w:val="00842499"/>
    <w:rsid w:val="00842E3A"/>
    <w:rsid w:val="00842E4B"/>
    <w:rsid w:val="008459E3"/>
    <w:rsid w:val="00847E8A"/>
    <w:rsid w:val="00854281"/>
    <w:rsid w:val="00854B7C"/>
    <w:rsid w:val="00860CF4"/>
    <w:rsid w:val="008664A2"/>
    <w:rsid w:val="0086776E"/>
    <w:rsid w:val="00870EAC"/>
    <w:rsid w:val="00871E16"/>
    <w:rsid w:val="00874365"/>
    <w:rsid w:val="00875E5A"/>
    <w:rsid w:val="008805AA"/>
    <w:rsid w:val="00881E62"/>
    <w:rsid w:val="00883FF4"/>
    <w:rsid w:val="0089682F"/>
    <w:rsid w:val="00897BDF"/>
    <w:rsid w:val="008A1E97"/>
    <w:rsid w:val="008B1FC8"/>
    <w:rsid w:val="008B37FD"/>
    <w:rsid w:val="008B6767"/>
    <w:rsid w:val="008B67E9"/>
    <w:rsid w:val="008D1317"/>
    <w:rsid w:val="008E0D91"/>
    <w:rsid w:val="008E0DE5"/>
    <w:rsid w:val="008F28B1"/>
    <w:rsid w:val="008F3CD8"/>
    <w:rsid w:val="008F7B5F"/>
    <w:rsid w:val="009026B4"/>
    <w:rsid w:val="0090455C"/>
    <w:rsid w:val="00906BD1"/>
    <w:rsid w:val="009105E1"/>
    <w:rsid w:val="00923596"/>
    <w:rsid w:val="009238C9"/>
    <w:rsid w:val="009246DD"/>
    <w:rsid w:val="00926477"/>
    <w:rsid w:val="0093431C"/>
    <w:rsid w:val="00941128"/>
    <w:rsid w:val="00942D93"/>
    <w:rsid w:val="009454DE"/>
    <w:rsid w:val="00947939"/>
    <w:rsid w:val="00955B20"/>
    <w:rsid w:val="00956EC5"/>
    <w:rsid w:val="00964DE6"/>
    <w:rsid w:val="00971485"/>
    <w:rsid w:val="00980B3C"/>
    <w:rsid w:val="0098483C"/>
    <w:rsid w:val="00990253"/>
    <w:rsid w:val="00990DB4"/>
    <w:rsid w:val="009944D6"/>
    <w:rsid w:val="009958CB"/>
    <w:rsid w:val="009A0D66"/>
    <w:rsid w:val="009B2F7D"/>
    <w:rsid w:val="009B31B2"/>
    <w:rsid w:val="009B378B"/>
    <w:rsid w:val="009B3956"/>
    <w:rsid w:val="009C54FA"/>
    <w:rsid w:val="009C723F"/>
    <w:rsid w:val="009C76F2"/>
    <w:rsid w:val="009D0487"/>
    <w:rsid w:val="009D102B"/>
    <w:rsid w:val="009D1FFB"/>
    <w:rsid w:val="009D22EB"/>
    <w:rsid w:val="009D42CC"/>
    <w:rsid w:val="009D7632"/>
    <w:rsid w:val="009F0ED6"/>
    <w:rsid w:val="009F477B"/>
    <w:rsid w:val="00A023CC"/>
    <w:rsid w:val="00A02834"/>
    <w:rsid w:val="00A106C6"/>
    <w:rsid w:val="00A11AC5"/>
    <w:rsid w:val="00A11DB1"/>
    <w:rsid w:val="00A13318"/>
    <w:rsid w:val="00A15AF4"/>
    <w:rsid w:val="00A174A1"/>
    <w:rsid w:val="00A2044A"/>
    <w:rsid w:val="00A31FDE"/>
    <w:rsid w:val="00A32674"/>
    <w:rsid w:val="00A32D87"/>
    <w:rsid w:val="00A37B85"/>
    <w:rsid w:val="00A403C5"/>
    <w:rsid w:val="00A41940"/>
    <w:rsid w:val="00A41BEA"/>
    <w:rsid w:val="00A41C29"/>
    <w:rsid w:val="00A44878"/>
    <w:rsid w:val="00A45873"/>
    <w:rsid w:val="00A471C6"/>
    <w:rsid w:val="00A47AA5"/>
    <w:rsid w:val="00A552D6"/>
    <w:rsid w:val="00A5614F"/>
    <w:rsid w:val="00A57F54"/>
    <w:rsid w:val="00A6054A"/>
    <w:rsid w:val="00A6464D"/>
    <w:rsid w:val="00A65DF8"/>
    <w:rsid w:val="00A727A8"/>
    <w:rsid w:val="00A76733"/>
    <w:rsid w:val="00A90F34"/>
    <w:rsid w:val="00A91C14"/>
    <w:rsid w:val="00A95686"/>
    <w:rsid w:val="00AA0AF3"/>
    <w:rsid w:val="00AA6CCD"/>
    <w:rsid w:val="00AA7B59"/>
    <w:rsid w:val="00AB3F38"/>
    <w:rsid w:val="00AB76C8"/>
    <w:rsid w:val="00AC62CF"/>
    <w:rsid w:val="00AD07E7"/>
    <w:rsid w:val="00AD28CB"/>
    <w:rsid w:val="00AD2B52"/>
    <w:rsid w:val="00AD46F3"/>
    <w:rsid w:val="00AD540E"/>
    <w:rsid w:val="00AE6A54"/>
    <w:rsid w:val="00AF52DE"/>
    <w:rsid w:val="00AF59BC"/>
    <w:rsid w:val="00B00B0E"/>
    <w:rsid w:val="00B036A9"/>
    <w:rsid w:val="00B037E8"/>
    <w:rsid w:val="00B03CC7"/>
    <w:rsid w:val="00B122F3"/>
    <w:rsid w:val="00B2311E"/>
    <w:rsid w:val="00B23FD6"/>
    <w:rsid w:val="00B31B50"/>
    <w:rsid w:val="00B325B9"/>
    <w:rsid w:val="00B33F7A"/>
    <w:rsid w:val="00B353E9"/>
    <w:rsid w:val="00B36274"/>
    <w:rsid w:val="00B419CF"/>
    <w:rsid w:val="00B53E4C"/>
    <w:rsid w:val="00B57225"/>
    <w:rsid w:val="00B65801"/>
    <w:rsid w:val="00B671DC"/>
    <w:rsid w:val="00B820A2"/>
    <w:rsid w:val="00B83096"/>
    <w:rsid w:val="00B833F2"/>
    <w:rsid w:val="00B8710D"/>
    <w:rsid w:val="00B87A3D"/>
    <w:rsid w:val="00B90885"/>
    <w:rsid w:val="00B90CAE"/>
    <w:rsid w:val="00B92832"/>
    <w:rsid w:val="00B92B95"/>
    <w:rsid w:val="00B9303C"/>
    <w:rsid w:val="00B96DFA"/>
    <w:rsid w:val="00BA532D"/>
    <w:rsid w:val="00BB38A7"/>
    <w:rsid w:val="00BB6BE2"/>
    <w:rsid w:val="00BC1712"/>
    <w:rsid w:val="00BC47E3"/>
    <w:rsid w:val="00BC7F4F"/>
    <w:rsid w:val="00BD0C93"/>
    <w:rsid w:val="00BD5445"/>
    <w:rsid w:val="00BE3423"/>
    <w:rsid w:val="00BE52DF"/>
    <w:rsid w:val="00BE5E88"/>
    <w:rsid w:val="00BE6544"/>
    <w:rsid w:val="00BF44F4"/>
    <w:rsid w:val="00BF4919"/>
    <w:rsid w:val="00BF4A50"/>
    <w:rsid w:val="00BF688E"/>
    <w:rsid w:val="00C01F45"/>
    <w:rsid w:val="00C02485"/>
    <w:rsid w:val="00C032DA"/>
    <w:rsid w:val="00C0754E"/>
    <w:rsid w:val="00C07B27"/>
    <w:rsid w:val="00C231BE"/>
    <w:rsid w:val="00C243CD"/>
    <w:rsid w:val="00C24770"/>
    <w:rsid w:val="00C247BD"/>
    <w:rsid w:val="00C24F79"/>
    <w:rsid w:val="00C33D57"/>
    <w:rsid w:val="00C3593E"/>
    <w:rsid w:val="00C3692A"/>
    <w:rsid w:val="00C410EF"/>
    <w:rsid w:val="00C47403"/>
    <w:rsid w:val="00C572D7"/>
    <w:rsid w:val="00C61D88"/>
    <w:rsid w:val="00C644D3"/>
    <w:rsid w:val="00C674D1"/>
    <w:rsid w:val="00C728F6"/>
    <w:rsid w:val="00C85681"/>
    <w:rsid w:val="00C9066B"/>
    <w:rsid w:val="00C93DD3"/>
    <w:rsid w:val="00CA7616"/>
    <w:rsid w:val="00CB5774"/>
    <w:rsid w:val="00CB5D21"/>
    <w:rsid w:val="00CC066E"/>
    <w:rsid w:val="00CC34E5"/>
    <w:rsid w:val="00CC6D2D"/>
    <w:rsid w:val="00CC72EB"/>
    <w:rsid w:val="00CD05C5"/>
    <w:rsid w:val="00CD4229"/>
    <w:rsid w:val="00CD53D1"/>
    <w:rsid w:val="00CE126E"/>
    <w:rsid w:val="00CE4CDA"/>
    <w:rsid w:val="00CF00AC"/>
    <w:rsid w:val="00CF0212"/>
    <w:rsid w:val="00CF2CD9"/>
    <w:rsid w:val="00CF2DCA"/>
    <w:rsid w:val="00CF5402"/>
    <w:rsid w:val="00D007EA"/>
    <w:rsid w:val="00D02160"/>
    <w:rsid w:val="00D0520A"/>
    <w:rsid w:val="00D10944"/>
    <w:rsid w:val="00D13867"/>
    <w:rsid w:val="00D14EAE"/>
    <w:rsid w:val="00D1518D"/>
    <w:rsid w:val="00D2015C"/>
    <w:rsid w:val="00D23FCF"/>
    <w:rsid w:val="00D259D5"/>
    <w:rsid w:val="00D25E0F"/>
    <w:rsid w:val="00D26444"/>
    <w:rsid w:val="00D3615C"/>
    <w:rsid w:val="00D36F0E"/>
    <w:rsid w:val="00D4191E"/>
    <w:rsid w:val="00D5077F"/>
    <w:rsid w:val="00D51CD2"/>
    <w:rsid w:val="00D566BB"/>
    <w:rsid w:val="00D572E2"/>
    <w:rsid w:val="00D5739F"/>
    <w:rsid w:val="00D6154E"/>
    <w:rsid w:val="00D646B2"/>
    <w:rsid w:val="00D81C29"/>
    <w:rsid w:val="00D82D6E"/>
    <w:rsid w:val="00D91878"/>
    <w:rsid w:val="00D920A3"/>
    <w:rsid w:val="00D9327B"/>
    <w:rsid w:val="00D9743E"/>
    <w:rsid w:val="00D977C5"/>
    <w:rsid w:val="00DA34F5"/>
    <w:rsid w:val="00DA7EDD"/>
    <w:rsid w:val="00DB215F"/>
    <w:rsid w:val="00DB71F1"/>
    <w:rsid w:val="00DC08C8"/>
    <w:rsid w:val="00DC09F0"/>
    <w:rsid w:val="00DC148C"/>
    <w:rsid w:val="00DD1F91"/>
    <w:rsid w:val="00DD463E"/>
    <w:rsid w:val="00DD704B"/>
    <w:rsid w:val="00DE0AB9"/>
    <w:rsid w:val="00DE2294"/>
    <w:rsid w:val="00DE791F"/>
    <w:rsid w:val="00DF0084"/>
    <w:rsid w:val="00DF6469"/>
    <w:rsid w:val="00DF7B0B"/>
    <w:rsid w:val="00DF7E8D"/>
    <w:rsid w:val="00E02D33"/>
    <w:rsid w:val="00E0597F"/>
    <w:rsid w:val="00E06895"/>
    <w:rsid w:val="00E14FE7"/>
    <w:rsid w:val="00E15081"/>
    <w:rsid w:val="00E171B4"/>
    <w:rsid w:val="00E204AC"/>
    <w:rsid w:val="00E34D43"/>
    <w:rsid w:val="00E37236"/>
    <w:rsid w:val="00E42F8D"/>
    <w:rsid w:val="00E43A7C"/>
    <w:rsid w:val="00E455B8"/>
    <w:rsid w:val="00E5247C"/>
    <w:rsid w:val="00E61183"/>
    <w:rsid w:val="00E6743A"/>
    <w:rsid w:val="00E674BE"/>
    <w:rsid w:val="00E7122E"/>
    <w:rsid w:val="00E72F8E"/>
    <w:rsid w:val="00E73B87"/>
    <w:rsid w:val="00E74814"/>
    <w:rsid w:val="00E7672F"/>
    <w:rsid w:val="00EA0230"/>
    <w:rsid w:val="00EA28E1"/>
    <w:rsid w:val="00EA2DCA"/>
    <w:rsid w:val="00EA358E"/>
    <w:rsid w:val="00EA50F6"/>
    <w:rsid w:val="00EB0B8B"/>
    <w:rsid w:val="00EB2A39"/>
    <w:rsid w:val="00EC1CD3"/>
    <w:rsid w:val="00EC303F"/>
    <w:rsid w:val="00ED024A"/>
    <w:rsid w:val="00ED03F7"/>
    <w:rsid w:val="00ED65F7"/>
    <w:rsid w:val="00EE2CF3"/>
    <w:rsid w:val="00EE2F65"/>
    <w:rsid w:val="00EF4625"/>
    <w:rsid w:val="00EF617D"/>
    <w:rsid w:val="00F03FD7"/>
    <w:rsid w:val="00F04C4F"/>
    <w:rsid w:val="00F07F9B"/>
    <w:rsid w:val="00F1445C"/>
    <w:rsid w:val="00F2100B"/>
    <w:rsid w:val="00F21F17"/>
    <w:rsid w:val="00F250B8"/>
    <w:rsid w:val="00F2677F"/>
    <w:rsid w:val="00F35E5A"/>
    <w:rsid w:val="00F37F90"/>
    <w:rsid w:val="00F4020B"/>
    <w:rsid w:val="00F43473"/>
    <w:rsid w:val="00F5098F"/>
    <w:rsid w:val="00F52FF5"/>
    <w:rsid w:val="00F645F8"/>
    <w:rsid w:val="00F676F5"/>
    <w:rsid w:val="00F800D7"/>
    <w:rsid w:val="00F8229C"/>
    <w:rsid w:val="00F95EBA"/>
    <w:rsid w:val="00F97F53"/>
    <w:rsid w:val="00FA10B0"/>
    <w:rsid w:val="00FA166C"/>
    <w:rsid w:val="00FA5FB9"/>
    <w:rsid w:val="00FA6381"/>
    <w:rsid w:val="00FA6860"/>
    <w:rsid w:val="00FA7241"/>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E1FB6"/>
    <w:rsid w:val="00FE4A24"/>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99CC3"/>
  <w15:docId w15:val="{4AA0C2FA-4639-4073-842E-9EF6F829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0E60"/>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styleId="Corpotesto">
    <w:name w:val="Body Text"/>
    <w:basedOn w:val="Normale"/>
    <w:link w:val="CorpotestoCarattere"/>
    <w:rsid w:val="00E02D33"/>
    <w:pPr>
      <w:ind w:right="1133"/>
      <w:jc w:val="both"/>
    </w:pPr>
    <w:rPr>
      <w:sz w:val="22"/>
    </w:rPr>
  </w:style>
  <w:style w:type="character" w:customStyle="1" w:styleId="CorpotestoCarattere">
    <w:name w:val="Corpo testo Carattere"/>
    <w:basedOn w:val="Carpredefinitoparagrafo"/>
    <w:link w:val="Corpotesto"/>
    <w:rsid w:val="00E02D33"/>
    <w:rPr>
      <w:sz w:val="22"/>
    </w:rPr>
  </w:style>
  <w:style w:type="paragraph" w:customStyle="1" w:styleId="Standard">
    <w:name w:val="Standard"/>
    <w:rsid w:val="0089682F"/>
    <w:pPr>
      <w:suppressAutoHyphens/>
      <w:autoSpaceDN w:val="0"/>
      <w:spacing w:after="200" w:line="276" w:lineRule="auto"/>
      <w:textAlignment w:val="baseline"/>
    </w:pPr>
    <w:rPr>
      <w:rFonts w:ascii="Calibri" w:eastAsia="SimSun" w:hAnsi="Calibri" w:cs="F"/>
      <w:kern w:val="3"/>
      <w:sz w:val="22"/>
      <w:szCs w:val="22"/>
      <w:lang w:eastAsia="en-US"/>
    </w:rPr>
  </w:style>
  <w:style w:type="paragraph" w:customStyle="1" w:styleId="Default">
    <w:name w:val="Default"/>
    <w:rsid w:val="00760F74"/>
    <w:pPr>
      <w:widowControl w:val="0"/>
      <w:autoSpaceDE w:val="0"/>
      <w:autoSpaceDN w:val="0"/>
      <w:adjustRightInd w:val="0"/>
    </w:pPr>
    <w:rPr>
      <w:color w:val="000000"/>
      <w:sz w:val="24"/>
      <w:szCs w:val="24"/>
    </w:rPr>
  </w:style>
  <w:style w:type="paragraph" w:customStyle="1" w:styleId="Comma">
    <w:name w:val="Comma"/>
    <w:basedOn w:val="Paragrafoelenco"/>
    <w:qFormat/>
    <w:rsid w:val="00B57225"/>
    <w:pPr>
      <w:numPr>
        <w:numId w:val="22"/>
      </w:numPr>
      <w:spacing w:after="240"/>
      <w:contextualSpacing/>
      <w:jc w:val="both"/>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79293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5793F-5761-4DD6-8E83-81412C5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975</Words>
  <Characters>7907</Characters>
  <Application>Microsoft Office Word</Application>
  <DocSecurity>0</DocSecurity>
  <Lines>65</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8865</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assunta boffo</dc:creator>
  <cp:lastModifiedBy>Utente11</cp:lastModifiedBy>
  <cp:revision>46</cp:revision>
  <cp:lastPrinted>2017-09-07T10:02:00Z</cp:lastPrinted>
  <dcterms:created xsi:type="dcterms:W3CDTF">2024-02-11T11:12:00Z</dcterms:created>
  <dcterms:modified xsi:type="dcterms:W3CDTF">2024-04-23T09:14:00Z</dcterms:modified>
</cp:coreProperties>
</file>