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CC45F" w14:textId="77777777" w:rsidR="005972CA" w:rsidRDefault="005972CA">
      <w:pPr>
        <w:jc w:val="center"/>
      </w:pPr>
      <w:r>
        <w:rPr>
          <w:b/>
        </w:rPr>
        <w:t xml:space="preserve">Obiettivi specifici di apprendimento in forma operativa Scuola PRIMARIA </w:t>
      </w:r>
    </w:p>
    <w:p w14:paraId="3E3640C3" w14:textId="77777777" w:rsidR="005972CA" w:rsidRDefault="005972CA">
      <w:pPr>
        <w:jc w:val="center"/>
        <w:rPr>
          <w:b/>
        </w:rPr>
      </w:pPr>
    </w:p>
    <w:p w14:paraId="425F40EC" w14:textId="77777777" w:rsidR="005972CA" w:rsidRDefault="005972CA">
      <w:r>
        <w:rPr>
          <w:b/>
        </w:rPr>
        <w:t>Disciplina: ITALIANO</w:t>
      </w:r>
    </w:p>
    <w:p w14:paraId="5B4A6D88" w14:textId="77777777" w:rsidR="00532004" w:rsidRDefault="00532004" w:rsidP="00532004">
      <w:r>
        <w:rPr>
          <w:b/>
        </w:rPr>
        <w:t>COMPETENZA DA CERTIFICARE</w:t>
      </w:r>
      <w:r>
        <w:t xml:space="preserve"> [</w:t>
      </w:r>
      <w:r>
        <w:rPr>
          <w:i/>
        </w:rPr>
        <w:t>Rif.</w:t>
      </w:r>
      <w:r w:rsidRPr="001F789D">
        <w:t xml:space="preserve"> </w:t>
      </w:r>
      <w:r w:rsidRPr="001F789D">
        <w:rPr>
          <w:i/>
        </w:rPr>
        <w:t>NUOVA RACCOMANDAZIONE DEL CONSIGLIO DELL’UNIONE EUROPEA DEL 22 MAGGIO 2018</w:t>
      </w:r>
      <w:r>
        <w:t xml:space="preserve">] </w:t>
      </w:r>
    </w:p>
    <w:p w14:paraId="5158E567" w14:textId="77777777" w:rsidR="005972CA" w:rsidRPr="00532004" w:rsidRDefault="00532004">
      <w:pPr>
        <w:rPr>
          <w:b/>
          <w:bCs/>
        </w:rPr>
      </w:pPr>
      <w:r>
        <w:t xml:space="preserve">                                                                    </w:t>
      </w:r>
      <w:r w:rsidRPr="001F789D">
        <w:rPr>
          <w:b/>
          <w:bCs/>
        </w:rPr>
        <w:t>Competenza alfabetica funzionale</w:t>
      </w:r>
      <w:r w:rsidRPr="001F789D">
        <w:rPr>
          <w:b/>
          <w:bCs/>
          <w:lang w:eastAsia="it-IT"/>
        </w:rPr>
        <w:t xml:space="preserve"> </w:t>
      </w:r>
    </w:p>
    <w:p w14:paraId="5A6588F1" w14:textId="77777777" w:rsidR="005972CA" w:rsidRDefault="005972CA">
      <w:pPr>
        <w:rPr>
          <w:b/>
        </w:rPr>
      </w:pPr>
    </w:p>
    <w:p w14:paraId="04436E4E" w14:textId="77777777" w:rsidR="005972CA" w:rsidRDefault="005972CA"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"/>
        <w:gridCol w:w="2340"/>
        <w:gridCol w:w="2400"/>
        <w:gridCol w:w="2400"/>
        <w:gridCol w:w="2400"/>
        <w:gridCol w:w="2400"/>
        <w:gridCol w:w="2400"/>
        <w:gridCol w:w="421"/>
      </w:tblGrid>
      <w:tr w:rsidR="0000522D" w:rsidRPr="002736AC" w14:paraId="760D452D" w14:textId="77777777" w:rsidTr="0000522D">
        <w:trPr>
          <w:trHeight w:val="6778"/>
        </w:trPr>
        <w:tc>
          <w:tcPr>
            <w:tcW w:w="15131" w:type="dxa"/>
            <w:gridSpan w:val="8"/>
          </w:tcPr>
          <w:p w14:paraId="4EAEFC46" w14:textId="77777777" w:rsidR="0000522D" w:rsidRPr="0000522D" w:rsidRDefault="0000522D" w:rsidP="0069058D">
            <w:pPr>
              <w:pStyle w:val="Indicazioninormale"/>
              <w:spacing w:after="0"/>
              <w:rPr>
                <w:rStyle w:val="Normale1"/>
                <w:b/>
                <w:sz w:val="24"/>
                <w:szCs w:val="24"/>
              </w:rPr>
            </w:pPr>
            <w:r w:rsidRPr="0000522D">
              <w:rPr>
                <w:rStyle w:val="Normale1"/>
                <w:b/>
                <w:sz w:val="24"/>
                <w:szCs w:val="24"/>
              </w:rPr>
              <w:t>Traguardi per lo sviluppo delle competenze al termine della scuola primaria</w:t>
            </w:r>
          </w:p>
          <w:p w14:paraId="2A10DA47" w14:textId="77777777" w:rsidR="0000522D" w:rsidRPr="0000522D" w:rsidRDefault="0000522D" w:rsidP="0069058D">
            <w:pPr>
              <w:pStyle w:val="Indicazioninormale"/>
              <w:spacing w:after="0"/>
              <w:ind w:firstLine="0"/>
              <w:rPr>
                <w:rStyle w:val="Normale1"/>
                <w:b/>
                <w:sz w:val="24"/>
                <w:szCs w:val="24"/>
              </w:rPr>
            </w:pPr>
          </w:p>
          <w:p w14:paraId="6392AF41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0D5A4C2C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>Ascolta e comprende testi orali "diretti" o "trasmessi" dai media cogliendone il senso, le informazioni principali e lo scopo.</w:t>
            </w:r>
          </w:p>
          <w:p w14:paraId="5C28FB9D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2B49A8C1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14:paraId="43DBAB1C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14:paraId="5D403773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039C0E4C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 xml:space="preserve">Capisce e utilizza nell’uso orale e scritto i vocaboli fondamentali e quelli di alto uso; capisce e utilizza i più frequenti </w:t>
            </w:r>
            <w:r w:rsidRPr="0000522D">
              <w:rPr>
                <w:rFonts w:ascii="Times New Roman" w:hAnsi="Times New Roman"/>
                <w:sz w:val="24"/>
                <w:szCs w:val="24"/>
              </w:rPr>
              <w:t>termini specifici legati alle discipline di studio.</w:t>
            </w:r>
          </w:p>
          <w:p w14:paraId="14DD3315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14:paraId="04FD6C52" w14:textId="77777777" w:rsidR="0000522D" w:rsidRPr="0000522D" w:rsidRDefault="0000522D" w:rsidP="0000522D">
            <w:pPr>
              <w:pStyle w:val="Indicazioninormale"/>
              <w:numPr>
                <w:ilvl w:val="0"/>
                <w:numId w:val="7"/>
              </w:numPr>
              <w:spacing w:after="0" w:line="360" w:lineRule="auto"/>
              <w:rPr>
                <w:rStyle w:val="Normale1"/>
                <w:sz w:val="24"/>
                <w:szCs w:val="24"/>
              </w:rPr>
            </w:pPr>
            <w:r w:rsidRPr="0000522D">
              <w:rPr>
                <w:rStyle w:val="Normale1"/>
                <w:sz w:val="24"/>
                <w:szCs w:val="24"/>
              </w:rPr>
              <w:t>È consapevole che nella comunicazione sono usate varietà diverse di lingua e lingue differenti (plurilinguismo).</w:t>
            </w:r>
          </w:p>
          <w:p w14:paraId="42B35D40" w14:textId="541AEBAF" w:rsidR="0000522D" w:rsidRPr="002736AC" w:rsidRDefault="0000522D" w:rsidP="001044B9">
            <w:pPr>
              <w:pStyle w:val="Indicazioninormale"/>
              <w:numPr>
                <w:ilvl w:val="0"/>
                <w:numId w:val="8"/>
              </w:numPr>
              <w:spacing w:after="0" w:line="360" w:lineRule="auto"/>
              <w:rPr>
                <w:rStyle w:val="Normale1"/>
                <w:szCs w:val="22"/>
              </w:rPr>
            </w:pPr>
            <w:r w:rsidRPr="0000522D">
              <w:rPr>
                <w:rStyle w:val="Normale1"/>
                <w:sz w:val="24"/>
                <w:szCs w:val="24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</w:tr>
      <w:tr w:rsidR="005972CA" w14:paraId="39433F40" w14:textId="77777777" w:rsidTr="00005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0" w:type="dxa"/>
          <w:wAfter w:w="421" w:type="dxa"/>
          <w:trHeight w:val="11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D5C4" w14:textId="77777777" w:rsidR="005972CA" w:rsidRDefault="005972CA">
            <w:pPr>
              <w:snapToGrid w:val="0"/>
              <w:jc w:val="center"/>
            </w:pPr>
          </w:p>
          <w:p w14:paraId="4B3EB71D" w14:textId="00A0FDA2" w:rsidR="005972CA" w:rsidRPr="007453E5" w:rsidRDefault="005972CA" w:rsidP="007453E5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TRAGUARDO A</w:t>
            </w:r>
          </w:p>
          <w:p w14:paraId="4003B77D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dalle Indicazioni Nazionali</w:t>
            </w:r>
          </w:p>
          <w:p w14:paraId="69A31C16" w14:textId="77777777" w:rsidR="005972CA" w:rsidRDefault="005972CA">
            <w:pPr>
              <w:jc w:val="center"/>
            </w:pPr>
          </w:p>
          <w:p w14:paraId="3179647D" w14:textId="77777777" w:rsidR="005972CA" w:rsidRDefault="005972CA">
            <w:pPr>
              <w:jc w:val="center"/>
            </w:pPr>
          </w:p>
        </w:tc>
        <w:tc>
          <w:tcPr>
            <w:tcW w:w="1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E9DA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38E80CE3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b/>
                <w:sz w:val="24"/>
                <w:szCs w:val="24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</w:tc>
      </w:tr>
      <w:tr w:rsidR="005972CA" w14:paraId="221BF279" w14:textId="77777777" w:rsidTr="00005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0" w:type="dxa"/>
          <w:wAfter w:w="421" w:type="dxa"/>
          <w:cantSplit/>
          <w:trHeight w:val="4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4B78" w14:textId="77777777" w:rsidR="005972CA" w:rsidRPr="007453E5" w:rsidRDefault="005972CA" w:rsidP="007453E5">
            <w:pPr>
              <w:snapToGrid w:val="0"/>
              <w:jc w:val="center"/>
              <w:rPr>
                <w:b/>
                <w:bCs/>
              </w:rPr>
            </w:pPr>
          </w:p>
          <w:p w14:paraId="620236E6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</w:p>
          <w:p w14:paraId="0A00FC83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</w:p>
          <w:p w14:paraId="62E3D0BB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</w:p>
          <w:p w14:paraId="58CB770A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</w:p>
          <w:p w14:paraId="10A2A40F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</w:p>
          <w:p w14:paraId="4A7C9CBB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Obiettivi generali di apprendimento dalle Indicazioni Nazionali</w:t>
            </w:r>
          </w:p>
          <w:p w14:paraId="29957E23" w14:textId="77777777" w:rsidR="005972CA" w:rsidRPr="007453E5" w:rsidRDefault="005972CA" w:rsidP="007453E5">
            <w:pPr>
              <w:jc w:val="center"/>
              <w:rPr>
                <w:b/>
                <w:bCs/>
              </w:rPr>
            </w:pPr>
          </w:p>
        </w:tc>
        <w:tc>
          <w:tcPr>
            <w:tcW w:w="1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D423" w14:textId="77777777" w:rsidR="005972CA" w:rsidRDefault="005972CA">
            <w:pPr>
              <w:snapToGrid w:val="0"/>
              <w:jc w:val="center"/>
            </w:pPr>
          </w:p>
          <w:p w14:paraId="251B313C" w14:textId="77777777" w:rsidR="005972CA" w:rsidRDefault="005972CA">
            <w:pPr>
              <w:jc w:val="center"/>
            </w:pPr>
            <w:r>
              <w:t>Classe 3°</w:t>
            </w:r>
          </w:p>
          <w:p w14:paraId="1F3CA191" w14:textId="77777777" w:rsidR="005972CA" w:rsidRDefault="005972CA">
            <w:r>
              <w:t xml:space="preserve">A1 Prendere la parola negli scambi comunicativi (dialogo, conversazione, discussione) rispettando i turni di parola </w:t>
            </w:r>
            <w:r>
              <w:rPr>
                <w:b/>
              </w:rPr>
              <w:t>(Ascolto e parlato)</w:t>
            </w:r>
          </w:p>
          <w:p w14:paraId="740EF830" w14:textId="77777777" w:rsidR="005972CA" w:rsidRDefault="005972CA">
            <w:pPr>
              <w:pStyle w:val="Standard"/>
            </w:pPr>
            <w:r>
              <w:t>A2 Comprendere l’argomento e le informazioni principali di discorsi affrontati in classe</w:t>
            </w:r>
            <w:r>
              <w:rPr>
                <w:b/>
                <w:i/>
              </w:rPr>
              <w:t>.</w:t>
            </w:r>
            <w:r>
              <w:t xml:space="preserve"> </w:t>
            </w:r>
            <w:r>
              <w:rPr>
                <w:b/>
              </w:rPr>
              <w:t>(Ascolto e parlato)</w:t>
            </w:r>
          </w:p>
          <w:p w14:paraId="7D543255" w14:textId="77777777" w:rsidR="005972CA" w:rsidRDefault="005972CA">
            <w:pPr>
              <w:rPr>
                <w:b/>
                <w:color w:val="008000"/>
              </w:rPr>
            </w:pPr>
          </w:p>
        </w:tc>
      </w:tr>
      <w:tr w:rsidR="005972CA" w14:paraId="275A3659" w14:textId="77777777" w:rsidTr="00005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0" w:type="dxa"/>
          <w:wAfter w:w="421" w:type="dxa"/>
          <w:cantSplit/>
          <w:trHeight w:val="4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CEB8" w14:textId="77777777" w:rsidR="005972CA" w:rsidRPr="007453E5" w:rsidRDefault="005972CA" w:rsidP="007453E5">
            <w:pPr>
              <w:snapToGrid w:val="0"/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1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3C9E" w14:textId="77777777" w:rsidR="005972CA" w:rsidRDefault="005972CA">
            <w:pPr>
              <w:snapToGrid w:val="0"/>
              <w:jc w:val="center"/>
              <w:rPr>
                <w:b/>
                <w:color w:val="008000"/>
              </w:rPr>
            </w:pPr>
          </w:p>
          <w:p w14:paraId="23262FB9" w14:textId="77777777" w:rsidR="005972CA" w:rsidRDefault="005972CA">
            <w:pPr>
              <w:jc w:val="center"/>
            </w:pPr>
            <w:r>
              <w:t>Classe 5°</w:t>
            </w:r>
          </w:p>
          <w:p w14:paraId="0B019A23" w14:textId="77777777" w:rsidR="005972CA" w:rsidRDefault="005972CA">
            <w:pPr>
              <w:pStyle w:val="Standard"/>
            </w:pPr>
            <w:r>
              <w:t>A1 Comprendere consegne e istruzioni per l’esecuzione di attività scolastiche ed extrascolastiche.</w:t>
            </w:r>
            <w:r>
              <w:rPr>
                <w:b/>
              </w:rPr>
              <w:t xml:space="preserve"> (Ascolto e parlato)</w:t>
            </w:r>
          </w:p>
          <w:p w14:paraId="5782F799" w14:textId="77777777" w:rsidR="005972CA" w:rsidRDefault="005972CA">
            <w:r>
              <w:t>A2 Interagire in modo collaborativo in una conversazione, in una discussione, in un dialogo su argomenti di esperienza diretta, formulando domande, dando risposte e fornendo spiegazioni ed esempi.</w:t>
            </w:r>
            <w:r>
              <w:rPr>
                <w:b/>
              </w:rPr>
              <w:t xml:space="preserve"> (Ascolto e parlato)</w:t>
            </w:r>
          </w:p>
          <w:p w14:paraId="56617BFA" w14:textId="77777777" w:rsidR="005972CA" w:rsidRDefault="005972CA">
            <w:pPr>
              <w:pStyle w:val="Standard"/>
            </w:pPr>
            <w:r>
              <w:t>A3 Cogliere in una discussione le posizioni espresse dai compagni ed esprimere la propria opinione su un argomento in modo chiaro pertinente.</w:t>
            </w:r>
            <w:r>
              <w:rPr>
                <w:b/>
              </w:rPr>
              <w:t xml:space="preserve"> (Ascolto e parlato)</w:t>
            </w:r>
          </w:p>
          <w:p w14:paraId="74DE0606" w14:textId="77777777" w:rsidR="005972CA" w:rsidRDefault="005972CA">
            <w:pPr>
              <w:pStyle w:val="Standard"/>
            </w:pPr>
            <w:r>
              <w:t xml:space="preserve">A4 Raccontare esperienze personali o storie inventate organizzando il racconto in modo chiaro, rispettando l'ordine cronologico e logico e inserendo gli opportuni elementi descrittivi e informativi. </w:t>
            </w:r>
            <w:r>
              <w:rPr>
                <w:b/>
              </w:rPr>
              <w:t>(Ascolto e parlato)</w:t>
            </w:r>
          </w:p>
          <w:p w14:paraId="049A1D14" w14:textId="77777777" w:rsidR="005972CA" w:rsidRDefault="005972CA">
            <w:r>
              <w:t>.</w:t>
            </w:r>
          </w:p>
        </w:tc>
      </w:tr>
      <w:tr w:rsidR="005972CA" w14:paraId="53748F70" w14:textId="77777777" w:rsidTr="007D1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0" w:type="dxa"/>
          <w:wAfter w:w="421" w:type="dxa"/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C302" w14:textId="5A5FF536" w:rsidR="005972CA" w:rsidRPr="007453E5" w:rsidRDefault="005972CA" w:rsidP="007453E5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Obiettivi specifici di apprendimento in forma operativa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F2EE" w14:textId="77777777" w:rsidR="005972CA" w:rsidRDefault="005972CA">
            <w:pPr>
              <w:snapToGrid w:val="0"/>
              <w:jc w:val="center"/>
            </w:pPr>
          </w:p>
          <w:p w14:paraId="51C047B6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F43F" w14:textId="77777777" w:rsidR="005972CA" w:rsidRDefault="005972CA">
            <w:pPr>
              <w:snapToGrid w:val="0"/>
              <w:jc w:val="center"/>
            </w:pPr>
          </w:p>
          <w:p w14:paraId="0C25FAA5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32AE" w14:textId="77777777" w:rsidR="005972CA" w:rsidRDefault="005972CA">
            <w:pPr>
              <w:snapToGrid w:val="0"/>
              <w:jc w:val="center"/>
            </w:pPr>
          </w:p>
          <w:p w14:paraId="1D5E1388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0579" w14:textId="77777777" w:rsidR="005972CA" w:rsidRDefault="005972CA">
            <w:pPr>
              <w:snapToGrid w:val="0"/>
              <w:jc w:val="center"/>
            </w:pPr>
          </w:p>
          <w:p w14:paraId="107ECE39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D52" w14:textId="77777777" w:rsidR="005972CA" w:rsidRDefault="005972CA">
            <w:pPr>
              <w:snapToGrid w:val="0"/>
              <w:jc w:val="center"/>
            </w:pPr>
          </w:p>
          <w:p w14:paraId="5E03D0F7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77CEBF23" w14:textId="77777777" w:rsidTr="007D1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0" w:type="dxa"/>
          <w:wAfter w:w="421" w:type="dxa"/>
          <w:trHeight w:val="31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9142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5517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t>A1</w:t>
            </w:r>
          </w:p>
          <w:p w14:paraId="67210B1A" w14:textId="77777777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gli elementi chiave di un dialogo a cui partecipa.</w:t>
            </w:r>
          </w:p>
          <w:p w14:paraId="79B3C3AD" w14:textId="77777777" w:rsidR="005972CA" w:rsidRDefault="005972CA">
            <w:pPr>
              <w:pStyle w:val="Standard"/>
              <w:jc w:val="both"/>
              <w:rPr>
                <w:rFonts w:cs="Times New Roman"/>
              </w:rPr>
            </w:pPr>
          </w:p>
          <w:p w14:paraId="7238461F" w14:textId="7AD6B16D" w:rsidR="00DE66E6" w:rsidRPr="001273F2" w:rsidRDefault="005972CA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la propria semplice esperienza in modo chiaro e comprensibile a compagni e adulti.</w:t>
            </w:r>
          </w:p>
          <w:p w14:paraId="5300495E" w14:textId="19619EAE" w:rsidR="005972CA" w:rsidRPr="001273F2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il turno di parola per partecipare al dialogo.</w:t>
            </w:r>
          </w:p>
          <w:p w14:paraId="4D0B7C04" w14:textId="3A3154EC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lastRenderedPageBreak/>
              <w:t>Chiarire</w:t>
            </w:r>
            <w:r>
              <w:rPr>
                <w:rFonts w:cs="Times New Roman"/>
              </w:rPr>
              <w:t xml:space="preserve"> nel dialogo il proprio punto di vista.</w:t>
            </w:r>
          </w:p>
          <w:p w14:paraId="4CA194F2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52A9F9B6" w14:textId="77777777" w:rsidR="007453E5" w:rsidRDefault="007453E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6DDBEC8A" w14:textId="3A726C1A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A2</w:t>
            </w:r>
          </w:p>
          <w:p w14:paraId="290E682A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Cogliere </w:t>
            </w:r>
            <w:r>
              <w:rPr>
                <w:rFonts w:cs="Times New Roman"/>
              </w:rPr>
              <w:t>l’argomento di discorsi affrontati in classe.</w:t>
            </w:r>
          </w:p>
          <w:p w14:paraId="28BEDAD1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BA3298C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C1D1EB0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CDD494F" w14:textId="23DF647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e realizzare un pensiero coerente con l’argomento trattato.</w:t>
            </w:r>
          </w:p>
          <w:p w14:paraId="10523D2F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DEF05FC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461C41C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C2B2D92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2367180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5EA2766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E01F39D" w14:textId="2DAD217B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il proprio pensiero.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A912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lastRenderedPageBreak/>
              <w:t>A1</w:t>
            </w:r>
          </w:p>
          <w:p w14:paraId="4AC20BFA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gli elementi chiave di una conversazione.</w:t>
            </w:r>
          </w:p>
          <w:p w14:paraId="11525A27" w14:textId="77777777" w:rsidR="005972CA" w:rsidRDefault="005972CA">
            <w:pPr>
              <w:pStyle w:val="Standard"/>
              <w:rPr>
                <w:rFonts w:cs="Times New Roman"/>
              </w:rPr>
            </w:pPr>
          </w:p>
          <w:p w14:paraId="233E2741" w14:textId="73DB805E" w:rsidR="00DE66E6" w:rsidRPr="001273F2" w:rsidRDefault="005972CA">
            <w:pPr>
              <w:pStyle w:val="Standard"/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la propria semplice esperienza in modo chiaro e comprensibile a compagni e adulti.</w:t>
            </w:r>
          </w:p>
          <w:p w14:paraId="5D0BAE49" w14:textId="51114B42" w:rsidR="005972CA" w:rsidRPr="001273F2" w:rsidRDefault="005972CA">
            <w:pPr>
              <w:pStyle w:val="Standard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il turno di parola per partecipare alla conversazione.</w:t>
            </w:r>
          </w:p>
          <w:p w14:paraId="242A1E55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lastRenderedPageBreak/>
              <w:t>Chiarire</w:t>
            </w:r>
            <w:r>
              <w:rPr>
                <w:rFonts w:cs="Times New Roman"/>
              </w:rPr>
              <w:t xml:space="preserve"> il proprio punto di vista.</w:t>
            </w:r>
          </w:p>
          <w:p w14:paraId="7EDA675C" w14:textId="77777777" w:rsidR="005972CA" w:rsidRDefault="005972CA">
            <w:pPr>
              <w:pStyle w:val="Standard"/>
              <w:rPr>
                <w:rFonts w:cs="Times New Roman"/>
              </w:rPr>
            </w:pPr>
          </w:p>
          <w:p w14:paraId="1BBC3560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E586E95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A2</w:t>
            </w:r>
          </w:p>
          <w:p w14:paraId="18800E7D" w14:textId="77777777" w:rsidR="007453E5" w:rsidRDefault="005972C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l’argomento e le informazioni principali di discorsi affrontati in classe.</w:t>
            </w:r>
          </w:p>
          <w:p w14:paraId="5918CEA4" w14:textId="5DDD93E8" w:rsidR="005972CA" w:rsidRPr="001273F2" w:rsidRDefault="005972CA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 </w:t>
            </w:r>
          </w:p>
          <w:p w14:paraId="3749C38A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7BC5F38" w14:textId="0B2F7936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le informazioni ricavate. per formulare e realizzare un pensiero coerente con l’argomento trattato.</w:t>
            </w:r>
          </w:p>
          <w:p w14:paraId="009DA191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0EF152E9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1B82936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E471E46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A4BF052" w14:textId="3111ADD9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il proprio pensiero.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5FEC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lastRenderedPageBreak/>
              <w:t>A1</w:t>
            </w:r>
          </w:p>
          <w:p w14:paraId="161F8F6B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  <w:bCs/>
              </w:rPr>
              <w:t xml:space="preserve">Cogliere </w:t>
            </w:r>
            <w:r>
              <w:rPr>
                <w:rFonts w:cs="Times New Roman"/>
              </w:rPr>
              <w:t>gli elementi chiave di una discussione.</w:t>
            </w:r>
          </w:p>
          <w:p w14:paraId="53CDB591" w14:textId="77777777" w:rsidR="005972CA" w:rsidRDefault="005972CA">
            <w:pPr>
              <w:pStyle w:val="Standard"/>
              <w:rPr>
                <w:rFonts w:cs="Times New Roman"/>
              </w:rPr>
            </w:pPr>
          </w:p>
          <w:p w14:paraId="1D366DEE" w14:textId="091132EE" w:rsidR="00CF34AA" w:rsidRPr="001273F2" w:rsidRDefault="005972CA">
            <w:pPr>
              <w:pStyle w:val="Standard"/>
            </w:pPr>
            <w:r w:rsidRPr="0000522D">
              <w:rPr>
                <w:rFonts w:cs="Times New Roman"/>
                <w:b/>
                <w:bCs/>
              </w:rPr>
              <w:t>Formulare</w:t>
            </w:r>
            <w:r>
              <w:rPr>
                <w:rFonts w:cs="Times New Roman"/>
              </w:rPr>
              <w:t xml:space="preserve"> il proprio </w:t>
            </w:r>
            <w:r w:rsidRPr="0000522D">
              <w:rPr>
                <w:rFonts w:cs="Times New Roman"/>
                <w:bCs/>
              </w:rPr>
              <w:t>intervento</w:t>
            </w:r>
            <w:r>
              <w:rPr>
                <w:rFonts w:cs="Times New Roman"/>
              </w:rPr>
              <w:t xml:space="preserve"> in modo chiaro e comprensibile a compagni e adulti.</w:t>
            </w:r>
          </w:p>
          <w:p w14:paraId="4E0343AD" w14:textId="39FF9651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il turno di parola per partecipare alla conversazione.</w:t>
            </w:r>
          </w:p>
          <w:p w14:paraId="6E48312A" w14:textId="77777777" w:rsidR="005972CA" w:rsidRDefault="005972CA">
            <w:pPr>
              <w:pStyle w:val="Standard"/>
              <w:rPr>
                <w:rFonts w:cs="Times New Roman"/>
              </w:rPr>
            </w:pPr>
          </w:p>
          <w:p w14:paraId="629318FC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lastRenderedPageBreak/>
              <w:t>Chiarire</w:t>
            </w:r>
            <w:r>
              <w:rPr>
                <w:rFonts w:cs="Times New Roman"/>
              </w:rPr>
              <w:t xml:space="preserve"> il proprio punto di vista.</w:t>
            </w:r>
          </w:p>
          <w:p w14:paraId="403257C9" w14:textId="77777777" w:rsidR="005972CA" w:rsidRDefault="005972CA">
            <w:pPr>
              <w:pStyle w:val="Standard"/>
              <w:rPr>
                <w:rFonts w:cs="Times New Roman"/>
              </w:rPr>
            </w:pPr>
          </w:p>
          <w:p w14:paraId="665E847F" w14:textId="77777777" w:rsidR="005972CA" w:rsidRDefault="005972CA">
            <w:pPr>
              <w:pStyle w:val="Standard"/>
              <w:rPr>
                <w:rFonts w:cs="Times New Roman"/>
              </w:rPr>
            </w:pPr>
          </w:p>
          <w:p w14:paraId="530DEB1B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A2</w:t>
            </w:r>
          </w:p>
          <w:p w14:paraId="6EA83274" w14:textId="31D75674" w:rsidR="006F7034" w:rsidRPr="001273F2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l’argomento e le informazioni principali di discorsi affrontati in classe. </w:t>
            </w:r>
          </w:p>
          <w:p w14:paraId="7AD11F21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AB98BA9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3C1C554" w14:textId="43A4220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le informazioni ricavate per formulare e realizzare un pensiero coerente con l’argomento trattato.</w:t>
            </w:r>
          </w:p>
          <w:p w14:paraId="7BBC12A9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E8A1E37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CB3DAF6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730E881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924D3DA" w14:textId="2AE3FB6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Difendere</w:t>
            </w:r>
            <w:r>
              <w:rPr>
                <w:rFonts w:cs="Times New Roman"/>
              </w:rPr>
              <w:t xml:space="preserve"> il proprio pensiero.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5925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lastRenderedPageBreak/>
              <w:t>A1</w:t>
            </w:r>
          </w:p>
          <w:p w14:paraId="7DC89929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>Individuare</w:t>
            </w:r>
            <w:r>
              <w:rPr>
                <w:rFonts w:cs="Times New Roman"/>
              </w:rPr>
              <w:t xml:space="preserve"> elementi chiave</w:t>
            </w:r>
          </w:p>
          <w:p w14:paraId="13A8A6FE" w14:textId="00200B11" w:rsidR="005972CA" w:rsidRDefault="005972CA">
            <w:pPr>
              <w:pStyle w:val="Standard"/>
            </w:pPr>
            <w:r>
              <w:rPr>
                <w:rFonts w:cs="Times New Roman"/>
              </w:rPr>
              <w:t>di consegne ed istruzioni di attività scolastiche.</w:t>
            </w:r>
          </w:p>
          <w:p w14:paraId="481B23BB" w14:textId="77777777" w:rsidR="005972CA" w:rsidRDefault="005972CA">
            <w:pPr>
              <w:pStyle w:val="Standard"/>
            </w:pPr>
          </w:p>
          <w:p w14:paraId="5436A562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>Pianificare</w:t>
            </w:r>
            <w:r>
              <w:rPr>
                <w:rFonts w:cs="Times New Roman"/>
              </w:rPr>
              <w:t xml:space="preserve"> e realizzare le attività.</w:t>
            </w:r>
          </w:p>
          <w:p w14:paraId="4F738262" w14:textId="77777777" w:rsidR="005972CA" w:rsidRDefault="005972CA">
            <w:pPr>
              <w:pStyle w:val="Standard"/>
              <w:snapToGrid w:val="0"/>
            </w:pPr>
          </w:p>
          <w:p w14:paraId="1D5DC504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strategie applicate.</w:t>
            </w:r>
          </w:p>
          <w:p w14:paraId="315BF50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FD31D4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117E911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D54FFB4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60E25DA7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2BBA4410" w14:textId="77777777" w:rsidR="005972CA" w:rsidRDefault="005972CA" w:rsidP="001273F2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A2</w:t>
            </w:r>
          </w:p>
          <w:p w14:paraId="23D1E03F" w14:textId="45A46F7F" w:rsidR="005972CA" w:rsidRDefault="005972C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il senso della discussione,</w:t>
            </w:r>
            <w:r w:rsidR="000052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della conversazione e del dialogo su argomenti di esperienza diretta.</w:t>
            </w:r>
          </w:p>
          <w:p w14:paraId="50562F95" w14:textId="77777777" w:rsidR="006F7034" w:rsidRDefault="006F7034">
            <w:pPr>
              <w:pStyle w:val="Standard"/>
              <w:snapToGrid w:val="0"/>
            </w:pPr>
          </w:p>
          <w:p w14:paraId="4594A0D6" w14:textId="6D604079" w:rsidR="005972CA" w:rsidRDefault="005972C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domande, produrre risposte coerenti con il senso della discussione,</w:t>
            </w:r>
            <w:r w:rsidR="000052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della conversazione e del dialogo su argomenti di esperienza diretta.</w:t>
            </w:r>
          </w:p>
          <w:p w14:paraId="20965A38" w14:textId="77777777" w:rsidR="0000522D" w:rsidRDefault="0000522D">
            <w:pPr>
              <w:pStyle w:val="Standard"/>
              <w:snapToGrid w:val="0"/>
            </w:pPr>
          </w:p>
          <w:p w14:paraId="6FBA7D43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84CD1B3" w14:textId="77777777" w:rsidR="007453E5" w:rsidRDefault="007453E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1EB044F" w14:textId="606470EB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Chiarificare</w:t>
            </w:r>
            <w:r>
              <w:rPr>
                <w:rFonts w:cs="Times New Roman"/>
              </w:rPr>
              <w:t xml:space="preserve"> i propri interventi.</w:t>
            </w:r>
          </w:p>
          <w:p w14:paraId="60115158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36A868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80742E3" w14:textId="77777777" w:rsidR="005972CA" w:rsidRDefault="005972CA">
            <w:pPr>
              <w:snapToGrid w:val="0"/>
              <w:jc w:val="center"/>
            </w:pPr>
            <w:r>
              <w:t>A3</w:t>
            </w:r>
          </w:p>
          <w:p w14:paraId="399DC31A" w14:textId="77777777" w:rsidR="005972CA" w:rsidRDefault="005972CA">
            <w:pPr>
              <w:snapToGrid w:val="0"/>
            </w:pPr>
            <w:r>
              <w:rPr>
                <w:b/>
              </w:rPr>
              <w:t xml:space="preserve">Cogliere </w:t>
            </w:r>
            <w:r>
              <w:t>in una discussione le posizioni espresse dai compagni</w:t>
            </w:r>
          </w:p>
          <w:p w14:paraId="74527E9B" w14:textId="77777777" w:rsidR="005972CA" w:rsidRDefault="005972CA">
            <w:pPr>
              <w:snapToGrid w:val="0"/>
            </w:pPr>
            <w:r>
              <w:t xml:space="preserve">. </w:t>
            </w:r>
          </w:p>
          <w:p w14:paraId="1BCFE910" w14:textId="62F66B57" w:rsidR="005972CA" w:rsidRDefault="005972CA">
            <w:pPr>
              <w:snapToGrid w:val="0"/>
            </w:pPr>
            <w:r>
              <w:rPr>
                <w:b/>
              </w:rPr>
              <w:t>Formulare</w:t>
            </w:r>
            <w:r>
              <w:t xml:space="preserve"> la propria opinione su un argomento in modo chiaro e pertinente.</w:t>
            </w:r>
          </w:p>
          <w:p w14:paraId="122CBBE5" w14:textId="77777777" w:rsidR="005972CA" w:rsidRDefault="005972CA">
            <w:pPr>
              <w:snapToGrid w:val="0"/>
            </w:pPr>
          </w:p>
          <w:p w14:paraId="5930F2B1" w14:textId="77777777" w:rsidR="005972CA" w:rsidRDefault="005972CA">
            <w:pPr>
              <w:snapToGrid w:val="0"/>
            </w:pPr>
            <w:r>
              <w:rPr>
                <w:b/>
              </w:rPr>
              <w:t xml:space="preserve">Chiarificare </w:t>
            </w:r>
            <w:r>
              <w:t>la propria opinione.</w:t>
            </w:r>
          </w:p>
          <w:p w14:paraId="45DB5A79" w14:textId="77777777" w:rsidR="005972CA" w:rsidRDefault="005972CA">
            <w:pPr>
              <w:snapToGrid w:val="0"/>
              <w:jc w:val="center"/>
            </w:pPr>
            <w:r>
              <w:lastRenderedPageBreak/>
              <w:t>A4</w:t>
            </w:r>
          </w:p>
          <w:p w14:paraId="0B2ABC8F" w14:textId="430FDE5A" w:rsidR="005972CA" w:rsidRDefault="005972CA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esperienze personali o storie inventate da raccontare. </w:t>
            </w:r>
          </w:p>
          <w:p w14:paraId="0190834F" w14:textId="77777777" w:rsidR="005972CA" w:rsidRDefault="005972CA">
            <w:pPr>
              <w:snapToGrid w:val="0"/>
            </w:pPr>
          </w:p>
          <w:p w14:paraId="200A1A82" w14:textId="5A4562CC" w:rsidR="005972CA" w:rsidRDefault="005972CA">
            <w:pPr>
              <w:snapToGrid w:val="0"/>
            </w:pPr>
            <w:r>
              <w:rPr>
                <w:b/>
              </w:rPr>
              <w:t xml:space="preserve">Organizzare </w:t>
            </w:r>
            <w:r>
              <w:t>il racconto in modo chiaro, rispettando l'ordine cronologico e logico e inserendo gli opportuni elementi descrittivi.</w:t>
            </w:r>
          </w:p>
          <w:p w14:paraId="3EA7B888" w14:textId="77777777" w:rsidR="005972CA" w:rsidRDefault="005972CA">
            <w:pPr>
              <w:snapToGrid w:val="0"/>
            </w:pPr>
          </w:p>
          <w:p w14:paraId="5BFEB04F" w14:textId="77777777" w:rsidR="007453E5" w:rsidRDefault="007453E5">
            <w:pPr>
              <w:snapToGrid w:val="0"/>
              <w:rPr>
                <w:b/>
              </w:rPr>
            </w:pPr>
          </w:p>
          <w:p w14:paraId="435F0D70" w14:textId="1838F43E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scelte adottate nella selezione delle esperienze da raccontare.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638C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lastRenderedPageBreak/>
              <w:t>A1</w:t>
            </w:r>
          </w:p>
          <w:p w14:paraId="215EADE1" w14:textId="26EA3A05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 xml:space="preserve">Individuare </w:t>
            </w:r>
            <w:r>
              <w:rPr>
                <w:rFonts w:cs="Times New Roman"/>
              </w:rPr>
              <w:t>elementi chiavi di consegne ed istruzioni di attività extrascolastiche.</w:t>
            </w:r>
          </w:p>
          <w:p w14:paraId="4841572C" w14:textId="77777777" w:rsidR="005972CA" w:rsidRDefault="005972CA">
            <w:pPr>
              <w:pStyle w:val="Standard"/>
              <w:rPr>
                <w:rFonts w:cs="Times New Roman"/>
                <w:b/>
              </w:rPr>
            </w:pPr>
          </w:p>
          <w:p w14:paraId="0DBA02F0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>Pianificare e</w:t>
            </w:r>
            <w:r>
              <w:rPr>
                <w:rFonts w:cs="Times New Roman"/>
              </w:rPr>
              <w:t xml:space="preserve"> realizzare le attività.</w:t>
            </w:r>
          </w:p>
          <w:p w14:paraId="340F5D65" w14:textId="77777777" w:rsidR="005972CA" w:rsidRDefault="005972C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C7ECBF9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Motivare </w:t>
            </w:r>
            <w:r>
              <w:rPr>
                <w:rFonts w:cs="Times New Roman"/>
              </w:rPr>
              <w:t>le strategie applicate.</w:t>
            </w:r>
          </w:p>
          <w:p w14:paraId="3763F8F5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1529F41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29B448B2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0455A477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64932DDD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028F70F4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53ECF1B8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A2</w:t>
            </w:r>
          </w:p>
          <w:p w14:paraId="4401F8B6" w14:textId="34F6FC00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Cogliere </w:t>
            </w:r>
            <w:r>
              <w:rPr>
                <w:rFonts w:cs="Times New Roman"/>
              </w:rPr>
              <w:t>il senso della discussione,</w:t>
            </w:r>
            <w:r w:rsidR="000052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della conversazione e del dialogo su argomenti di esperienza diretta</w:t>
            </w:r>
          </w:p>
          <w:p w14:paraId="1AAF38EF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</w:rPr>
              <w:t>.</w:t>
            </w:r>
          </w:p>
          <w:p w14:paraId="7358EF08" w14:textId="2D1C6DC5" w:rsidR="006F7034" w:rsidRPr="001273F2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domande e produrre ri</w:t>
            </w:r>
            <w:r w:rsidR="0000522D">
              <w:rPr>
                <w:rFonts w:cs="Times New Roman"/>
              </w:rPr>
              <w:t>s</w:t>
            </w:r>
            <w:r>
              <w:rPr>
                <w:rFonts w:cs="Times New Roman"/>
              </w:rPr>
              <w:t>poste coerenti con il senso della discussione,</w:t>
            </w:r>
            <w:r w:rsidR="000052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della conversazione e del dialogo su argomenti di esperienza diretta. </w:t>
            </w:r>
          </w:p>
          <w:p w14:paraId="051FCE06" w14:textId="156C35CE" w:rsidR="005972CA" w:rsidRDefault="005972C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Trovare </w:t>
            </w:r>
            <w:r>
              <w:rPr>
                <w:rFonts w:cs="Times New Roman"/>
              </w:rPr>
              <w:t>esempi sugli argomenti  trattati.</w:t>
            </w:r>
          </w:p>
          <w:p w14:paraId="412CC3CC" w14:textId="77777777" w:rsidR="0000522D" w:rsidRDefault="0000522D">
            <w:pPr>
              <w:pStyle w:val="Standard"/>
              <w:snapToGrid w:val="0"/>
            </w:pPr>
          </w:p>
          <w:p w14:paraId="302F8084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Difendere</w:t>
            </w:r>
            <w:r>
              <w:rPr>
                <w:rFonts w:cs="Times New Roman"/>
              </w:rPr>
              <w:t xml:space="preserve"> i propri interventi.</w:t>
            </w:r>
          </w:p>
          <w:p w14:paraId="2962149B" w14:textId="77777777" w:rsidR="005972CA" w:rsidRDefault="005972CA">
            <w:pPr>
              <w:snapToGrid w:val="0"/>
            </w:pPr>
          </w:p>
          <w:p w14:paraId="32BD512E" w14:textId="77777777" w:rsidR="005972CA" w:rsidRDefault="005972CA">
            <w:pPr>
              <w:snapToGrid w:val="0"/>
              <w:jc w:val="center"/>
            </w:pPr>
          </w:p>
          <w:p w14:paraId="23E02782" w14:textId="77777777" w:rsidR="005972CA" w:rsidRDefault="005972CA">
            <w:pPr>
              <w:snapToGrid w:val="0"/>
              <w:jc w:val="center"/>
            </w:pPr>
            <w:r>
              <w:t>A3</w:t>
            </w:r>
          </w:p>
          <w:p w14:paraId="695858E0" w14:textId="77777777" w:rsidR="005972CA" w:rsidRDefault="005972CA">
            <w:pPr>
              <w:snapToGrid w:val="0"/>
            </w:pPr>
            <w:r>
              <w:rPr>
                <w:b/>
              </w:rPr>
              <w:t>Cogliere</w:t>
            </w:r>
            <w:r>
              <w:t xml:space="preserve"> in una discussione le posizioni espresse dai compagni.</w:t>
            </w:r>
          </w:p>
          <w:p w14:paraId="7D56817B" w14:textId="77777777" w:rsidR="005972CA" w:rsidRDefault="005972CA">
            <w:pPr>
              <w:snapToGrid w:val="0"/>
            </w:pPr>
            <w:r>
              <w:t xml:space="preserve"> </w:t>
            </w:r>
          </w:p>
          <w:p w14:paraId="7AB25267" w14:textId="77777777" w:rsidR="005972CA" w:rsidRDefault="005972CA">
            <w:pPr>
              <w:snapToGrid w:val="0"/>
            </w:pPr>
            <w:r>
              <w:rPr>
                <w:b/>
              </w:rPr>
              <w:t>Formular</w:t>
            </w:r>
            <w:r>
              <w:t xml:space="preserve">e la propria opinione su un argomento in modo chiaro e pertinente. </w:t>
            </w:r>
          </w:p>
          <w:p w14:paraId="26102A09" w14:textId="77777777" w:rsidR="005972CA" w:rsidRDefault="005972CA">
            <w:pPr>
              <w:snapToGrid w:val="0"/>
            </w:pPr>
          </w:p>
          <w:p w14:paraId="55297568" w14:textId="41AD55B5" w:rsidR="005972CA" w:rsidRDefault="005972CA">
            <w:pPr>
              <w:snapToGrid w:val="0"/>
            </w:pPr>
            <w:r>
              <w:rPr>
                <w:b/>
              </w:rPr>
              <w:t>Difendere</w:t>
            </w:r>
            <w:r>
              <w:t xml:space="preserve"> la propria opinione.</w:t>
            </w:r>
          </w:p>
          <w:p w14:paraId="328A0454" w14:textId="77777777" w:rsidR="005972CA" w:rsidRDefault="005972CA">
            <w:pPr>
              <w:snapToGrid w:val="0"/>
              <w:jc w:val="center"/>
            </w:pPr>
            <w:r>
              <w:lastRenderedPageBreak/>
              <w:t>A4</w:t>
            </w:r>
          </w:p>
          <w:p w14:paraId="73D4D36B" w14:textId="52D1EB86" w:rsidR="005972CA" w:rsidRDefault="005972CA">
            <w:pPr>
              <w:snapToGrid w:val="0"/>
            </w:pPr>
            <w:r>
              <w:rPr>
                <w:b/>
              </w:rPr>
              <w:t xml:space="preserve">Selezionare </w:t>
            </w:r>
            <w:r>
              <w:t>esperienze personali o storie inventate da raccontare</w:t>
            </w:r>
          </w:p>
          <w:p w14:paraId="46BFA5F5" w14:textId="77777777" w:rsidR="005972CA" w:rsidRDefault="005972CA">
            <w:pPr>
              <w:snapToGrid w:val="0"/>
            </w:pPr>
            <w:r>
              <w:t xml:space="preserve">. </w:t>
            </w:r>
          </w:p>
          <w:p w14:paraId="58CBA9AB" w14:textId="77777777" w:rsidR="007453E5" w:rsidRDefault="007453E5">
            <w:pPr>
              <w:snapToGrid w:val="0"/>
              <w:rPr>
                <w:b/>
              </w:rPr>
            </w:pPr>
          </w:p>
          <w:p w14:paraId="414E8C09" w14:textId="31BDC8C3" w:rsidR="005972CA" w:rsidRDefault="005972CA">
            <w:pPr>
              <w:snapToGrid w:val="0"/>
            </w:pPr>
            <w:r>
              <w:rPr>
                <w:b/>
              </w:rPr>
              <w:t>Organizzare</w:t>
            </w:r>
            <w:r>
              <w:t xml:space="preserve"> il racconto in modo chiaro, rispettando l'ordine cronologico e logico e inserendo gli opportuni elementi descrittivi e informativi.</w:t>
            </w:r>
          </w:p>
          <w:p w14:paraId="7D5EFB8D" w14:textId="77777777" w:rsidR="005972CA" w:rsidRDefault="005972CA">
            <w:pPr>
              <w:snapToGrid w:val="0"/>
            </w:pPr>
          </w:p>
          <w:p w14:paraId="3FE53899" w14:textId="77777777" w:rsidR="005972CA" w:rsidRDefault="005972CA">
            <w:pPr>
              <w:snapToGrid w:val="0"/>
            </w:pPr>
            <w:r>
              <w:rPr>
                <w:b/>
              </w:rPr>
              <w:t xml:space="preserve">Motivare </w:t>
            </w:r>
            <w:r>
              <w:t>le scelte adottate nella selezione delle esperienze da raccontare.</w:t>
            </w:r>
          </w:p>
          <w:p w14:paraId="57B92078" w14:textId="77777777" w:rsidR="005972CA" w:rsidRDefault="005972CA">
            <w:pPr>
              <w:snapToGrid w:val="0"/>
            </w:pPr>
          </w:p>
          <w:p w14:paraId="741F8218" w14:textId="77777777" w:rsidR="005972CA" w:rsidRDefault="005972CA">
            <w:pPr>
              <w:snapToGrid w:val="0"/>
            </w:pPr>
          </w:p>
        </w:tc>
      </w:tr>
    </w:tbl>
    <w:p w14:paraId="51879B9F" w14:textId="77777777" w:rsidR="005972CA" w:rsidRDefault="005972CA">
      <w:pPr>
        <w:jc w:val="center"/>
      </w:pPr>
    </w:p>
    <w:tbl>
      <w:tblPr>
        <w:tblW w:w="0" w:type="auto"/>
        <w:tblInd w:w="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402"/>
        <w:gridCol w:w="2402"/>
        <w:gridCol w:w="2402"/>
        <w:gridCol w:w="2402"/>
        <w:gridCol w:w="2402"/>
      </w:tblGrid>
      <w:tr w:rsidR="005972CA" w14:paraId="70A252CA" w14:textId="77777777" w:rsidTr="003748D5">
        <w:trPr>
          <w:trHeight w:val="136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A10FB" w14:textId="77777777" w:rsidR="005972CA" w:rsidRPr="007453E5" w:rsidRDefault="005972CA">
            <w:pPr>
              <w:snapToGrid w:val="0"/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TRAGUARDO B</w:t>
            </w:r>
          </w:p>
          <w:p w14:paraId="321A4E71" w14:textId="77777777" w:rsidR="005972CA" w:rsidRDefault="005972CA">
            <w:pPr>
              <w:snapToGrid w:val="0"/>
              <w:jc w:val="center"/>
            </w:pPr>
            <w:r w:rsidRPr="007453E5">
              <w:rPr>
                <w:b/>
                <w:bCs/>
              </w:rPr>
              <w:t>dalle Indicazioni Nazionali</w:t>
            </w:r>
          </w:p>
        </w:tc>
        <w:tc>
          <w:tcPr>
            <w:tcW w:w="1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160D" w14:textId="77777777" w:rsidR="005972CA" w:rsidRDefault="005972CA">
            <w:pPr>
              <w:snapToGrid w:val="0"/>
              <w:ind w:left="113"/>
            </w:pPr>
          </w:p>
          <w:p w14:paraId="539AB1C2" w14:textId="32EC1443" w:rsidR="005972CA" w:rsidRDefault="005972CA">
            <w:pPr>
              <w:snapToGrid w:val="0"/>
              <w:ind w:left="113"/>
            </w:pPr>
            <w:r>
              <w:rPr>
                <w:b/>
                <w:bCs/>
              </w:rPr>
              <w:t>Ascolta e comprende testi orali “diretti” e trasmessi dai media cogliendone il senso, le informazioni principali e lo scopo</w:t>
            </w:r>
            <w:r>
              <w:t>.</w:t>
            </w:r>
          </w:p>
        </w:tc>
      </w:tr>
      <w:tr w:rsidR="005972CA" w14:paraId="3223BBCF" w14:textId="77777777" w:rsidTr="003748D5">
        <w:trPr>
          <w:trHeight w:val="136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FE21" w14:textId="5C738CA5" w:rsidR="005972CA" w:rsidRPr="003748D5" w:rsidRDefault="003748D5" w:rsidP="003748D5">
            <w:pPr>
              <w:snapToGrid w:val="0"/>
              <w:jc w:val="center"/>
              <w:rPr>
                <w:b/>
                <w:bCs/>
              </w:rPr>
            </w:pPr>
            <w:r w:rsidRPr="003748D5">
              <w:rPr>
                <w:b/>
                <w:bCs/>
              </w:rPr>
              <w:t>Obiettivi generali di apprendimento dalle Indicazioni Nazionali</w:t>
            </w:r>
          </w:p>
        </w:tc>
        <w:tc>
          <w:tcPr>
            <w:tcW w:w="12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FD72" w14:textId="77777777" w:rsidR="005972CA" w:rsidRDefault="005972CA">
            <w:pPr>
              <w:snapToGrid w:val="0"/>
              <w:ind w:left="113"/>
              <w:jc w:val="center"/>
            </w:pPr>
          </w:p>
          <w:p w14:paraId="3142E6DE" w14:textId="01D27A3D" w:rsidR="005972CA" w:rsidRPr="003748D5" w:rsidRDefault="005972CA" w:rsidP="003748D5">
            <w:pPr>
              <w:snapToGrid w:val="0"/>
              <w:ind w:left="113"/>
              <w:jc w:val="center"/>
            </w:pPr>
            <w:r w:rsidRPr="003748D5">
              <w:t>Classe 3</w:t>
            </w:r>
            <w:r w:rsidR="00432FAD">
              <w:t>°</w:t>
            </w:r>
          </w:p>
          <w:p w14:paraId="6E9F8E10" w14:textId="77777777" w:rsidR="005972CA" w:rsidRDefault="005972CA">
            <w:pPr>
              <w:snapToGrid w:val="0"/>
              <w:ind w:left="113"/>
              <w:jc w:val="center"/>
            </w:pPr>
          </w:p>
          <w:p w14:paraId="7A19FD96" w14:textId="77777777" w:rsidR="005972CA" w:rsidRDefault="005972CA">
            <w:pPr>
              <w:pStyle w:val="Indicazioninormale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B1 Ascoltare testi narrativi ed espositivi mostrando di saperne cogliere il senso globale e riesporli in modo comprensibile a chi ascolta.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(Ascolto e parlato)</w:t>
            </w:r>
          </w:p>
          <w:p w14:paraId="52225469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B2 Comprendere e dare semplici istruzioni su un gioco o un’attività conosciuta.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(Ascolto e parlato)</w:t>
            </w:r>
          </w:p>
          <w:p w14:paraId="0A0D0FCC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5972CA" w14:paraId="46065B0E" w14:textId="77777777">
        <w:trPr>
          <w:trHeight w:val="13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BE9B" w14:textId="77777777" w:rsidR="005972CA" w:rsidRDefault="005972CA">
            <w:pPr>
              <w:snapToGrid w:val="0"/>
              <w:jc w:val="center"/>
            </w:pPr>
          </w:p>
        </w:tc>
        <w:tc>
          <w:tcPr>
            <w:tcW w:w="12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01F2" w14:textId="77777777" w:rsidR="005972CA" w:rsidRDefault="005972CA">
            <w:pPr>
              <w:snapToGrid w:val="0"/>
              <w:ind w:left="113"/>
              <w:jc w:val="center"/>
            </w:pPr>
          </w:p>
          <w:p w14:paraId="72887F3F" w14:textId="02A836C1" w:rsidR="005972CA" w:rsidRDefault="005972CA">
            <w:pPr>
              <w:snapToGrid w:val="0"/>
              <w:ind w:left="113"/>
              <w:jc w:val="center"/>
            </w:pPr>
            <w:r>
              <w:t>Classe 5</w:t>
            </w:r>
            <w:r w:rsidR="00432FAD">
              <w:t>°</w:t>
            </w:r>
          </w:p>
          <w:p w14:paraId="79868806" w14:textId="79752A37" w:rsidR="005972CA" w:rsidRDefault="005972CA">
            <w:r>
              <w:rPr>
                <w:rStyle w:val="Normale1"/>
                <w:sz w:val="24"/>
              </w:rPr>
              <w:t>B1 Comprendere il tema e le informazioni essenziali di un’esposizione (diretta o trasmessa); comprendere lo scopo e l’argomento di messaggi trasmessi dai media (annunci, bollettini …).</w:t>
            </w:r>
            <w:r w:rsidR="00A71B4A">
              <w:rPr>
                <w:rStyle w:val="Normale1"/>
                <w:sz w:val="24"/>
              </w:rPr>
              <w:t xml:space="preserve"> </w:t>
            </w:r>
            <w:r>
              <w:rPr>
                <w:rStyle w:val="Normale1"/>
                <w:b/>
                <w:bCs/>
                <w:sz w:val="24"/>
              </w:rPr>
              <w:t>(Ascolto e parlato)</w:t>
            </w:r>
          </w:p>
          <w:p w14:paraId="391D3D00" w14:textId="18B1D641" w:rsidR="005972CA" w:rsidRDefault="005972CA">
            <w:r>
              <w:t>B2 Formulare domande precise e pertinenti di spiegazione e di approfondimento durante o dopo l’ascolto.</w:t>
            </w:r>
            <w:r w:rsidR="00A71B4A">
              <w:t xml:space="preserve"> </w:t>
            </w:r>
            <w:r>
              <w:rPr>
                <w:b/>
                <w:bCs/>
              </w:rPr>
              <w:t>(Ascolto e parlato)</w:t>
            </w:r>
          </w:p>
          <w:p w14:paraId="31B9F55A" w14:textId="77777777" w:rsidR="005972CA" w:rsidRDefault="005972CA"/>
        </w:tc>
      </w:tr>
      <w:tr w:rsidR="005972CA" w14:paraId="30E46CA4" w14:textId="77777777" w:rsidTr="007D1CE4">
        <w:trPr>
          <w:trHeight w:val="89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0E5C" w14:textId="77777777" w:rsidR="005972CA" w:rsidRPr="007453E5" w:rsidRDefault="005972CA">
            <w:pPr>
              <w:snapToGrid w:val="0"/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DD4D" w14:textId="77777777" w:rsidR="005972CA" w:rsidRDefault="005972CA">
            <w:pPr>
              <w:snapToGrid w:val="0"/>
              <w:ind w:left="113"/>
              <w:jc w:val="center"/>
            </w:pPr>
          </w:p>
          <w:p w14:paraId="559DB2CE" w14:textId="77777777" w:rsidR="005972CA" w:rsidRDefault="005972CA">
            <w:pPr>
              <w:snapToGrid w:val="0"/>
              <w:ind w:left="113"/>
              <w:jc w:val="center"/>
            </w:pPr>
            <w:r>
              <w:t>Classe 1°</w:t>
            </w:r>
          </w:p>
          <w:p w14:paraId="1DE16EE4" w14:textId="77777777" w:rsidR="005972CA" w:rsidRDefault="005972CA">
            <w:pPr>
              <w:snapToGrid w:val="0"/>
              <w:ind w:left="113"/>
              <w:jc w:val="center"/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E370" w14:textId="77777777" w:rsidR="005972CA" w:rsidRDefault="005972CA">
            <w:pPr>
              <w:snapToGrid w:val="0"/>
              <w:ind w:left="113"/>
              <w:jc w:val="center"/>
            </w:pPr>
          </w:p>
          <w:p w14:paraId="688D2BE2" w14:textId="77777777" w:rsidR="005972CA" w:rsidRDefault="005972CA">
            <w:pPr>
              <w:snapToGrid w:val="0"/>
              <w:ind w:left="113"/>
              <w:jc w:val="center"/>
            </w:pPr>
            <w:r>
              <w:t>Classe 2°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6209" w14:textId="77777777" w:rsidR="005972CA" w:rsidRDefault="005972CA">
            <w:pPr>
              <w:snapToGrid w:val="0"/>
              <w:ind w:left="113"/>
              <w:jc w:val="center"/>
            </w:pPr>
          </w:p>
          <w:p w14:paraId="50929A15" w14:textId="77777777" w:rsidR="005972CA" w:rsidRDefault="005972CA">
            <w:pPr>
              <w:snapToGrid w:val="0"/>
              <w:ind w:left="113"/>
              <w:jc w:val="center"/>
            </w:pPr>
            <w:r>
              <w:t>Classe 3°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F4EB" w14:textId="77777777" w:rsidR="005972CA" w:rsidRDefault="005972CA">
            <w:pPr>
              <w:snapToGrid w:val="0"/>
              <w:ind w:left="113"/>
              <w:jc w:val="center"/>
            </w:pPr>
          </w:p>
          <w:p w14:paraId="35199451" w14:textId="77777777" w:rsidR="005972CA" w:rsidRDefault="005972CA">
            <w:pPr>
              <w:snapToGrid w:val="0"/>
              <w:ind w:left="113"/>
              <w:jc w:val="center"/>
            </w:pPr>
            <w:r>
              <w:t>Classe 4°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C310" w14:textId="77777777" w:rsidR="005972CA" w:rsidRDefault="005972CA">
            <w:pPr>
              <w:snapToGrid w:val="0"/>
              <w:ind w:left="113"/>
              <w:jc w:val="center"/>
            </w:pPr>
          </w:p>
          <w:p w14:paraId="28571C46" w14:textId="77777777" w:rsidR="005972CA" w:rsidRDefault="005972CA">
            <w:pPr>
              <w:snapToGrid w:val="0"/>
              <w:ind w:left="113"/>
              <w:jc w:val="center"/>
            </w:pPr>
            <w:r>
              <w:t>Classe 5°</w:t>
            </w:r>
          </w:p>
        </w:tc>
      </w:tr>
      <w:tr w:rsidR="005972CA" w14:paraId="23C4677C" w14:textId="77777777" w:rsidTr="007D1CE4">
        <w:trPr>
          <w:trHeight w:val="983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A6CB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A412" w14:textId="77777777" w:rsidR="005972CA" w:rsidRPr="003748D5" w:rsidRDefault="005972CA">
            <w:pPr>
              <w:snapToGrid w:val="0"/>
              <w:ind w:left="113"/>
              <w:jc w:val="center"/>
              <w:rPr>
                <w:bCs/>
              </w:rPr>
            </w:pPr>
            <w:r w:rsidRPr="003748D5">
              <w:rPr>
                <w:bCs/>
              </w:rPr>
              <w:t>B1</w:t>
            </w:r>
          </w:p>
          <w:p w14:paraId="46933A23" w14:textId="79AE35C4" w:rsidR="005972CA" w:rsidRDefault="005972CA">
            <w:pPr>
              <w:snapToGrid w:val="0"/>
            </w:pPr>
            <w:r>
              <w:rPr>
                <w:b/>
              </w:rPr>
              <w:t>Identificare</w:t>
            </w:r>
            <w:r>
              <w:t xml:space="preserve"> in testi narrativi ascoltati il fatto principale.</w:t>
            </w:r>
          </w:p>
          <w:p w14:paraId="2B51A474" w14:textId="77777777" w:rsidR="001273F2" w:rsidRDefault="001273F2">
            <w:pPr>
              <w:snapToGrid w:val="0"/>
            </w:pPr>
          </w:p>
          <w:p w14:paraId="68A07052" w14:textId="77777777" w:rsidR="003748D5" w:rsidRDefault="003748D5">
            <w:pPr>
              <w:snapToGrid w:val="0"/>
              <w:rPr>
                <w:b/>
              </w:rPr>
            </w:pPr>
          </w:p>
          <w:p w14:paraId="192A3B57" w14:textId="57E789DB" w:rsidR="005972CA" w:rsidRDefault="005972CA">
            <w:pPr>
              <w:snapToGrid w:val="0"/>
            </w:pPr>
            <w:r>
              <w:rPr>
                <w:b/>
              </w:rPr>
              <w:t>Descrivere</w:t>
            </w:r>
            <w:r>
              <w:t xml:space="preserve"> oralmente il fatto principale attraverso domande guida.</w:t>
            </w:r>
          </w:p>
          <w:p w14:paraId="04333E4B" w14:textId="77777777" w:rsidR="005972CA" w:rsidRDefault="005972CA">
            <w:pPr>
              <w:snapToGrid w:val="0"/>
            </w:pPr>
          </w:p>
          <w:p w14:paraId="3CE973E0" w14:textId="7F18E340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630F2DCB" w14:textId="77777777" w:rsidR="005972CA" w:rsidRDefault="005972CA">
            <w:pPr>
              <w:snapToGrid w:val="0"/>
              <w:ind w:left="113"/>
            </w:pPr>
          </w:p>
          <w:p w14:paraId="7EC547B4" w14:textId="77777777" w:rsidR="003748D5" w:rsidRDefault="003748D5">
            <w:pPr>
              <w:snapToGrid w:val="0"/>
              <w:jc w:val="center"/>
            </w:pPr>
          </w:p>
          <w:p w14:paraId="585CA148" w14:textId="3A3AD9E0" w:rsidR="005972CA" w:rsidRDefault="005972CA">
            <w:pPr>
              <w:snapToGrid w:val="0"/>
              <w:jc w:val="center"/>
            </w:pPr>
            <w:r>
              <w:t>B2</w:t>
            </w:r>
          </w:p>
          <w:p w14:paraId="74A42D81" w14:textId="7116AB75" w:rsidR="005972CA" w:rsidRDefault="005972CA" w:rsidP="003748D5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un gioco o un'attività sperimentati in ambito scolastico.</w:t>
            </w:r>
          </w:p>
          <w:p w14:paraId="5972B2B6" w14:textId="77777777" w:rsidR="005972CA" w:rsidRDefault="005972CA">
            <w:pPr>
              <w:snapToGrid w:val="0"/>
              <w:ind w:left="113"/>
            </w:pPr>
          </w:p>
          <w:p w14:paraId="203ECBE8" w14:textId="77777777" w:rsidR="005972CA" w:rsidRDefault="005972CA" w:rsidP="003748D5">
            <w:pPr>
              <w:snapToGrid w:val="0"/>
            </w:pPr>
            <w:r>
              <w:rPr>
                <w:b/>
              </w:rPr>
              <w:t xml:space="preserve">Ricavare </w:t>
            </w:r>
            <w:r>
              <w:t>le istruzioni utili per eseguirle e utilizzarle</w:t>
            </w:r>
          </w:p>
          <w:p w14:paraId="24214A51" w14:textId="77777777" w:rsidR="005972CA" w:rsidRDefault="005972CA">
            <w:pPr>
              <w:snapToGrid w:val="0"/>
              <w:ind w:left="113"/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C065" w14:textId="77777777" w:rsidR="005972CA" w:rsidRDefault="005972CA">
            <w:pPr>
              <w:snapToGrid w:val="0"/>
              <w:jc w:val="center"/>
            </w:pPr>
            <w:r>
              <w:t>B1</w:t>
            </w:r>
          </w:p>
          <w:p w14:paraId="4BDDBAA8" w14:textId="3FBBD9BC" w:rsidR="005972CA" w:rsidRDefault="005972CA">
            <w:pPr>
              <w:snapToGrid w:val="0"/>
            </w:pPr>
            <w:r>
              <w:rPr>
                <w:b/>
              </w:rPr>
              <w:t>Identificare</w:t>
            </w:r>
            <w:r>
              <w:t xml:space="preserve"> in testi narrativi ascoltati i personaggi</w:t>
            </w:r>
            <w:r w:rsidR="001273F2">
              <w:t xml:space="preserve"> </w:t>
            </w:r>
            <w:r>
              <w:t>il tempo e il luogo.</w:t>
            </w:r>
          </w:p>
          <w:p w14:paraId="144EA250" w14:textId="77777777" w:rsidR="005972CA" w:rsidRDefault="005972CA">
            <w:pPr>
              <w:snapToGrid w:val="0"/>
            </w:pPr>
          </w:p>
          <w:p w14:paraId="27B5A464" w14:textId="36C9BD01" w:rsidR="005972CA" w:rsidRDefault="005972CA">
            <w:pPr>
              <w:snapToGrid w:val="0"/>
            </w:pPr>
            <w:r>
              <w:rPr>
                <w:b/>
              </w:rPr>
              <w:t xml:space="preserve">Descrivere </w:t>
            </w:r>
            <w:r>
              <w:t>oralmente in modo chiaro il testo ascoltato attraverso domande guida.</w:t>
            </w:r>
          </w:p>
          <w:p w14:paraId="7E70552F" w14:textId="77777777" w:rsidR="005972CA" w:rsidRDefault="005972CA">
            <w:pPr>
              <w:snapToGrid w:val="0"/>
            </w:pPr>
          </w:p>
          <w:p w14:paraId="3680E981" w14:textId="52D6376B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0A8AD667" w14:textId="77777777" w:rsidR="005972CA" w:rsidRDefault="005972CA">
            <w:pPr>
              <w:snapToGrid w:val="0"/>
              <w:ind w:left="113"/>
            </w:pPr>
          </w:p>
          <w:p w14:paraId="0EA6F047" w14:textId="77777777" w:rsidR="003748D5" w:rsidRDefault="003748D5">
            <w:pPr>
              <w:snapToGrid w:val="0"/>
              <w:jc w:val="center"/>
            </w:pPr>
          </w:p>
          <w:p w14:paraId="0B4FED69" w14:textId="715CC2B8" w:rsidR="005972CA" w:rsidRDefault="005972CA">
            <w:pPr>
              <w:snapToGrid w:val="0"/>
              <w:jc w:val="center"/>
            </w:pPr>
            <w:r>
              <w:t>B2</w:t>
            </w:r>
          </w:p>
          <w:p w14:paraId="14538D45" w14:textId="18442A78" w:rsidR="005972CA" w:rsidRDefault="005972CA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un gioco o un'attività conosciuta.</w:t>
            </w:r>
          </w:p>
          <w:p w14:paraId="645F456A" w14:textId="77777777" w:rsidR="005972CA" w:rsidRDefault="005972CA">
            <w:pPr>
              <w:snapToGrid w:val="0"/>
            </w:pPr>
          </w:p>
          <w:p w14:paraId="553F1603" w14:textId="77777777" w:rsidR="003748D5" w:rsidRDefault="003748D5">
            <w:pPr>
              <w:snapToGrid w:val="0"/>
              <w:rPr>
                <w:b/>
              </w:rPr>
            </w:pPr>
          </w:p>
          <w:p w14:paraId="35F6D9F0" w14:textId="72FC5468" w:rsidR="005972CA" w:rsidRDefault="005972CA">
            <w:pPr>
              <w:snapToGrid w:val="0"/>
            </w:pPr>
            <w:r>
              <w:rPr>
                <w:b/>
              </w:rPr>
              <w:t xml:space="preserve">Ricavare </w:t>
            </w:r>
            <w:r>
              <w:t>le istruzioni utili per eseguirle e utilizzarle</w:t>
            </w:r>
          </w:p>
          <w:p w14:paraId="5A138B47" w14:textId="77777777" w:rsidR="005972CA" w:rsidRDefault="005972CA">
            <w:pPr>
              <w:snapToGrid w:val="0"/>
              <w:ind w:left="113"/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FA63" w14:textId="77777777" w:rsidR="005972CA" w:rsidRDefault="005972CA">
            <w:pPr>
              <w:snapToGrid w:val="0"/>
              <w:jc w:val="center"/>
            </w:pPr>
            <w:r>
              <w:t>B1</w:t>
            </w:r>
          </w:p>
          <w:p w14:paraId="4ADC6867" w14:textId="4FD8A1BD" w:rsidR="005972CA" w:rsidRDefault="005972CA">
            <w:pPr>
              <w:snapToGrid w:val="0"/>
            </w:pPr>
            <w:r>
              <w:rPr>
                <w:b/>
              </w:rPr>
              <w:t>Identificare</w:t>
            </w:r>
            <w:r>
              <w:t xml:space="preserve"> in testi narrativi ed espositivi ascoltati il senso globale.</w:t>
            </w:r>
          </w:p>
          <w:p w14:paraId="049E195A" w14:textId="77777777" w:rsidR="005972CA" w:rsidRDefault="005972CA">
            <w:pPr>
              <w:snapToGrid w:val="0"/>
            </w:pPr>
          </w:p>
          <w:p w14:paraId="403F54AE" w14:textId="23F63130" w:rsidR="005972CA" w:rsidRDefault="005972CA">
            <w:pPr>
              <w:snapToGrid w:val="0"/>
            </w:pPr>
            <w:r>
              <w:rPr>
                <w:b/>
              </w:rPr>
              <w:t>Descrivere</w:t>
            </w:r>
            <w:r>
              <w:t xml:space="preserve"> oralmente e in modo chiaro il testo ascoltato.</w:t>
            </w:r>
          </w:p>
          <w:p w14:paraId="58A07FE2" w14:textId="77777777" w:rsidR="005972CA" w:rsidRDefault="005972CA">
            <w:pPr>
              <w:snapToGrid w:val="0"/>
            </w:pPr>
          </w:p>
          <w:p w14:paraId="5A9BB111" w14:textId="77777777" w:rsidR="003748D5" w:rsidRDefault="003748D5">
            <w:pPr>
              <w:snapToGrid w:val="0"/>
              <w:rPr>
                <w:b/>
              </w:rPr>
            </w:pPr>
          </w:p>
          <w:p w14:paraId="2056F7CA" w14:textId="6E01EADA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436CCF6F" w14:textId="77777777" w:rsidR="005972CA" w:rsidRDefault="005972CA">
            <w:pPr>
              <w:snapToGrid w:val="0"/>
              <w:ind w:left="113"/>
            </w:pPr>
          </w:p>
          <w:p w14:paraId="405EA101" w14:textId="77777777" w:rsidR="005972CA" w:rsidRDefault="005972CA">
            <w:pPr>
              <w:snapToGrid w:val="0"/>
              <w:ind w:left="113"/>
            </w:pPr>
          </w:p>
          <w:p w14:paraId="09536860" w14:textId="77777777" w:rsidR="005972CA" w:rsidRDefault="005972CA">
            <w:pPr>
              <w:snapToGrid w:val="0"/>
              <w:jc w:val="center"/>
            </w:pPr>
            <w:r>
              <w:t>B2</w:t>
            </w:r>
          </w:p>
          <w:p w14:paraId="5FD7E983" w14:textId="0DBC9F9E" w:rsidR="005972CA" w:rsidRDefault="005972CA" w:rsidP="00A71B4A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un gioco o un'attività conosciuta.</w:t>
            </w:r>
          </w:p>
          <w:p w14:paraId="79264118" w14:textId="77777777" w:rsidR="005972CA" w:rsidRDefault="005972CA">
            <w:pPr>
              <w:snapToGrid w:val="0"/>
              <w:ind w:left="113"/>
            </w:pPr>
          </w:p>
          <w:p w14:paraId="5504D345" w14:textId="77777777" w:rsidR="003748D5" w:rsidRDefault="003748D5" w:rsidP="00A71B4A">
            <w:pPr>
              <w:snapToGrid w:val="0"/>
              <w:rPr>
                <w:b/>
              </w:rPr>
            </w:pPr>
          </w:p>
          <w:p w14:paraId="4B9C353F" w14:textId="703C5138" w:rsidR="005972CA" w:rsidRDefault="005972CA" w:rsidP="00A71B4A">
            <w:pPr>
              <w:snapToGrid w:val="0"/>
            </w:pPr>
            <w:r>
              <w:rPr>
                <w:b/>
              </w:rPr>
              <w:t>Ricavare</w:t>
            </w:r>
            <w:r>
              <w:t xml:space="preserve"> le istruzioni utili per eseguirle e utilizzarle.</w:t>
            </w:r>
          </w:p>
          <w:p w14:paraId="42B391B8" w14:textId="77777777" w:rsidR="005972CA" w:rsidRDefault="005972CA">
            <w:pPr>
              <w:snapToGrid w:val="0"/>
              <w:ind w:left="113"/>
            </w:pPr>
          </w:p>
          <w:p w14:paraId="7DEA25E5" w14:textId="3E257E21" w:rsidR="005972CA" w:rsidRDefault="00A71B4A" w:rsidP="00A71B4A">
            <w:pPr>
              <w:snapToGrid w:val="0"/>
            </w:pPr>
            <w:r>
              <w:rPr>
                <w:b/>
              </w:rPr>
              <w:t>C</w:t>
            </w:r>
            <w:r w:rsidR="005972CA">
              <w:rPr>
                <w:b/>
              </w:rPr>
              <w:t>hiarificare</w:t>
            </w:r>
            <w:r w:rsidR="005972CA">
              <w:t xml:space="preserve"> le proprie scelte.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AB2B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rPr>
                <w:rFonts w:cs="Times New Roman"/>
              </w:rPr>
              <w:t>B1</w:t>
            </w:r>
          </w:p>
          <w:p w14:paraId="52FF5687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Identificare </w:t>
            </w:r>
            <w:r>
              <w:rPr>
                <w:rFonts w:cs="Times New Roman"/>
              </w:rPr>
              <w:t>nell’ esposizione diretta il tema generale.</w:t>
            </w:r>
          </w:p>
          <w:p w14:paraId="28A764F1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1A8449A" w14:textId="77777777" w:rsidR="003748D5" w:rsidRDefault="003748D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8D83A9B" w14:textId="21E4CD64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le informazioni essenziali dell’esposizione. </w:t>
            </w:r>
          </w:p>
          <w:p w14:paraId="5A4D29F8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0BA220D" w14:textId="77777777" w:rsidR="003748D5" w:rsidRDefault="003748D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D4FEAE1" w14:textId="0F5CA88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Argomentare</w:t>
            </w:r>
            <w:r>
              <w:rPr>
                <w:rFonts w:cs="Times New Roman"/>
              </w:rPr>
              <w:t xml:space="preserve"> le proprie scelte.</w:t>
            </w:r>
          </w:p>
          <w:p w14:paraId="5DF2A72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102A4AF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EFF826A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B2</w:t>
            </w:r>
          </w:p>
          <w:p w14:paraId="4B3AE9D5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il senso globale del messaggio ascoltato.</w:t>
            </w:r>
          </w:p>
          <w:p w14:paraId="2E297B9A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84A2ACE" w14:textId="249CC99B" w:rsidR="00F207BE" w:rsidRPr="001273F2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le informazioni principali e lo scopo del messaggio attraverso domande guida</w:t>
            </w:r>
          </w:p>
          <w:p w14:paraId="6F5C4179" w14:textId="2E17209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Formulare </w:t>
            </w:r>
            <w:r>
              <w:rPr>
                <w:rFonts w:cs="Times New Roman"/>
              </w:rPr>
              <w:t>domande precise e pertinenti di spiegazione.</w:t>
            </w:r>
          </w:p>
          <w:p w14:paraId="4148BDB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EA3BC07" w14:textId="244E7534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Argomentare</w:t>
            </w:r>
            <w:r>
              <w:rPr>
                <w:rFonts w:cs="Times New Roman"/>
              </w:rPr>
              <w:t xml:space="preserve"> </w:t>
            </w:r>
            <w:r w:rsidR="003748D5">
              <w:rPr>
                <w:rFonts w:cs="Times New Roman"/>
              </w:rPr>
              <w:t>l</w:t>
            </w:r>
            <w:r>
              <w:rPr>
                <w:rFonts w:cs="Times New Roman"/>
              </w:rPr>
              <w:t>e proprie scelte.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0D25" w14:textId="77777777" w:rsidR="005972CA" w:rsidRDefault="005972CA">
            <w:pPr>
              <w:snapToGrid w:val="0"/>
              <w:jc w:val="center"/>
            </w:pPr>
            <w:r>
              <w:lastRenderedPageBreak/>
              <w:t>B1</w:t>
            </w:r>
          </w:p>
          <w:p w14:paraId="2E120B8D" w14:textId="5764C495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Identificare </w:t>
            </w:r>
            <w:r>
              <w:rPr>
                <w:rFonts w:cs="Times New Roman"/>
              </w:rPr>
              <w:t>in un messaggio trasmesso dai media il tema generale.</w:t>
            </w:r>
          </w:p>
          <w:p w14:paraId="0551E22A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315E12BE" w14:textId="4FD65ED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le informazioni essenziali del messaggio. </w:t>
            </w:r>
          </w:p>
          <w:p w14:paraId="0101C05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EE09ED9" w14:textId="77777777" w:rsidR="003748D5" w:rsidRDefault="003748D5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B3BAD3B" w14:textId="2FB932D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Argomentare</w:t>
            </w:r>
            <w:r>
              <w:rPr>
                <w:rFonts w:cs="Times New Roman"/>
              </w:rPr>
              <w:t xml:space="preserve"> le proprie scelte.</w:t>
            </w:r>
          </w:p>
          <w:p w14:paraId="7B71870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D56E220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92DCEC1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B2</w:t>
            </w:r>
          </w:p>
          <w:p w14:paraId="0D616F86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il senso globale del messaggio ascoltato.</w:t>
            </w:r>
          </w:p>
          <w:p w14:paraId="6E001E00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58BDA4B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le informazioni principali e lo scopo del messaggio in modo autonomo.</w:t>
            </w:r>
          </w:p>
          <w:p w14:paraId="31421F20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domande precise e pertinenti di spiegazione.</w:t>
            </w:r>
          </w:p>
          <w:p w14:paraId="50B0EB16" w14:textId="77777777" w:rsidR="005972CA" w:rsidRDefault="005972C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E378A61" w14:textId="70F3084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Argomentare </w:t>
            </w:r>
            <w:r>
              <w:rPr>
                <w:rFonts w:cs="Times New Roman"/>
              </w:rPr>
              <w:t>le proprie scelte.</w:t>
            </w:r>
          </w:p>
        </w:tc>
      </w:tr>
    </w:tbl>
    <w:p w14:paraId="4D2260C9" w14:textId="77777777" w:rsidR="00210938" w:rsidRDefault="00210938"/>
    <w:tbl>
      <w:tblPr>
        <w:tblW w:w="0" w:type="auto"/>
        <w:tblInd w:w="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394"/>
        <w:gridCol w:w="2394"/>
        <w:gridCol w:w="2394"/>
        <w:gridCol w:w="2394"/>
        <w:gridCol w:w="2395"/>
      </w:tblGrid>
      <w:tr w:rsidR="005972CA" w14:paraId="7ACEBB1D" w14:textId="77777777">
        <w:trPr>
          <w:trHeight w:val="11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B505" w14:textId="77777777" w:rsidR="005972CA" w:rsidRDefault="005972CA">
            <w:pPr>
              <w:snapToGrid w:val="0"/>
              <w:jc w:val="center"/>
            </w:pPr>
          </w:p>
          <w:p w14:paraId="37A3B146" w14:textId="77777777" w:rsidR="005972CA" w:rsidRDefault="005972CA">
            <w:pPr>
              <w:jc w:val="center"/>
              <w:rPr>
                <w:sz w:val="20"/>
                <w:szCs w:val="20"/>
              </w:rPr>
            </w:pPr>
          </w:p>
          <w:p w14:paraId="369572FC" w14:textId="30E5FAC7" w:rsidR="00432FAD" w:rsidRPr="007453E5" w:rsidRDefault="00432FAD" w:rsidP="00432FAD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 xml:space="preserve">TRAGUARDO </w:t>
            </w:r>
            <w:r>
              <w:rPr>
                <w:b/>
                <w:bCs/>
              </w:rPr>
              <w:t>C</w:t>
            </w:r>
          </w:p>
          <w:p w14:paraId="1E68ECDD" w14:textId="77777777" w:rsidR="00432FAD" w:rsidRPr="007453E5" w:rsidRDefault="00432FAD" w:rsidP="00432FAD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dalle Indicazioni Nazionali</w:t>
            </w:r>
          </w:p>
          <w:p w14:paraId="1DD49C7B" w14:textId="3A53A06B" w:rsidR="005972CA" w:rsidRDefault="005972CA" w:rsidP="00432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CA31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14:paraId="5AF0736B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5588C3DC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b/>
                <w:sz w:val="24"/>
                <w:szCs w:val="24"/>
              </w:rPr>
              <w:t>Legge e comprende testi di vario tipo, continui e non continui, ne individua il senso globale e le informazioni principali, utilizzando strategie di lettura adeguate agli scopi.</w:t>
            </w:r>
          </w:p>
        </w:tc>
      </w:tr>
      <w:tr w:rsidR="005972CA" w14:paraId="3D6D019F" w14:textId="77777777">
        <w:trPr>
          <w:cantSplit/>
          <w:trHeight w:val="44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52D3" w14:textId="77777777" w:rsidR="005972CA" w:rsidRDefault="005972CA">
            <w:pPr>
              <w:snapToGrid w:val="0"/>
            </w:pPr>
          </w:p>
          <w:p w14:paraId="168F5C45" w14:textId="77777777" w:rsidR="005972CA" w:rsidRDefault="005972CA"/>
          <w:p w14:paraId="14D380F6" w14:textId="77777777" w:rsidR="005972CA" w:rsidRDefault="005972CA"/>
          <w:p w14:paraId="11071232" w14:textId="77777777" w:rsidR="005972CA" w:rsidRDefault="005972CA"/>
          <w:p w14:paraId="5751BDD0" w14:textId="77777777" w:rsidR="005972CA" w:rsidRDefault="005972CA"/>
          <w:p w14:paraId="75EBB07F" w14:textId="77777777" w:rsidR="005972CA" w:rsidRDefault="005972CA"/>
          <w:p w14:paraId="4813074C" w14:textId="77777777" w:rsidR="00432FAD" w:rsidRDefault="00432FAD" w:rsidP="00432FAD">
            <w:pPr>
              <w:rPr>
                <w:b/>
                <w:bCs/>
              </w:rPr>
            </w:pPr>
          </w:p>
          <w:p w14:paraId="334BA11B" w14:textId="12830993" w:rsidR="005972CA" w:rsidRDefault="00432FAD" w:rsidP="00432FAD">
            <w:r w:rsidRPr="003748D5">
              <w:rPr>
                <w:b/>
                <w:bCs/>
              </w:rPr>
              <w:t>Obiettivi generali di apprendimento dalle Indicazioni Nazionali</w:t>
            </w:r>
          </w:p>
        </w:tc>
        <w:tc>
          <w:tcPr>
            <w:tcW w:w="1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63C5" w14:textId="77777777" w:rsidR="005972CA" w:rsidRDefault="005972CA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</w:rPr>
            </w:pPr>
          </w:p>
          <w:p w14:paraId="2DB06A0A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</w:rPr>
              <w:t>Classe 3°</w:t>
            </w:r>
          </w:p>
          <w:p w14:paraId="63E0C3A5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  <w:p w14:paraId="40BE6BC1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cs="Times New Roman"/>
              </w:rPr>
              <w:t xml:space="preserve">C1 Prevedere il contenuto di un testo semplice in base ad alcuni elementi come il titolo e le immagini; comprendere il significato di parole non note in base al testo. </w:t>
            </w:r>
            <w:r>
              <w:rPr>
                <w:rFonts w:cs="Times New Roman"/>
                <w:b/>
              </w:rPr>
              <w:t>(Lettura</w:t>
            </w:r>
            <w:r>
              <w:rPr>
                <w:rFonts w:cs="Times New Roman"/>
              </w:rPr>
              <w:t>)</w:t>
            </w:r>
          </w:p>
          <w:p w14:paraId="6438AAA5" w14:textId="2FDB4543" w:rsidR="005972CA" w:rsidRDefault="005972CA">
            <w:pPr>
              <w:pStyle w:val="Standard"/>
            </w:pPr>
            <w:r>
              <w:t>C2 Leggere testi (narrativi, descrittivi, informativi)</w:t>
            </w:r>
            <w:r w:rsidR="005A25DE">
              <w:t xml:space="preserve"> </w:t>
            </w:r>
            <w:r>
              <w:t>cogliendo l'argomento di cui si parla e individuando le informazioni principali e le loro relazioni.</w:t>
            </w:r>
            <w:r>
              <w:rPr>
                <w:rFonts w:cs="Times New Roman"/>
                <w:b/>
              </w:rPr>
              <w:t xml:space="preserve"> (Lettura</w:t>
            </w:r>
            <w:r>
              <w:rPr>
                <w:rFonts w:cs="Times New Roman"/>
              </w:rPr>
              <w:t>)</w:t>
            </w:r>
            <w:r>
              <w:rPr>
                <w:b/>
              </w:rPr>
              <w:t xml:space="preserve"> </w:t>
            </w:r>
          </w:p>
          <w:p w14:paraId="6CF76C7B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cs="Times New Roman"/>
              </w:rPr>
              <w:t>C3 Comprendere testi di tipo diverso, continui e non continui, in vista di scopi pratici, di intrattenimento e di svago.</w:t>
            </w:r>
            <w:r>
              <w:rPr>
                <w:rFonts w:cs="Times New Roman"/>
                <w:b/>
              </w:rPr>
              <w:t xml:space="preserve"> (Lettura</w:t>
            </w:r>
            <w:r>
              <w:rPr>
                <w:rFonts w:cs="Times New Roman"/>
              </w:rPr>
              <w:t>)</w:t>
            </w:r>
          </w:p>
          <w:p w14:paraId="6BEAE3D9" w14:textId="3F0E5453" w:rsidR="005972CA" w:rsidRDefault="005972CA" w:rsidP="00D83FA0">
            <w:r>
              <w:t>C</w:t>
            </w:r>
            <w:r w:rsidR="0020513E">
              <w:t>4</w:t>
            </w:r>
            <w:r>
              <w:t xml:space="preserve"> Leggere semplici testi di divulgazione (scientifica, storica, geografica) per ricavarne informazioni utili ad ampliare conoscenze su temi noti. </w:t>
            </w:r>
            <w:r>
              <w:rPr>
                <w:b/>
              </w:rPr>
              <w:t>(Lettura</w:t>
            </w:r>
            <w:r>
              <w:t>).</w:t>
            </w:r>
          </w:p>
          <w:p w14:paraId="2D33F5E4" w14:textId="77777777" w:rsidR="005972CA" w:rsidRDefault="005972CA"/>
        </w:tc>
      </w:tr>
      <w:tr w:rsidR="005972CA" w14:paraId="3CFEDC4B" w14:textId="77777777">
        <w:trPr>
          <w:cantSplit/>
          <w:trHeight w:val="440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09C7" w14:textId="77777777" w:rsidR="005972CA" w:rsidRDefault="005972CA">
            <w:pPr>
              <w:snapToGrid w:val="0"/>
              <w:rPr>
                <w:color w:val="008000"/>
              </w:rPr>
            </w:pPr>
          </w:p>
        </w:tc>
        <w:tc>
          <w:tcPr>
            <w:tcW w:w="1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E90A" w14:textId="77777777" w:rsidR="005972CA" w:rsidRDefault="005972CA">
            <w:pPr>
              <w:snapToGrid w:val="0"/>
              <w:jc w:val="center"/>
              <w:rPr>
                <w:color w:val="008000"/>
              </w:rPr>
            </w:pPr>
          </w:p>
          <w:p w14:paraId="339404FE" w14:textId="77777777" w:rsidR="005972CA" w:rsidRDefault="005972CA">
            <w:pPr>
              <w:jc w:val="center"/>
            </w:pPr>
            <w:r>
              <w:t>Classe 5°</w:t>
            </w:r>
            <w:r>
              <w:rPr>
                <w:rStyle w:val="Normale1"/>
                <w:rFonts w:eastAsia="Helvetica"/>
                <w:iCs/>
                <w:sz w:val="24"/>
              </w:rPr>
              <w:t xml:space="preserve"> </w:t>
            </w:r>
          </w:p>
          <w:p w14:paraId="50904E60" w14:textId="44D8BF9A" w:rsidR="005972CA" w:rsidRDefault="005972CA">
            <w:pPr>
              <w:jc w:val="both"/>
            </w:pPr>
            <w:r>
              <w:t>C1Sfruttare le informazioni della titolazione, delle immagini e delle didascalie per farsi un’idea del testo che si intende leggere.</w:t>
            </w:r>
            <w:r>
              <w:rPr>
                <w:b/>
              </w:rPr>
              <w:t xml:space="preserve"> (Lettura</w:t>
            </w:r>
            <w:r>
              <w:t>)</w:t>
            </w:r>
          </w:p>
          <w:p w14:paraId="4B1BAB5D" w14:textId="77777777" w:rsidR="005972CA" w:rsidRDefault="005972CA">
            <w:pPr>
              <w:jc w:val="both"/>
            </w:pPr>
            <w:r>
              <w:t>C2 Usare, nella lettura di vari tipi di testo, opportune strategie per analizzare il contenuto; porsi domande all’inizio e durante la lettura del testo; cogliere indizi utili a risolvere i nodi della comprensione.</w:t>
            </w:r>
            <w:r>
              <w:rPr>
                <w:b/>
              </w:rPr>
              <w:t xml:space="preserve"> (Lettura</w:t>
            </w:r>
            <w:r>
              <w:t>)</w:t>
            </w:r>
          </w:p>
          <w:p w14:paraId="7F89FD9A" w14:textId="77777777" w:rsidR="005972CA" w:rsidRDefault="005972CA">
            <w:pPr>
              <w:jc w:val="both"/>
            </w:pPr>
            <w:r>
              <w:t>C3 Ricercare informazioni in testi di diversa natura e provenienza (compresi moduli, orari, grafici, mappe, ecc.) per scopi pratici o conoscitivi, applicando tecniche di supporto alla comprensione (quali, ad esempio, sottolineare, annotare informazioni, costruire mappe e schemi, ecc.).</w:t>
            </w:r>
            <w:r>
              <w:rPr>
                <w:b/>
              </w:rPr>
              <w:t xml:space="preserve"> (Lettura</w:t>
            </w:r>
            <w:r>
              <w:t>)</w:t>
            </w:r>
          </w:p>
          <w:p w14:paraId="163E240A" w14:textId="1D0BD69D" w:rsidR="005972CA" w:rsidRDefault="005972CA" w:rsidP="00D83FA0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C4 Seguire istruzioni scritte per realizzare prodotti, per regolare comportamenti, per svolgere un’attività, per realizzare un procedimento.</w:t>
            </w:r>
            <w:r>
              <w:rPr>
                <w:rFonts w:cs="Times New Roman"/>
                <w:b/>
              </w:rPr>
              <w:t xml:space="preserve"> (Lettura</w:t>
            </w:r>
            <w:r>
              <w:rPr>
                <w:rFonts w:cs="Times New Roman"/>
              </w:rPr>
              <w:t xml:space="preserve">) </w:t>
            </w:r>
          </w:p>
          <w:p w14:paraId="68F93F50" w14:textId="77777777" w:rsidR="005972CA" w:rsidRDefault="005972CA"/>
        </w:tc>
      </w:tr>
      <w:tr w:rsidR="005972CA" w14:paraId="4AF744E9" w14:textId="77777777" w:rsidTr="00850023">
        <w:trPr>
          <w:trHeight w:val="58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093B" w14:textId="77777777" w:rsidR="005972CA" w:rsidRPr="00432FAD" w:rsidRDefault="005972CA">
            <w:pPr>
              <w:jc w:val="center"/>
              <w:rPr>
                <w:b/>
                <w:bCs/>
              </w:rPr>
            </w:pPr>
            <w:r w:rsidRPr="00432FAD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EA0F" w14:textId="77777777" w:rsidR="005972CA" w:rsidRDefault="005972CA">
            <w:pPr>
              <w:snapToGrid w:val="0"/>
              <w:jc w:val="center"/>
            </w:pPr>
          </w:p>
          <w:p w14:paraId="7F9C222E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2BA9" w14:textId="77777777" w:rsidR="005972CA" w:rsidRDefault="005972CA">
            <w:pPr>
              <w:snapToGrid w:val="0"/>
              <w:jc w:val="center"/>
            </w:pPr>
          </w:p>
          <w:p w14:paraId="370FAA11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2670" w14:textId="77777777" w:rsidR="005972CA" w:rsidRDefault="005972CA">
            <w:pPr>
              <w:snapToGrid w:val="0"/>
              <w:jc w:val="center"/>
            </w:pPr>
          </w:p>
          <w:p w14:paraId="5A5B95D7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3C64" w14:textId="77777777" w:rsidR="005972CA" w:rsidRDefault="005972CA">
            <w:pPr>
              <w:snapToGrid w:val="0"/>
              <w:jc w:val="center"/>
            </w:pPr>
          </w:p>
          <w:p w14:paraId="66696F4A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551A" w14:textId="77777777" w:rsidR="005972CA" w:rsidRDefault="005972CA">
            <w:pPr>
              <w:snapToGrid w:val="0"/>
              <w:jc w:val="center"/>
            </w:pPr>
          </w:p>
          <w:p w14:paraId="13D0C3E1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50C5CB63" w14:textId="77777777" w:rsidTr="00850023">
        <w:trPr>
          <w:trHeight w:val="316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8500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091F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t>C1</w:t>
            </w:r>
          </w:p>
          <w:p w14:paraId="16CCC5FA" w14:textId="77777777" w:rsidR="005972CA" w:rsidRDefault="005972CA" w:rsidP="00256359">
            <w:pPr>
              <w:pStyle w:val="Standard"/>
            </w:pPr>
            <w:r>
              <w:rPr>
                <w:rFonts w:cs="Times New Roman"/>
                <w:b/>
              </w:rPr>
              <w:t>Individuare</w:t>
            </w:r>
            <w:r>
              <w:rPr>
                <w:rFonts w:cs="Times New Roman"/>
              </w:rPr>
              <w:t xml:space="preserve"> il titolo e l'immagine di un testo semplice (narrativo, fantastico).</w:t>
            </w:r>
          </w:p>
          <w:p w14:paraId="48D3C7E2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7FA80E8D" w14:textId="77777777" w:rsidR="005972CA" w:rsidRDefault="005972CA" w:rsidP="00256359">
            <w:pPr>
              <w:pStyle w:val="Standard"/>
              <w:jc w:val="both"/>
            </w:pPr>
            <w:r>
              <w:rPr>
                <w:rFonts w:cs="Times New Roman"/>
                <w:b/>
              </w:rPr>
              <w:t>Ipotizzare</w:t>
            </w:r>
            <w:r>
              <w:rPr>
                <w:rFonts w:cs="Times New Roman"/>
              </w:rPr>
              <w:t xml:space="preserve"> il contenuto del testo.</w:t>
            </w:r>
          </w:p>
          <w:p w14:paraId="6D43352D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465BE639" w14:textId="77777777" w:rsidR="005972CA" w:rsidRDefault="005972CA" w:rsidP="00256359">
            <w:pPr>
              <w:pStyle w:val="Standard"/>
              <w:jc w:val="both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scelte.</w:t>
            </w:r>
          </w:p>
          <w:p w14:paraId="4E9C01AE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51F95C68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665AE6B5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4851A14B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7EA59787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17126DF0" w14:textId="77777777" w:rsidR="00256359" w:rsidRDefault="00256359">
            <w:pPr>
              <w:pStyle w:val="Standard"/>
              <w:jc w:val="center"/>
              <w:rPr>
                <w:rFonts w:cs="Times New Roman"/>
                <w:b/>
              </w:rPr>
            </w:pPr>
          </w:p>
          <w:p w14:paraId="3A6B9C1F" w14:textId="77777777" w:rsidR="00256359" w:rsidRDefault="00256359">
            <w:pPr>
              <w:pStyle w:val="Standard"/>
              <w:jc w:val="center"/>
              <w:rPr>
                <w:rFonts w:cs="Times New Roman"/>
                <w:b/>
              </w:rPr>
            </w:pPr>
          </w:p>
          <w:p w14:paraId="31B31BB7" w14:textId="77B6C9E0" w:rsidR="005972CA" w:rsidRPr="00256359" w:rsidRDefault="005972CA">
            <w:pPr>
              <w:pStyle w:val="Standard"/>
              <w:jc w:val="center"/>
              <w:rPr>
                <w:bCs/>
              </w:rPr>
            </w:pPr>
            <w:r w:rsidRPr="00256359">
              <w:rPr>
                <w:rFonts w:cs="Times New Roman"/>
                <w:bCs/>
              </w:rPr>
              <w:t>C2</w:t>
            </w:r>
          </w:p>
          <w:p w14:paraId="3F3B171E" w14:textId="1C12F8D8" w:rsidR="005972CA" w:rsidRDefault="005972CA" w:rsidP="000C66E1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brevi frasi </w:t>
            </w:r>
          </w:p>
          <w:p w14:paraId="58F2B95B" w14:textId="77777777" w:rsidR="005972CA" w:rsidRDefault="005972CA">
            <w:pPr>
              <w:snapToGrid w:val="0"/>
              <w:ind w:left="113"/>
            </w:pPr>
          </w:p>
          <w:p w14:paraId="72BDC1A1" w14:textId="0554AA39" w:rsidR="005972CA" w:rsidRDefault="005972CA" w:rsidP="000C66E1">
            <w:pPr>
              <w:snapToGrid w:val="0"/>
            </w:pPr>
            <w:r>
              <w:rPr>
                <w:b/>
              </w:rPr>
              <w:t>Ricavare</w:t>
            </w:r>
            <w:r>
              <w:t xml:space="preserve"> l</w:t>
            </w:r>
            <w:r w:rsidR="000C66E1">
              <w:t>’a</w:t>
            </w:r>
            <w:r>
              <w:t>rgomento di cui si parla.</w:t>
            </w:r>
          </w:p>
          <w:p w14:paraId="74BA3B11" w14:textId="77777777" w:rsidR="005972CA" w:rsidRDefault="005972CA">
            <w:pPr>
              <w:snapToGrid w:val="0"/>
              <w:ind w:left="113"/>
              <w:rPr>
                <w:b/>
              </w:rPr>
            </w:pPr>
          </w:p>
          <w:p w14:paraId="2778E580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  <w:b/>
              </w:rPr>
            </w:pPr>
          </w:p>
          <w:p w14:paraId="64092FBF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  <w:b/>
              </w:rPr>
            </w:pPr>
          </w:p>
          <w:p w14:paraId="4F79A0D5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  <w:b/>
              </w:rPr>
            </w:pPr>
          </w:p>
          <w:p w14:paraId="081BDB2E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2FB43859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2FE2707F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1D027A87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03233DFA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7A0D4462" w14:textId="77777777" w:rsidR="005972CA" w:rsidRDefault="005972CA">
            <w:pPr>
              <w:pStyle w:val="Standard"/>
              <w:ind w:left="113"/>
              <w:jc w:val="center"/>
              <w:rPr>
                <w:rFonts w:cs="Times New Roman"/>
              </w:rPr>
            </w:pPr>
          </w:p>
          <w:p w14:paraId="6A055604" w14:textId="77777777" w:rsidR="005972CA" w:rsidRDefault="005972CA">
            <w:pPr>
              <w:pStyle w:val="Standard"/>
              <w:jc w:val="center"/>
              <w:rPr>
                <w:rFonts w:cs="Times New Roman"/>
              </w:rPr>
            </w:pPr>
          </w:p>
          <w:p w14:paraId="25D0083F" w14:textId="77777777" w:rsidR="000C66E1" w:rsidRDefault="000C66E1">
            <w:pPr>
              <w:pStyle w:val="Standard"/>
              <w:jc w:val="center"/>
              <w:rPr>
                <w:rFonts w:cs="Times New Roman"/>
              </w:rPr>
            </w:pPr>
          </w:p>
          <w:p w14:paraId="69C1D64E" w14:textId="5B8C0606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t>C3</w:t>
            </w:r>
          </w:p>
          <w:p w14:paraId="4C475C08" w14:textId="77777777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il significato di testi di tipo diverso </w:t>
            </w:r>
            <w:r>
              <w:rPr>
                <w:rFonts w:cs="Times New Roman"/>
              </w:rPr>
              <w:lastRenderedPageBreak/>
              <w:t xml:space="preserve">(inviti), continui e non continui. </w:t>
            </w:r>
          </w:p>
          <w:p w14:paraId="68A275BF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7FAC3A24" w14:textId="77777777" w:rsidR="00F72554" w:rsidRDefault="00F72554" w:rsidP="00256359">
            <w:pPr>
              <w:pStyle w:val="Standard"/>
              <w:rPr>
                <w:rFonts w:cs="Times New Roman"/>
                <w:b/>
              </w:rPr>
            </w:pPr>
          </w:p>
          <w:p w14:paraId="3B8C0E3B" w14:textId="5405DAEB" w:rsidR="005972CA" w:rsidRDefault="005972CA" w:rsidP="00256359">
            <w:pPr>
              <w:pStyle w:val="Standard"/>
            </w:pPr>
            <w:r>
              <w:rPr>
                <w:rFonts w:cs="Times New Roman"/>
                <w:b/>
              </w:rPr>
              <w:t xml:space="preserve">Formulare </w:t>
            </w:r>
            <w:r>
              <w:rPr>
                <w:rFonts w:cs="Times New Roman"/>
              </w:rPr>
              <w:t>la risposta.</w:t>
            </w:r>
          </w:p>
          <w:p w14:paraId="070AD237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5D01778F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71107237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10D0C7B9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2627F7F9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2B4708F1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22F51FBF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643C693F" w14:textId="77777777" w:rsidR="00256359" w:rsidRDefault="00256359" w:rsidP="00256359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452F4738" w14:textId="3C5A0346" w:rsidR="005972CA" w:rsidRDefault="005972CA" w:rsidP="00256359">
            <w:pPr>
              <w:pStyle w:val="Standard"/>
              <w:jc w:val="both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  <w:p w14:paraId="41CC14DF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4D498D92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19C8FCB9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4E940126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1EFCF4A2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6941BEEB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1A4635EF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128FCF45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  <w:p w14:paraId="320F3B72" w14:textId="77777777" w:rsidR="005972CA" w:rsidRDefault="005972CA">
            <w:pPr>
              <w:pStyle w:val="Standard"/>
              <w:ind w:left="113"/>
              <w:jc w:val="both"/>
              <w:rPr>
                <w:rFonts w:cs="Times New Roman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52CB" w14:textId="77777777" w:rsidR="005972CA" w:rsidRDefault="005972CA">
            <w:pPr>
              <w:jc w:val="center"/>
            </w:pPr>
            <w:r>
              <w:lastRenderedPageBreak/>
              <w:t>C1</w:t>
            </w:r>
          </w:p>
          <w:p w14:paraId="763CE912" w14:textId="0D853789" w:rsidR="005972CA" w:rsidRDefault="005972CA">
            <w:pPr>
              <w:jc w:val="both"/>
            </w:pPr>
            <w:r>
              <w:rPr>
                <w:b/>
              </w:rPr>
              <w:t>Individuare</w:t>
            </w:r>
            <w:r>
              <w:t xml:space="preserve"> il titolo e l'immagine di un testo semplice (narrativo, fantastico).</w:t>
            </w:r>
          </w:p>
          <w:p w14:paraId="19C641A4" w14:textId="77777777" w:rsidR="005972CA" w:rsidRDefault="005972CA">
            <w:pPr>
              <w:jc w:val="both"/>
            </w:pPr>
          </w:p>
          <w:p w14:paraId="65D0EBD8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Ipotizzare</w:t>
            </w:r>
            <w:r>
              <w:rPr>
                <w:rFonts w:cs="Times New Roman"/>
              </w:rPr>
              <w:t xml:space="preserve"> il contenuto del testo.</w:t>
            </w:r>
          </w:p>
          <w:p w14:paraId="1AF4B14F" w14:textId="77777777" w:rsidR="005972CA" w:rsidRDefault="005972CA">
            <w:pPr>
              <w:jc w:val="both"/>
            </w:pPr>
            <w:r>
              <w:rPr>
                <w:b/>
              </w:rPr>
              <w:t>Ricavare</w:t>
            </w:r>
            <w:r>
              <w:t xml:space="preserve"> il significato di parole non note in base al testo.</w:t>
            </w:r>
          </w:p>
          <w:p w14:paraId="3842F67F" w14:textId="77777777" w:rsidR="005972CA" w:rsidRDefault="005972CA">
            <w:pPr>
              <w:jc w:val="both"/>
            </w:pPr>
          </w:p>
          <w:p w14:paraId="42CC623A" w14:textId="77777777" w:rsidR="00256359" w:rsidRDefault="00256359">
            <w:pPr>
              <w:jc w:val="both"/>
              <w:rPr>
                <w:b/>
              </w:rPr>
            </w:pPr>
          </w:p>
          <w:p w14:paraId="7BF734F5" w14:textId="39105652" w:rsidR="005972CA" w:rsidRDefault="005972CA">
            <w:pPr>
              <w:jc w:val="both"/>
            </w:pPr>
            <w:r>
              <w:rPr>
                <w:b/>
              </w:rPr>
              <w:t>Motivare</w:t>
            </w:r>
            <w:r>
              <w:t xml:space="preserve"> le scelte fatte.</w:t>
            </w:r>
          </w:p>
          <w:p w14:paraId="55B79E81" w14:textId="77777777" w:rsidR="005972CA" w:rsidRDefault="005972CA">
            <w:pPr>
              <w:snapToGrid w:val="0"/>
            </w:pPr>
          </w:p>
          <w:p w14:paraId="00488C51" w14:textId="77777777" w:rsidR="005972CA" w:rsidRDefault="005972CA">
            <w:pPr>
              <w:snapToGrid w:val="0"/>
            </w:pPr>
          </w:p>
          <w:p w14:paraId="7A3B9D8B" w14:textId="77777777" w:rsidR="005972CA" w:rsidRPr="00256359" w:rsidRDefault="005972CA">
            <w:pPr>
              <w:snapToGrid w:val="0"/>
              <w:jc w:val="center"/>
              <w:rPr>
                <w:bCs/>
              </w:rPr>
            </w:pPr>
            <w:r w:rsidRPr="00256359">
              <w:rPr>
                <w:bCs/>
              </w:rPr>
              <w:t>C2</w:t>
            </w:r>
          </w:p>
          <w:p w14:paraId="5C17DE73" w14:textId="19F193D9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testi narrativi e descrittivi.</w:t>
            </w:r>
          </w:p>
          <w:p w14:paraId="1ABDBADF" w14:textId="77777777" w:rsidR="005972CA" w:rsidRDefault="005972CA">
            <w:pPr>
              <w:snapToGrid w:val="0"/>
            </w:pPr>
          </w:p>
          <w:p w14:paraId="7BB6AF5C" w14:textId="3EFEDB7E" w:rsidR="005972CA" w:rsidRDefault="005972CA">
            <w:pPr>
              <w:snapToGrid w:val="0"/>
            </w:pPr>
            <w:r>
              <w:rPr>
                <w:b/>
              </w:rPr>
              <w:t>Ricavare</w:t>
            </w:r>
            <w:r>
              <w:t xml:space="preserve"> l'argomento di cui si parla e le informazioni principali.</w:t>
            </w:r>
          </w:p>
          <w:p w14:paraId="2A725F06" w14:textId="77777777" w:rsidR="005972CA" w:rsidRDefault="005972CA"/>
          <w:p w14:paraId="51FC8AC7" w14:textId="77777777" w:rsidR="00256359" w:rsidRDefault="00256359">
            <w:pPr>
              <w:rPr>
                <w:b/>
              </w:rPr>
            </w:pPr>
          </w:p>
          <w:p w14:paraId="14B811E0" w14:textId="77777777" w:rsidR="00256359" w:rsidRDefault="00256359">
            <w:pPr>
              <w:rPr>
                <w:b/>
              </w:rPr>
            </w:pPr>
          </w:p>
          <w:p w14:paraId="00B433BD" w14:textId="6064C3CA" w:rsidR="005972CA" w:rsidRDefault="005972CA">
            <w:r>
              <w:rPr>
                <w:b/>
              </w:rPr>
              <w:t>Chiarificare</w:t>
            </w:r>
            <w:r>
              <w:t xml:space="preserve">   il percorso con cui si sono ricavate le informazioni principali,</w:t>
            </w:r>
          </w:p>
          <w:p w14:paraId="1C3182E0" w14:textId="77777777" w:rsidR="005972CA" w:rsidRDefault="005972CA"/>
          <w:p w14:paraId="4F23A5A7" w14:textId="77777777" w:rsidR="005972CA" w:rsidRDefault="005972CA">
            <w:pPr>
              <w:jc w:val="both"/>
            </w:pPr>
          </w:p>
          <w:p w14:paraId="2596D9F0" w14:textId="77777777" w:rsidR="005972CA" w:rsidRDefault="005972CA">
            <w:pPr>
              <w:jc w:val="center"/>
            </w:pPr>
            <w:r>
              <w:t>C3</w:t>
            </w:r>
          </w:p>
          <w:p w14:paraId="27339B50" w14:textId="77777777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il significato di testi di tipo diverso </w:t>
            </w:r>
            <w:r>
              <w:rPr>
                <w:rFonts w:cs="Times New Roman"/>
              </w:rPr>
              <w:lastRenderedPageBreak/>
              <w:t xml:space="preserve">(istruzioni di un gioco) continui e non continui. </w:t>
            </w:r>
          </w:p>
          <w:p w14:paraId="01DA1EB6" w14:textId="77777777" w:rsidR="005972CA" w:rsidRDefault="005972CA">
            <w:pPr>
              <w:pStyle w:val="Standard"/>
              <w:jc w:val="both"/>
              <w:rPr>
                <w:rFonts w:cs="Times New Roman"/>
              </w:rPr>
            </w:pPr>
          </w:p>
          <w:p w14:paraId="44D900F0" w14:textId="77777777" w:rsidR="00F72554" w:rsidRDefault="00F72554">
            <w:pPr>
              <w:pStyle w:val="Standard"/>
              <w:jc w:val="both"/>
              <w:rPr>
                <w:rFonts w:cs="Times New Roman"/>
                <w:b/>
              </w:rPr>
            </w:pPr>
          </w:p>
          <w:p w14:paraId="27D8ED02" w14:textId="5096D0E7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>Progettare</w:t>
            </w:r>
            <w:r>
              <w:rPr>
                <w:rFonts w:cs="Times New Roman"/>
              </w:rPr>
              <w:t xml:space="preserve"> l'esecuzione dell'attività.</w:t>
            </w:r>
          </w:p>
          <w:p w14:paraId="480924BE" w14:textId="77777777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 xml:space="preserve">Realizzare </w:t>
            </w:r>
            <w:r>
              <w:rPr>
                <w:rFonts w:cs="Times New Roman"/>
              </w:rPr>
              <w:t>il prodotto.</w:t>
            </w:r>
          </w:p>
          <w:p w14:paraId="21D374A7" w14:textId="77777777" w:rsidR="005972CA" w:rsidRDefault="005972CA">
            <w:pPr>
              <w:pStyle w:val="Standard"/>
              <w:jc w:val="both"/>
              <w:rPr>
                <w:rFonts w:cs="Times New Roman"/>
              </w:rPr>
            </w:pPr>
          </w:p>
          <w:p w14:paraId="00BF5E4C" w14:textId="77777777" w:rsidR="00256359" w:rsidRDefault="00256359" w:rsidP="00256359">
            <w:pPr>
              <w:pStyle w:val="Standard"/>
              <w:rPr>
                <w:rFonts w:cs="Times New Roman"/>
                <w:b/>
                <w:bCs/>
              </w:rPr>
            </w:pPr>
          </w:p>
          <w:p w14:paraId="35F53DC4" w14:textId="77777777" w:rsidR="00256359" w:rsidRDefault="00256359" w:rsidP="00256359">
            <w:pPr>
              <w:pStyle w:val="Standard"/>
              <w:rPr>
                <w:rFonts w:cs="Times New Roman"/>
                <w:b/>
                <w:bCs/>
              </w:rPr>
            </w:pPr>
          </w:p>
          <w:p w14:paraId="2BA4FADA" w14:textId="77777777" w:rsidR="00256359" w:rsidRDefault="00256359" w:rsidP="00256359">
            <w:pPr>
              <w:pStyle w:val="Standard"/>
              <w:rPr>
                <w:rFonts w:cs="Times New Roman"/>
                <w:b/>
                <w:bCs/>
              </w:rPr>
            </w:pPr>
          </w:p>
          <w:p w14:paraId="38FA1EB4" w14:textId="77777777" w:rsidR="00256359" w:rsidRDefault="00256359" w:rsidP="00256359">
            <w:pPr>
              <w:pStyle w:val="Standard"/>
              <w:rPr>
                <w:rFonts w:cs="Times New Roman"/>
                <w:b/>
                <w:bCs/>
              </w:rPr>
            </w:pPr>
          </w:p>
          <w:p w14:paraId="482EE629" w14:textId="25DA0B8E" w:rsidR="005972CA" w:rsidRDefault="005972CA" w:rsidP="00256359">
            <w:pPr>
              <w:pStyle w:val="Standard"/>
            </w:pPr>
            <w:r w:rsidRPr="007C4D92">
              <w:rPr>
                <w:rFonts w:cs="Times New Roman"/>
                <w:b/>
                <w:bCs/>
              </w:rPr>
              <w:t>Motivare</w:t>
            </w:r>
            <w:r>
              <w:rPr>
                <w:rFonts w:cs="Times New Roman"/>
              </w:rPr>
              <w:t xml:space="preserve"> le strategie applicate nella soluzione.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9546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center"/>
            </w:pPr>
            <w:r>
              <w:rPr>
                <w:rFonts w:cs="Times New Roman"/>
              </w:rPr>
              <w:lastRenderedPageBreak/>
              <w:t>C1</w:t>
            </w:r>
          </w:p>
          <w:p w14:paraId="2AAB8B3A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cs="Times New Roman"/>
                <w:b/>
              </w:rPr>
              <w:t>Individuar</w:t>
            </w:r>
            <w:r>
              <w:rPr>
                <w:rFonts w:cs="Times New Roman"/>
              </w:rPr>
              <w:t>e il titolo e l'immagine di un testo semplice (narrativo, fantastico)</w:t>
            </w:r>
          </w:p>
          <w:p w14:paraId="12090006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</w:p>
          <w:p w14:paraId="7E529262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b/>
              </w:rPr>
              <w:t>Ipotizzare</w:t>
            </w:r>
            <w:r>
              <w:rPr>
                <w:rFonts w:cs="Times New Roman"/>
              </w:rPr>
              <w:t xml:space="preserve"> il contenuto del testo.</w:t>
            </w:r>
          </w:p>
          <w:p w14:paraId="40C6C03F" w14:textId="77777777" w:rsidR="005972CA" w:rsidRDefault="005972C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R4icavare il significato di parole non note in base al testo.</w:t>
            </w:r>
          </w:p>
          <w:p w14:paraId="23CA1A76" w14:textId="77777777" w:rsidR="005972CA" w:rsidRDefault="005972CA">
            <w:pPr>
              <w:snapToGrid w:val="0"/>
              <w:rPr>
                <w:b/>
              </w:rPr>
            </w:pPr>
          </w:p>
          <w:p w14:paraId="1B65F816" w14:textId="77777777" w:rsidR="005972CA" w:rsidRDefault="005972CA">
            <w:pPr>
              <w:jc w:val="both"/>
            </w:pPr>
            <w:r>
              <w:rPr>
                <w:b/>
              </w:rPr>
              <w:t>Motivare</w:t>
            </w:r>
            <w:r>
              <w:t xml:space="preserve"> le scelte fatte.</w:t>
            </w:r>
          </w:p>
          <w:p w14:paraId="31EB27F4" w14:textId="77777777" w:rsidR="005972CA" w:rsidRDefault="005972CA">
            <w:pPr>
              <w:snapToGrid w:val="0"/>
              <w:rPr>
                <w:b/>
              </w:rPr>
            </w:pPr>
          </w:p>
          <w:p w14:paraId="3F4286DB" w14:textId="77777777" w:rsidR="00256359" w:rsidRDefault="00256359">
            <w:pPr>
              <w:snapToGrid w:val="0"/>
              <w:jc w:val="center"/>
              <w:rPr>
                <w:b/>
              </w:rPr>
            </w:pPr>
          </w:p>
          <w:p w14:paraId="25688BD1" w14:textId="4D5133F1" w:rsidR="005972CA" w:rsidRPr="00256359" w:rsidRDefault="005972CA">
            <w:pPr>
              <w:snapToGrid w:val="0"/>
              <w:jc w:val="center"/>
              <w:rPr>
                <w:bCs/>
              </w:rPr>
            </w:pPr>
            <w:r w:rsidRPr="00256359">
              <w:rPr>
                <w:bCs/>
              </w:rPr>
              <w:t>C2</w:t>
            </w:r>
          </w:p>
          <w:p w14:paraId="36C8920A" w14:textId="2CB7EBE9" w:rsidR="005972CA" w:rsidRDefault="005972CA">
            <w:pPr>
              <w:snapToGrid w:val="0"/>
            </w:pPr>
            <w:r>
              <w:rPr>
                <w:b/>
              </w:rPr>
              <w:t xml:space="preserve">Riconoscere </w:t>
            </w:r>
            <w:r>
              <w:t>testi narrativi, descrittivi e informativi.</w:t>
            </w:r>
          </w:p>
          <w:p w14:paraId="47975D8D" w14:textId="77777777" w:rsidR="005972CA" w:rsidRDefault="005972CA">
            <w:pPr>
              <w:snapToGrid w:val="0"/>
            </w:pPr>
          </w:p>
          <w:p w14:paraId="14ECD4D9" w14:textId="484DADB3" w:rsidR="005972CA" w:rsidRDefault="005972CA">
            <w:pPr>
              <w:snapToGrid w:val="0"/>
            </w:pPr>
            <w:r>
              <w:rPr>
                <w:b/>
              </w:rPr>
              <w:t xml:space="preserve">Ricavare </w:t>
            </w:r>
            <w:r>
              <w:t>l'argomento di cui si parla, le informazioni principali. e le loro relazioni.</w:t>
            </w:r>
          </w:p>
          <w:p w14:paraId="5CAE4E84" w14:textId="77777777" w:rsidR="005972CA" w:rsidRDefault="005972CA"/>
          <w:p w14:paraId="2606F4F2" w14:textId="7E31E786" w:rsidR="005972CA" w:rsidRDefault="005972CA">
            <w:r>
              <w:rPr>
                <w:b/>
              </w:rPr>
              <w:t xml:space="preserve">Motivare </w:t>
            </w:r>
            <w:r>
              <w:t>il percorso con cui si sono ricavate le informazioni principali e le loro relazioni.</w:t>
            </w:r>
          </w:p>
          <w:p w14:paraId="73EFBD54" w14:textId="77777777" w:rsidR="005972CA" w:rsidRDefault="005972CA">
            <w:pPr>
              <w:jc w:val="center"/>
            </w:pPr>
          </w:p>
          <w:p w14:paraId="30129649" w14:textId="77777777" w:rsidR="00256359" w:rsidRDefault="00256359">
            <w:pPr>
              <w:jc w:val="center"/>
            </w:pPr>
          </w:p>
          <w:p w14:paraId="4F3F426A" w14:textId="74926AA8" w:rsidR="005972CA" w:rsidRDefault="005972CA">
            <w:pPr>
              <w:jc w:val="center"/>
            </w:pPr>
            <w:r>
              <w:t>C3</w:t>
            </w:r>
          </w:p>
          <w:p w14:paraId="48E3C2EF" w14:textId="77777777" w:rsidR="005972CA" w:rsidRDefault="005972CA">
            <w:r>
              <w:rPr>
                <w:b/>
              </w:rPr>
              <w:t>Cogliere</w:t>
            </w:r>
            <w:r>
              <w:t xml:space="preserve"> il significato di testi di tipo diverso </w:t>
            </w:r>
            <w:r>
              <w:lastRenderedPageBreak/>
              <w:t>(istruzioni per costruire oggetti) continui e non continui</w:t>
            </w:r>
          </w:p>
          <w:p w14:paraId="64BA3046" w14:textId="77777777" w:rsidR="005972CA" w:rsidRDefault="005972CA">
            <w:pPr>
              <w:pStyle w:val="Standard"/>
              <w:jc w:val="both"/>
              <w:rPr>
                <w:rFonts w:cs="Times New Roman"/>
              </w:rPr>
            </w:pPr>
          </w:p>
          <w:p w14:paraId="55DAEB62" w14:textId="77777777" w:rsidR="005972CA" w:rsidRDefault="005972CA">
            <w:pPr>
              <w:pStyle w:val="Standard"/>
              <w:jc w:val="both"/>
            </w:pPr>
            <w:r>
              <w:rPr>
                <w:rFonts w:cs="Times New Roman"/>
                <w:b/>
              </w:rPr>
              <w:t xml:space="preserve">Progettare </w:t>
            </w:r>
            <w:r>
              <w:rPr>
                <w:rFonts w:cs="Times New Roman"/>
              </w:rPr>
              <w:t>l'esecuzione dell'attività.</w:t>
            </w:r>
          </w:p>
          <w:p w14:paraId="4A84F567" w14:textId="77777777" w:rsidR="005972CA" w:rsidRDefault="005972CA">
            <w:pPr>
              <w:pStyle w:val="Standard"/>
              <w:jc w:val="both"/>
            </w:pPr>
            <w:r w:rsidRPr="00256359">
              <w:rPr>
                <w:rFonts w:cs="Times New Roman"/>
                <w:b/>
                <w:bCs/>
              </w:rPr>
              <w:t>Realizzare</w:t>
            </w:r>
            <w:r>
              <w:rPr>
                <w:rFonts w:cs="Times New Roman"/>
              </w:rPr>
              <w:t xml:space="preserve"> il prodotto.</w:t>
            </w:r>
          </w:p>
          <w:p w14:paraId="69C75259" w14:textId="77777777" w:rsidR="005972CA" w:rsidRDefault="005972CA">
            <w:pPr>
              <w:pStyle w:val="Standard"/>
              <w:jc w:val="both"/>
              <w:rPr>
                <w:rFonts w:cs="Times New Roman"/>
              </w:rPr>
            </w:pPr>
          </w:p>
          <w:p w14:paraId="08E98F43" w14:textId="77777777" w:rsidR="00256359" w:rsidRPr="00256359" w:rsidRDefault="00256359" w:rsidP="00256359">
            <w:pPr>
              <w:pStyle w:val="Standard"/>
              <w:numPr>
                <w:ilvl w:val="0"/>
                <w:numId w:val="2"/>
              </w:numPr>
            </w:pPr>
          </w:p>
          <w:p w14:paraId="708B1DF1" w14:textId="77777777" w:rsidR="00256359" w:rsidRPr="00256359" w:rsidRDefault="00256359" w:rsidP="00256359">
            <w:pPr>
              <w:pStyle w:val="Standard"/>
              <w:numPr>
                <w:ilvl w:val="0"/>
                <w:numId w:val="2"/>
              </w:numPr>
            </w:pPr>
          </w:p>
          <w:p w14:paraId="788AFE76" w14:textId="77777777" w:rsidR="00256359" w:rsidRPr="00256359" w:rsidRDefault="00256359" w:rsidP="00256359">
            <w:pPr>
              <w:pStyle w:val="Standard"/>
              <w:numPr>
                <w:ilvl w:val="0"/>
                <w:numId w:val="2"/>
              </w:numPr>
            </w:pPr>
          </w:p>
          <w:p w14:paraId="46583690" w14:textId="77777777" w:rsidR="00256359" w:rsidRPr="00256359" w:rsidRDefault="00256359" w:rsidP="00256359">
            <w:pPr>
              <w:pStyle w:val="Standard"/>
              <w:numPr>
                <w:ilvl w:val="0"/>
                <w:numId w:val="2"/>
              </w:numPr>
            </w:pPr>
          </w:p>
          <w:p w14:paraId="1EAF09AF" w14:textId="0750EB1C" w:rsidR="005972CA" w:rsidRDefault="005972CA" w:rsidP="00256359">
            <w:pPr>
              <w:pStyle w:val="Standard"/>
              <w:numPr>
                <w:ilvl w:val="0"/>
                <w:numId w:val="2"/>
              </w:numPr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strategie applicate nella soluzione</w:t>
            </w:r>
          </w:p>
          <w:p w14:paraId="3C1340E3" w14:textId="77777777" w:rsidR="005972CA" w:rsidRDefault="005972CA" w:rsidP="00256359">
            <w:pPr>
              <w:pStyle w:val="Standard"/>
              <w:numPr>
                <w:ilvl w:val="0"/>
                <w:numId w:val="2"/>
              </w:numPr>
              <w:rPr>
                <w:rFonts w:cs="Times New Roman"/>
              </w:rPr>
            </w:pPr>
          </w:p>
          <w:p w14:paraId="05A9F960" w14:textId="77777777" w:rsidR="005972CA" w:rsidRDefault="005972CA">
            <w:pPr>
              <w:numPr>
                <w:ilvl w:val="0"/>
                <w:numId w:val="2"/>
              </w:numPr>
              <w:jc w:val="center"/>
            </w:pPr>
            <w:r>
              <w:t>C4</w:t>
            </w:r>
          </w:p>
          <w:p w14:paraId="64D09697" w14:textId="7BCFE587" w:rsidR="005972CA" w:rsidRDefault="005972CA" w:rsidP="0020513E">
            <w:pPr>
              <w:numPr>
                <w:ilvl w:val="0"/>
                <w:numId w:val="2"/>
              </w:numPr>
            </w:pPr>
            <w:r>
              <w:rPr>
                <w:b/>
              </w:rPr>
              <w:t>Selezionare</w:t>
            </w:r>
            <w:r>
              <w:t xml:space="preserve"> un semplice testo di divulgazione.</w:t>
            </w:r>
          </w:p>
          <w:p w14:paraId="312DF9F8" w14:textId="77777777" w:rsidR="005972CA" w:rsidRDefault="005972CA" w:rsidP="0020513E">
            <w:pPr>
              <w:numPr>
                <w:ilvl w:val="0"/>
                <w:numId w:val="2"/>
              </w:numPr>
            </w:pPr>
          </w:p>
          <w:p w14:paraId="4BDB7423" w14:textId="77777777" w:rsidR="005972CA" w:rsidRDefault="005972CA" w:rsidP="0020513E">
            <w:pPr>
              <w:numPr>
                <w:ilvl w:val="0"/>
                <w:numId w:val="2"/>
              </w:numPr>
            </w:pPr>
            <w:r>
              <w:rPr>
                <w:b/>
              </w:rPr>
              <w:t>Ricavare</w:t>
            </w:r>
            <w:r>
              <w:t xml:space="preserve"> informazioni utili ad ampliare conoscenze su temi noti.</w:t>
            </w:r>
          </w:p>
          <w:p w14:paraId="3D0342C6" w14:textId="77777777" w:rsidR="005972CA" w:rsidRDefault="005972CA">
            <w:pPr>
              <w:jc w:val="both"/>
              <w:rPr>
                <w:b/>
              </w:rPr>
            </w:pPr>
          </w:p>
          <w:p w14:paraId="41257A86" w14:textId="77777777" w:rsidR="005972CA" w:rsidRDefault="005972CA">
            <w:pPr>
              <w:jc w:val="both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434A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C1</w:t>
            </w:r>
          </w:p>
          <w:p w14:paraId="31545B34" w14:textId="69BBD71B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in un   testo titolo e</w:t>
            </w:r>
            <w:r w:rsidR="000C66E1">
              <w:rPr>
                <w:rFonts w:cs="Times New Roman"/>
              </w:rPr>
              <w:t>d</w:t>
            </w:r>
            <w:r>
              <w:rPr>
                <w:rFonts w:cs="Times New Roman"/>
              </w:rPr>
              <w:t xml:space="preserve"> immagini.</w:t>
            </w:r>
          </w:p>
          <w:p w14:paraId="0C3BB44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AB36069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61E8518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97EFDB3" w14:textId="6E866D5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Ipotizzare</w:t>
            </w:r>
            <w:r>
              <w:rPr>
                <w:rFonts w:cs="Times New Roman"/>
              </w:rPr>
              <w:t xml:space="preserve"> il contenuto del testo.</w:t>
            </w:r>
          </w:p>
          <w:p w14:paraId="47D79EEF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E694214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9208144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3BC33D4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5FA62F9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5F907AC" w14:textId="761D1D4F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Chiarificare</w:t>
            </w:r>
            <w:r>
              <w:rPr>
                <w:rFonts w:cs="Times New Roman"/>
              </w:rPr>
              <w:t xml:space="preserve"> il percorso seguito.</w:t>
            </w:r>
          </w:p>
          <w:p w14:paraId="2DA82AF3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7848179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B4BF798" w14:textId="060A5B0A" w:rsidR="005972CA" w:rsidRPr="00256359" w:rsidRDefault="00256359">
            <w:pPr>
              <w:pStyle w:val="Standard"/>
              <w:snapToGrid w:val="0"/>
              <w:jc w:val="center"/>
              <w:rPr>
                <w:bCs/>
              </w:rPr>
            </w:pPr>
            <w:r w:rsidRPr="00256359">
              <w:rPr>
                <w:rFonts w:cs="Times New Roman"/>
                <w:bCs/>
              </w:rPr>
              <w:t>C</w:t>
            </w:r>
            <w:r w:rsidR="005972CA" w:rsidRPr="00256359">
              <w:rPr>
                <w:rFonts w:cs="Times New Roman"/>
                <w:bCs/>
              </w:rPr>
              <w:t>2</w:t>
            </w:r>
          </w:p>
          <w:p w14:paraId="2C668EA3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un testo.</w:t>
            </w:r>
          </w:p>
          <w:p w14:paraId="757ADCE7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</w:rPr>
              <w:t>Riconoscere le parti complesse del testo</w:t>
            </w:r>
          </w:p>
          <w:p w14:paraId="05797405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F649F16" w14:textId="670D7FCC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domande all’inizio della lettura.</w:t>
            </w:r>
          </w:p>
          <w:p w14:paraId="7237DC77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gli indizi utili per la comprensione.</w:t>
            </w:r>
          </w:p>
          <w:p w14:paraId="6411BA63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7285D3B" w14:textId="3341CBB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Argomentare</w:t>
            </w:r>
            <w:r>
              <w:rPr>
                <w:rFonts w:cs="Times New Roman"/>
              </w:rPr>
              <w:t xml:space="preserve"> le strategie applicate.</w:t>
            </w:r>
          </w:p>
          <w:p w14:paraId="028D5E2E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0462B19A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9441ED6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2490A924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58117122" w14:textId="77777777" w:rsidR="00256359" w:rsidRDefault="0025635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5CB59BD3" w14:textId="541C2DAF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C3</w:t>
            </w:r>
          </w:p>
          <w:p w14:paraId="3E27CE03" w14:textId="0DA20D0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testi di diversa natura e </w:t>
            </w:r>
            <w:r>
              <w:rPr>
                <w:rFonts w:cs="Times New Roman"/>
              </w:rPr>
              <w:lastRenderedPageBreak/>
              <w:t>provenienza (compresi moduli, orari, grafici, mappe, ecc.) per scopi pratici.</w:t>
            </w:r>
          </w:p>
          <w:p w14:paraId="1817133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848314B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per scopi pratici le informazioni utili sottolineando e annottando.</w:t>
            </w:r>
          </w:p>
          <w:p w14:paraId="1497D2B4" w14:textId="68BD5B5F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Organizzare </w:t>
            </w:r>
            <w:r>
              <w:rPr>
                <w:rFonts w:cs="Times New Roman"/>
              </w:rPr>
              <w:t>le informazioni raccolte in schemi o mappe.</w:t>
            </w:r>
          </w:p>
          <w:p w14:paraId="1F7B0FA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F14E983" w14:textId="0902860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soluzioni.</w:t>
            </w:r>
          </w:p>
          <w:p w14:paraId="704F30F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917310E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9C1A326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C4</w:t>
            </w:r>
          </w:p>
          <w:p w14:paraId="149CEA6F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Individuar</w:t>
            </w:r>
            <w:r>
              <w:rPr>
                <w:rFonts w:cs="Times New Roman"/>
              </w:rPr>
              <w:t>e in un testo istruzioni.</w:t>
            </w:r>
          </w:p>
          <w:p w14:paraId="62DA6117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ECB951B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3242047" w14:textId="71A570A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Realizzare</w:t>
            </w:r>
            <w:r>
              <w:rPr>
                <w:rFonts w:cs="Times New Roman"/>
              </w:rPr>
              <w:t xml:space="preserve"> un prodotto</w:t>
            </w:r>
          </w:p>
          <w:p w14:paraId="6BF6F3D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45FF341" w14:textId="77777777" w:rsidR="0020513E" w:rsidRDefault="0020513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BF4A9AF" w14:textId="23C5BFE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soluzioni adottate.</w:t>
            </w:r>
          </w:p>
          <w:p w14:paraId="741E9C14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5568EB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1E00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C1</w:t>
            </w:r>
          </w:p>
          <w:p w14:paraId="3064CFF3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Cogliere</w:t>
            </w:r>
            <w:r>
              <w:rPr>
                <w:rFonts w:cs="Times New Roman"/>
              </w:rPr>
              <w:t xml:space="preserve"> in un   testo titolo, immagini e didascalie.</w:t>
            </w:r>
          </w:p>
          <w:p w14:paraId="268A7120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9D759C3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82295EB" w14:textId="01B3CD4B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Ipotizzare</w:t>
            </w:r>
            <w:r>
              <w:rPr>
                <w:rFonts w:cs="Times New Roman"/>
              </w:rPr>
              <w:t xml:space="preserve"> il contenuto del testo.</w:t>
            </w:r>
          </w:p>
          <w:p w14:paraId="51DE222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3675206C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AF8D892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B7E10B1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CA09667" w14:textId="77777777" w:rsidR="00256359" w:rsidRDefault="00256359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1D1EEF7" w14:textId="5E534C3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Chiarificare </w:t>
            </w:r>
            <w:r>
              <w:rPr>
                <w:rFonts w:cs="Times New Roman"/>
              </w:rPr>
              <w:t>il percorso seguito.</w:t>
            </w:r>
          </w:p>
          <w:p w14:paraId="4A94023F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2B2708B3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3857E64" w14:textId="77777777" w:rsidR="005972CA" w:rsidRPr="00256359" w:rsidRDefault="005972CA">
            <w:pPr>
              <w:pStyle w:val="Standard"/>
              <w:snapToGrid w:val="0"/>
              <w:jc w:val="center"/>
              <w:rPr>
                <w:bCs/>
              </w:rPr>
            </w:pPr>
            <w:r w:rsidRPr="00256359">
              <w:rPr>
                <w:rFonts w:cs="Times New Roman"/>
                <w:bCs/>
              </w:rPr>
              <w:t>C2</w:t>
            </w:r>
          </w:p>
          <w:p w14:paraId="034E811F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Selezionare </w:t>
            </w:r>
            <w:r>
              <w:rPr>
                <w:rFonts w:cs="Times New Roman"/>
              </w:rPr>
              <w:t>un testo.</w:t>
            </w:r>
          </w:p>
          <w:p w14:paraId="75BC3DFA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</w:rPr>
              <w:t>Riconoscere le parti complesse del testo</w:t>
            </w:r>
          </w:p>
          <w:p w14:paraId="51A2971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58BDE51" w14:textId="0BEC91C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Formulare</w:t>
            </w:r>
            <w:r>
              <w:rPr>
                <w:rFonts w:cs="Times New Roman"/>
              </w:rPr>
              <w:t xml:space="preserve"> domande anche durante la lettura.</w:t>
            </w:r>
          </w:p>
          <w:p w14:paraId="41DCBEC4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Ricavare </w:t>
            </w:r>
            <w:r>
              <w:rPr>
                <w:rFonts w:cs="Times New Roman"/>
              </w:rPr>
              <w:t>gli indizi utili per la comprensione.</w:t>
            </w:r>
          </w:p>
          <w:p w14:paraId="4C8F29E9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B47BF24" w14:textId="5D488F6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Argomentare</w:t>
            </w:r>
            <w:r>
              <w:rPr>
                <w:rFonts w:cs="Times New Roman"/>
              </w:rPr>
              <w:t xml:space="preserve"> l</w:t>
            </w:r>
            <w:r w:rsidR="000C66E1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strategie applicate</w:t>
            </w:r>
          </w:p>
          <w:p w14:paraId="7A7C8657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63AB5A3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556F5C5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0F6FD36" w14:textId="77777777" w:rsidR="00256359" w:rsidRDefault="0025635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68123E17" w14:textId="302E0809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C3</w:t>
            </w:r>
          </w:p>
          <w:p w14:paraId="1EE4ECDF" w14:textId="38D91A3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testi di diversa natura e </w:t>
            </w:r>
            <w:r>
              <w:rPr>
                <w:rFonts w:cs="Times New Roman"/>
              </w:rPr>
              <w:lastRenderedPageBreak/>
              <w:t>provenienza (compresi moduli, orari, grafici, mappe, ecc.) per scopi pratici e conoscitivi.</w:t>
            </w:r>
          </w:p>
          <w:p w14:paraId="4F5FEBC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DE5C136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per scopi pratici le informazioni utili sottolineando e annottando.</w:t>
            </w:r>
          </w:p>
          <w:p w14:paraId="6231EEC3" w14:textId="55B62393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Organizzare </w:t>
            </w:r>
            <w:r>
              <w:rPr>
                <w:rFonts w:cs="Times New Roman"/>
              </w:rPr>
              <w:t>le informazioni raccolte in schemi o mappe.</w:t>
            </w:r>
          </w:p>
          <w:p w14:paraId="30A186E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3FC04FFD" w14:textId="477FB2FE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soluzioni.</w:t>
            </w:r>
          </w:p>
          <w:p w14:paraId="4FC9661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C5F5221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FDEB5E5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C4</w:t>
            </w:r>
          </w:p>
          <w:p w14:paraId="4DF50069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Individuare</w:t>
            </w:r>
            <w:r>
              <w:rPr>
                <w:rFonts w:cs="Times New Roman"/>
              </w:rPr>
              <w:t xml:space="preserve"> in un testo istruzioni.</w:t>
            </w:r>
          </w:p>
          <w:p w14:paraId="4B1D9D7A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A2F2949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0E4FB8CE" w14:textId="160CC086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Realizzare</w:t>
            </w:r>
            <w:r>
              <w:rPr>
                <w:rFonts w:cs="Times New Roman"/>
              </w:rPr>
              <w:t xml:space="preserve"> un ‘ attività o un procedimento.</w:t>
            </w:r>
          </w:p>
          <w:p w14:paraId="23715DC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F284655" w14:textId="19E234B5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soluzioni adottate.</w:t>
            </w:r>
          </w:p>
          <w:p w14:paraId="571F01F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B9A7D4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14:paraId="02429413" w14:textId="4F3743A4" w:rsidR="000C66E1" w:rsidRDefault="000C66E1"/>
    <w:p w14:paraId="162AC0E7" w14:textId="01370BA1" w:rsidR="000C66E1" w:rsidRDefault="000C66E1"/>
    <w:p w14:paraId="37C5CB52" w14:textId="3A15EC98" w:rsidR="000C66E1" w:rsidRDefault="000C66E1"/>
    <w:p w14:paraId="7622666C" w14:textId="20C029F5" w:rsidR="000C66E1" w:rsidRDefault="000C66E1"/>
    <w:p w14:paraId="07166510" w14:textId="012FCE1D" w:rsidR="000C66E1" w:rsidRDefault="000C66E1"/>
    <w:p w14:paraId="2202E3F6" w14:textId="63F01B66" w:rsidR="000C66E1" w:rsidRDefault="000C66E1"/>
    <w:p w14:paraId="0D5804E4" w14:textId="04C05F1F" w:rsidR="000C66E1" w:rsidRDefault="000C66E1"/>
    <w:p w14:paraId="630DD5E4" w14:textId="77777777" w:rsidR="000C66E1" w:rsidRDefault="000C66E1"/>
    <w:tbl>
      <w:tblPr>
        <w:tblW w:w="0" w:type="auto"/>
        <w:tblInd w:w="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96"/>
        <w:gridCol w:w="2396"/>
        <w:gridCol w:w="2396"/>
        <w:gridCol w:w="2396"/>
        <w:gridCol w:w="2396"/>
      </w:tblGrid>
      <w:tr w:rsidR="005972CA" w14:paraId="2D80A522" w14:textId="77777777">
        <w:trPr>
          <w:trHeight w:val="11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7BB1" w14:textId="77777777" w:rsidR="005972CA" w:rsidRDefault="005972CA">
            <w:pPr>
              <w:snapToGrid w:val="0"/>
              <w:jc w:val="center"/>
            </w:pPr>
          </w:p>
          <w:p w14:paraId="5EA0E9AA" w14:textId="0858281C" w:rsidR="00570293" w:rsidRPr="007453E5" w:rsidRDefault="00570293" w:rsidP="00570293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 xml:space="preserve">TRAGUARDO </w:t>
            </w:r>
            <w:r>
              <w:rPr>
                <w:b/>
                <w:bCs/>
              </w:rPr>
              <w:t>D</w:t>
            </w:r>
          </w:p>
          <w:p w14:paraId="5E30FBBE" w14:textId="77777777" w:rsidR="00570293" w:rsidRPr="007453E5" w:rsidRDefault="00570293" w:rsidP="00570293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dalle Indicazioni Nazionali</w:t>
            </w:r>
          </w:p>
          <w:p w14:paraId="2B483893" w14:textId="77777777" w:rsidR="005972CA" w:rsidRDefault="005972CA" w:rsidP="0057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3A38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sz w:val="24"/>
                <w:szCs w:val="24"/>
              </w:rPr>
              <w:t xml:space="preserve"> </w:t>
            </w:r>
          </w:p>
          <w:p w14:paraId="39592F84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b/>
                <w:sz w:val="24"/>
                <w:szCs w:val="24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</w:tc>
      </w:tr>
      <w:tr w:rsidR="005972CA" w14:paraId="5C23506A" w14:textId="77777777">
        <w:trPr>
          <w:cantSplit/>
          <w:trHeight w:val="4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DC73" w14:textId="77777777" w:rsidR="005972CA" w:rsidRDefault="005972CA">
            <w:pPr>
              <w:snapToGrid w:val="0"/>
              <w:jc w:val="center"/>
              <w:rPr>
                <w:b/>
              </w:rPr>
            </w:pPr>
          </w:p>
          <w:p w14:paraId="6854EC1C" w14:textId="77777777" w:rsidR="005972CA" w:rsidRDefault="005972CA">
            <w:pPr>
              <w:jc w:val="center"/>
              <w:rPr>
                <w:b/>
              </w:rPr>
            </w:pPr>
          </w:p>
          <w:p w14:paraId="1CF2E130" w14:textId="77777777" w:rsidR="005972CA" w:rsidRDefault="005972CA">
            <w:pPr>
              <w:jc w:val="center"/>
              <w:rPr>
                <w:b/>
              </w:rPr>
            </w:pPr>
          </w:p>
          <w:p w14:paraId="2CB5C14F" w14:textId="77777777" w:rsidR="005972CA" w:rsidRDefault="005972CA">
            <w:pPr>
              <w:jc w:val="center"/>
            </w:pPr>
          </w:p>
          <w:p w14:paraId="53C5C97E" w14:textId="77777777" w:rsidR="005972CA" w:rsidRPr="00570293" w:rsidRDefault="005972CA">
            <w:pPr>
              <w:jc w:val="center"/>
              <w:rPr>
                <w:b/>
                <w:bCs/>
              </w:rPr>
            </w:pPr>
            <w:r w:rsidRPr="00570293">
              <w:rPr>
                <w:b/>
                <w:bCs/>
              </w:rPr>
              <w:t xml:space="preserve">Obiettivi generali di apprendimento </w:t>
            </w:r>
          </w:p>
          <w:p w14:paraId="65CFBFC9" w14:textId="77777777" w:rsidR="005972CA" w:rsidRPr="00570293" w:rsidRDefault="005972CA">
            <w:pPr>
              <w:jc w:val="center"/>
              <w:rPr>
                <w:b/>
                <w:bCs/>
              </w:rPr>
            </w:pPr>
            <w:r w:rsidRPr="00570293">
              <w:rPr>
                <w:b/>
                <w:bCs/>
              </w:rPr>
              <w:t>dalle Indicazioni Nazionali</w:t>
            </w:r>
          </w:p>
          <w:p w14:paraId="6DFD7A21" w14:textId="77777777" w:rsidR="005972CA" w:rsidRDefault="005972CA">
            <w:pPr>
              <w:jc w:val="center"/>
            </w:pP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3497" w14:textId="77777777" w:rsidR="005972CA" w:rsidRDefault="005972CA">
            <w:pPr>
              <w:jc w:val="center"/>
            </w:pPr>
            <w:r>
              <w:t>Classe 3°</w:t>
            </w:r>
          </w:p>
          <w:p w14:paraId="26AC388F" w14:textId="77777777" w:rsidR="005972CA" w:rsidRDefault="005972CA">
            <w:pPr>
              <w:jc w:val="center"/>
            </w:pPr>
          </w:p>
          <w:p w14:paraId="3802862A" w14:textId="06738DB7" w:rsidR="005972CA" w:rsidRDefault="005972CA">
            <w:pPr>
              <w:pStyle w:val="Standard"/>
            </w:pPr>
            <w:r>
              <w:rPr>
                <w:rFonts w:cs="Times New Roman"/>
              </w:rPr>
              <w:t>D1 Raccontare storie personali o fantastiche rispettando l’ordine cronologico ed esplicando</w:t>
            </w:r>
            <w:r>
              <w:rPr>
                <w:rFonts w:cs="Times New Roman"/>
                <w:b/>
                <w:i/>
              </w:rPr>
              <w:t>.</w:t>
            </w:r>
            <w:r w:rsidR="00570293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(</w:t>
            </w:r>
            <w:r>
              <w:rPr>
                <w:rFonts w:cs="Times New Roman"/>
                <w:b/>
              </w:rPr>
              <w:t>Ascolto e parlato</w:t>
            </w:r>
            <w:r>
              <w:rPr>
                <w:rFonts w:cs="Times New Roman"/>
                <w:b/>
                <w:i/>
              </w:rPr>
              <w:t>)</w:t>
            </w:r>
          </w:p>
          <w:p w14:paraId="53E1C649" w14:textId="77777777" w:rsidR="005972CA" w:rsidRDefault="005972CA">
            <w:pPr>
              <w:pStyle w:val="Standard"/>
            </w:pPr>
            <w:r>
              <w:rPr>
                <w:rFonts w:cs="Times New Roman"/>
              </w:rPr>
              <w:t>D2</w:t>
            </w:r>
            <w:r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</w:rPr>
              <w:t>Ricostruire verbalmente le fasi di un’esperienza vissuta a scuola o in altri contesti.</w:t>
            </w:r>
            <w:r>
              <w:rPr>
                <w:rFonts w:cs="Times New Roman"/>
                <w:b/>
                <w:i/>
              </w:rPr>
              <w:t xml:space="preserve"> (</w:t>
            </w:r>
            <w:r>
              <w:rPr>
                <w:rFonts w:cs="Times New Roman"/>
                <w:b/>
              </w:rPr>
              <w:t>Ascolto e parlato</w:t>
            </w:r>
            <w:r>
              <w:rPr>
                <w:rFonts w:cs="Times New Roman"/>
                <w:b/>
                <w:i/>
              </w:rPr>
              <w:t>)</w:t>
            </w:r>
          </w:p>
          <w:p w14:paraId="1780ADDF" w14:textId="77777777" w:rsidR="005972CA" w:rsidRDefault="005972CA">
            <w:pPr>
              <w:pStyle w:val="Standard"/>
              <w:rPr>
                <w:rFonts w:cs="Times New Roman"/>
                <w:b/>
                <w:i/>
              </w:rPr>
            </w:pPr>
          </w:p>
          <w:p w14:paraId="3E9B0533" w14:textId="77777777" w:rsidR="005972CA" w:rsidRDefault="005972CA">
            <w:pPr>
              <w:pStyle w:val="Standard"/>
              <w:rPr>
                <w:rFonts w:cs="Times New Roman"/>
                <w:b/>
                <w:i/>
              </w:rPr>
            </w:pPr>
          </w:p>
        </w:tc>
      </w:tr>
      <w:tr w:rsidR="005972CA" w14:paraId="262F270B" w14:textId="77777777">
        <w:trPr>
          <w:cantSplit/>
          <w:trHeight w:val="4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D902" w14:textId="77777777" w:rsidR="005972CA" w:rsidRDefault="005972CA">
            <w:pPr>
              <w:snapToGrid w:val="0"/>
              <w:jc w:val="center"/>
              <w:rPr>
                <w:b/>
                <w:i/>
                <w:color w:val="008000"/>
              </w:rPr>
            </w:pP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9B47" w14:textId="77777777" w:rsidR="005972CA" w:rsidRDefault="005972CA">
            <w:pPr>
              <w:jc w:val="center"/>
            </w:pPr>
            <w:r>
              <w:t>Classe 5°</w:t>
            </w:r>
          </w:p>
          <w:p w14:paraId="55A2B39B" w14:textId="77777777" w:rsidR="005972CA" w:rsidRDefault="005972CA">
            <w:pPr>
              <w:pStyle w:val="Standard"/>
            </w:pPr>
          </w:p>
          <w:p w14:paraId="5DD11FB7" w14:textId="059BD6E9" w:rsidR="005972CA" w:rsidRDefault="005972CA">
            <w:pPr>
              <w:pStyle w:val="Standard"/>
            </w:pPr>
            <w:r>
              <w:rPr>
                <w:rFonts w:cs="Times New Roman"/>
              </w:rPr>
              <w:t>D1 Organizzare un semplice discorso orale su un tema affrontato in classe con un breve intervento preparato in precedenza o un’esposizione su   un argomento di studio utilizzando una scaletta.</w:t>
            </w:r>
            <w:r w:rsidR="00A41B2B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(</w:t>
            </w:r>
            <w:r>
              <w:rPr>
                <w:rFonts w:cs="Times New Roman"/>
                <w:b/>
              </w:rPr>
              <w:t>Ascolto e parlato)</w:t>
            </w:r>
          </w:p>
          <w:p w14:paraId="3ABAAA97" w14:textId="77777777" w:rsidR="005972CA" w:rsidRDefault="005972CA"/>
        </w:tc>
      </w:tr>
      <w:tr w:rsidR="005972CA" w14:paraId="4FA2863D" w14:textId="77777777" w:rsidTr="00850023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8FB5" w14:textId="77777777" w:rsidR="005972CA" w:rsidRDefault="005972CA">
            <w:pPr>
              <w:snapToGrid w:val="0"/>
              <w:jc w:val="center"/>
            </w:pPr>
          </w:p>
          <w:p w14:paraId="760B143A" w14:textId="39077C39" w:rsidR="005972CA" w:rsidRPr="00570293" w:rsidRDefault="005972CA" w:rsidP="00570293">
            <w:pPr>
              <w:jc w:val="center"/>
              <w:rPr>
                <w:b/>
                <w:bCs/>
              </w:rPr>
            </w:pPr>
            <w:r w:rsidRPr="00570293">
              <w:rPr>
                <w:b/>
                <w:bCs/>
              </w:rPr>
              <w:t>Obiettivi specifici di apprendimento in forma operativa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F07B" w14:textId="77777777" w:rsidR="005972CA" w:rsidRDefault="005972CA">
            <w:pPr>
              <w:snapToGrid w:val="0"/>
              <w:jc w:val="center"/>
            </w:pPr>
          </w:p>
          <w:p w14:paraId="71FD5873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35B5" w14:textId="77777777" w:rsidR="005972CA" w:rsidRDefault="005972CA">
            <w:pPr>
              <w:snapToGrid w:val="0"/>
              <w:jc w:val="center"/>
            </w:pPr>
          </w:p>
          <w:p w14:paraId="24141308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EF2D" w14:textId="77777777" w:rsidR="005972CA" w:rsidRDefault="005972CA">
            <w:pPr>
              <w:snapToGrid w:val="0"/>
            </w:pPr>
          </w:p>
          <w:p w14:paraId="57265FF2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B581" w14:textId="77777777" w:rsidR="005972CA" w:rsidRDefault="005972CA">
            <w:pPr>
              <w:snapToGrid w:val="0"/>
              <w:jc w:val="center"/>
            </w:pPr>
          </w:p>
          <w:p w14:paraId="6BAF19F6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D533" w14:textId="77777777" w:rsidR="005972CA" w:rsidRDefault="005972CA">
            <w:pPr>
              <w:snapToGrid w:val="0"/>
              <w:jc w:val="center"/>
            </w:pPr>
          </w:p>
          <w:p w14:paraId="5796CF7B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72B0020F" w14:textId="77777777" w:rsidTr="00850023">
        <w:trPr>
          <w:trHeight w:val="31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A2DC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9D73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rPr>
                <w:rFonts w:cs="Times New Roman"/>
              </w:rPr>
              <w:t>D1</w:t>
            </w:r>
          </w:p>
          <w:p w14:paraId="43ED2237" w14:textId="46906A0F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Individuare</w:t>
            </w:r>
            <w:r>
              <w:rPr>
                <w:rFonts w:cs="Times New Roman"/>
              </w:rPr>
              <w:t xml:space="preserve"> una storia personale o fantastica da raccontare. </w:t>
            </w:r>
          </w:p>
          <w:p w14:paraId="7B465ED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5B217AE" w14:textId="45F685EC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Descrivere</w:t>
            </w:r>
            <w:r>
              <w:rPr>
                <w:rFonts w:cs="Times New Roman"/>
              </w:rPr>
              <w:t xml:space="preserve"> oralmente la storia rispettando l’ordine cronologico (prima, poi, infine) attraverso domande guida.</w:t>
            </w:r>
          </w:p>
          <w:p w14:paraId="2C434E7F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DF6A5FB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4997384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D272146" w14:textId="2A4A6F3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  <w:p w14:paraId="51344AA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E21BD4A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4F67B60B" w14:textId="729F1236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D2</w:t>
            </w:r>
          </w:p>
          <w:p w14:paraId="58BFAEFE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Scegliere</w:t>
            </w:r>
            <w:r>
              <w:rPr>
                <w:rFonts w:cs="Times New Roman"/>
              </w:rPr>
              <w:t xml:space="preserve"> un’esperienza personale vissuta a scuola.</w:t>
            </w:r>
          </w:p>
          <w:p w14:paraId="4CA92EC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17BF760" w14:textId="77777777" w:rsidR="00A41B2B" w:rsidRDefault="00A41B2B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17530DD" w14:textId="65567965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le fasi dell’esperienza attraverso domande guida.</w:t>
            </w:r>
          </w:p>
          <w:p w14:paraId="57E03F36" w14:textId="77FA699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Descriver</w:t>
            </w:r>
            <w:r>
              <w:rPr>
                <w:rFonts w:cs="Times New Roman"/>
              </w:rPr>
              <w:t>e verbalmente l’esperienza.</w:t>
            </w:r>
          </w:p>
          <w:p w14:paraId="50E5EBE8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869D318" w14:textId="77777777" w:rsidR="00E519A4" w:rsidRDefault="00E519A4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F9815B3" w14:textId="610503A6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  <w:p w14:paraId="28853584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962D95B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27B8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D1</w:t>
            </w:r>
          </w:p>
          <w:p w14:paraId="2BB55F0A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Individuare</w:t>
            </w:r>
            <w:r>
              <w:rPr>
                <w:rFonts w:cs="Times New Roman"/>
              </w:rPr>
              <w:t xml:space="preserve"> una storia fantastica o personale da raccontare. </w:t>
            </w:r>
          </w:p>
          <w:p w14:paraId="680BC804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7053153" w14:textId="57F3D400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Descrivere</w:t>
            </w:r>
            <w:r>
              <w:rPr>
                <w:rFonts w:cs="Times New Roman"/>
              </w:rPr>
              <w:t xml:space="preserve"> oralmente la storia rispettando l’ordine cronologico (prima, poi, infine) senza domande guida.</w:t>
            </w:r>
          </w:p>
          <w:p w14:paraId="0D41F7E6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ABC7112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FB098F3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21A28AB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6CFF59E" w14:textId="04E8629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  <w:p w14:paraId="630E77A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3D121A6A" w14:textId="77777777" w:rsidR="005972CA" w:rsidRDefault="005972CA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6D4B4FFA" w14:textId="207E96CF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D2</w:t>
            </w:r>
          </w:p>
          <w:p w14:paraId="7D482706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Scegliere</w:t>
            </w:r>
            <w:r>
              <w:rPr>
                <w:rFonts w:cs="Times New Roman"/>
              </w:rPr>
              <w:t xml:space="preserve"> un’esperienza personale vissuta a scuola.</w:t>
            </w:r>
          </w:p>
          <w:p w14:paraId="540DFF19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97A5687" w14:textId="77777777" w:rsidR="00A41B2B" w:rsidRDefault="00A41B2B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8004DE8" w14:textId="7A03A914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Ricavare </w:t>
            </w:r>
            <w:r>
              <w:rPr>
                <w:rFonts w:cs="Times New Roman"/>
              </w:rPr>
              <w:t>le fasi dell’esperienza attraverso la costruzione collettiva di mappe o schemi.</w:t>
            </w:r>
          </w:p>
          <w:p w14:paraId="7EB97F5D" w14:textId="5C3853F9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Descriver</w:t>
            </w:r>
            <w:r>
              <w:rPr>
                <w:rFonts w:cs="Times New Roman"/>
              </w:rPr>
              <w:t>e verbalmente l’esperienza.</w:t>
            </w:r>
          </w:p>
          <w:p w14:paraId="2D581AEE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80DF7F3" w14:textId="5CB0F861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F6CD" w14:textId="77777777" w:rsidR="005972CA" w:rsidRDefault="005972CA">
            <w:pPr>
              <w:snapToGrid w:val="0"/>
              <w:jc w:val="center"/>
            </w:pPr>
            <w:r>
              <w:lastRenderedPageBreak/>
              <w:t>D1</w:t>
            </w:r>
          </w:p>
          <w:p w14:paraId="5621E1ED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Individuare</w:t>
            </w:r>
            <w:r>
              <w:rPr>
                <w:rFonts w:cs="Times New Roman"/>
              </w:rPr>
              <w:t xml:space="preserve"> una storia fantastica o personale da raccontare. </w:t>
            </w:r>
          </w:p>
          <w:p w14:paraId="6CE51790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BC5E0AE" w14:textId="4018F0A5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Descrivere</w:t>
            </w:r>
            <w:r>
              <w:rPr>
                <w:rFonts w:cs="Times New Roman"/>
              </w:rPr>
              <w:t xml:space="preserve"> oralmente la storia rispettando l’ordine cronologico (prima, poi, dopodiché, infine). </w:t>
            </w:r>
          </w:p>
          <w:p w14:paraId="6149464E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 </w:t>
            </w:r>
          </w:p>
          <w:p w14:paraId="2DE9C5AF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06E4716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35A4114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31B0908" w14:textId="01AA0A50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  <w:p w14:paraId="4F366AE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5B0B29A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AB05088" w14:textId="44AFFFE5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D2</w:t>
            </w:r>
          </w:p>
          <w:p w14:paraId="590E707C" w14:textId="0C358246" w:rsidR="005972CA" w:rsidRDefault="005972C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Scegliere</w:t>
            </w:r>
            <w:r>
              <w:rPr>
                <w:rFonts w:cs="Times New Roman"/>
              </w:rPr>
              <w:t xml:space="preserve"> un’esperienza personale vissuta in contesto extrascolastico.</w:t>
            </w:r>
          </w:p>
          <w:p w14:paraId="7BD37385" w14:textId="77777777" w:rsidR="00A41B2B" w:rsidRDefault="00A41B2B">
            <w:pPr>
              <w:pStyle w:val="Standard"/>
              <w:snapToGrid w:val="0"/>
            </w:pPr>
          </w:p>
          <w:p w14:paraId="19FE2149" w14:textId="19BCBC20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autonomamente le fasi dell’esperienza</w:t>
            </w:r>
            <w:r w:rsidR="00A41B2B">
              <w:rPr>
                <w:rFonts w:cs="Times New Roman"/>
              </w:rPr>
              <w:t>.</w:t>
            </w:r>
          </w:p>
          <w:p w14:paraId="454FB800" w14:textId="7889DEE1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Descrivere</w:t>
            </w:r>
            <w:r>
              <w:rPr>
                <w:rFonts w:cs="Times New Roman"/>
              </w:rPr>
              <w:t xml:space="preserve"> verbalmente l’esperienza.</w:t>
            </w:r>
          </w:p>
          <w:p w14:paraId="1E52A09C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713D516" w14:textId="77777777" w:rsidR="00E519A4" w:rsidRDefault="00E519A4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D53D07F" w14:textId="77777777" w:rsidR="00E519A4" w:rsidRDefault="00E519A4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2E83485" w14:textId="6EE25E9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6D6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rPr>
                <w:rFonts w:cs="Times New Roman"/>
              </w:rPr>
              <w:lastRenderedPageBreak/>
              <w:t>D1</w:t>
            </w:r>
          </w:p>
          <w:p w14:paraId="3A5F9E2A" w14:textId="5A95483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Scegliere</w:t>
            </w:r>
            <w:r>
              <w:rPr>
                <w:rFonts w:cs="Times New Roman"/>
              </w:rPr>
              <w:t xml:space="preserve"> un tema affrontato in classe.</w:t>
            </w:r>
          </w:p>
          <w:p w14:paraId="0143815D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5FC2430B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5C66C08" w14:textId="209719B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Pianificare</w:t>
            </w:r>
            <w:r>
              <w:rPr>
                <w:rFonts w:cs="Times New Roman"/>
              </w:rPr>
              <w:t xml:space="preserve"> un intervento sul tema prescelto attraverso domande guida o schemi e mappe già costituite.</w:t>
            </w:r>
          </w:p>
          <w:p w14:paraId="2E1A1581" w14:textId="52B0D290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Produrre</w:t>
            </w:r>
            <w:r>
              <w:rPr>
                <w:rFonts w:cs="Times New Roman"/>
              </w:rPr>
              <w:t xml:space="preserve"> l’intervento orale.</w:t>
            </w:r>
          </w:p>
          <w:p w14:paraId="39B7BA6C" w14:textId="77777777" w:rsidR="005972CA" w:rsidRDefault="005972C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877A2CA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Motivare </w:t>
            </w:r>
            <w:r>
              <w:rPr>
                <w:rFonts w:cs="Times New Roman"/>
              </w:rPr>
              <w:t>le proprie scelte.</w:t>
            </w:r>
          </w:p>
          <w:p w14:paraId="00AD0C4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F089" w14:textId="77777777" w:rsidR="005972CA" w:rsidRDefault="005972CA">
            <w:pPr>
              <w:snapToGrid w:val="0"/>
              <w:jc w:val="center"/>
            </w:pPr>
            <w:r>
              <w:t>D1</w:t>
            </w:r>
          </w:p>
          <w:p w14:paraId="0A075FDC" w14:textId="2C012BB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Scegliere</w:t>
            </w:r>
            <w:r>
              <w:rPr>
                <w:rFonts w:cs="Times New Roman"/>
              </w:rPr>
              <w:t xml:space="preserve"> un tema affrontato in classe.</w:t>
            </w:r>
          </w:p>
          <w:p w14:paraId="57F540B7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F8EE850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6C0A11A" w14:textId="687F87F0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Pianificare</w:t>
            </w:r>
            <w:r>
              <w:rPr>
                <w:rFonts w:cs="Times New Roman"/>
              </w:rPr>
              <w:t xml:space="preserve"> un intervento sul tema prescelto in modo autonomo.</w:t>
            </w:r>
          </w:p>
          <w:p w14:paraId="06ACDD42" w14:textId="0D706961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Produrre</w:t>
            </w:r>
            <w:r>
              <w:rPr>
                <w:rFonts w:cs="Times New Roman"/>
              </w:rPr>
              <w:t xml:space="preserve"> l’intervento orale</w:t>
            </w:r>
            <w:r w:rsidR="000C6260">
              <w:rPr>
                <w:rFonts w:cs="Times New Roman"/>
              </w:rPr>
              <w:t xml:space="preserve"> utilizzando una terminologia specifica</w:t>
            </w:r>
            <w:r>
              <w:rPr>
                <w:rFonts w:cs="Times New Roman"/>
              </w:rPr>
              <w:t>.</w:t>
            </w:r>
          </w:p>
          <w:p w14:paraId="30B0E061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6C54F96" w14:textId="77777777" w:rsidR="00570293" w:rsidRDefault="00570293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C9CB3F2" w14:textId="2873350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scelte.</w:t>
            </w:r>
          </w:p>
        </w:tc>
      </w:tr>
    </w:tbl>
    <w:p w14:paraId="636AA590" w14:textId="77777777" w:rsidR="00B34412" w:rsidRDefault="00B34412"/>
    <w:tbl>
      <w:tblPr>
        <w:tblW w:w="0" w:type="auto"/>
        <w:tblInd w:w="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402"/>
        <w:gridCol w:w="2402"/>
        <w:gridCol w:w="2402"/>
        <w:gridCol w:w="2402"/>
        <w:gridCol w:w="2402"/>
      </w:tblGrid>
      <w:tr w:rsidR="005972CA" w14:paraId="40CD25C3" w14:textId="77777777">
        <w:trPr>
          <w:trHeight w:val="11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EDA9" w14:textId="77777777" w:rsidR="005972CA" w:rsidRDefault="005972CA">
            <w:pPr>
              <w:snapToGrid w:val="0"/>
              <w:jc w:val="center"/>
            </w:pPr>
          </w:p>
          <w:p w14:paraId="0F899A35" w14:textId="38C42476" w:rsidR="00E519A4" w:rsidRPr="007453E5" w:rsidRDefault="00E519A4" w:rsidP="00E519A4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 xml:space="preserve">TRAGUARDO </w:t>
            </w:r>
            <w:r>
              <w:rPr>
                <w:b/>
                <w:bCs/>
              </w:rPr>
              <w:t>E</w:t>
            </w:r>
          </w:p>
          <w:p w14:paraId="2CED9588" w14:textId="77777777" w:rsidR="00E519A4" w:rsidRPr="007453E5" w:rsidRDefault="00E519A4" w:rsidP="00E519A4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dalle Indicazioni Nazionali</w:t>
            </w:r>
          </w:p>
          <w:p w14:paraId="22ECDD50" w14:textId="77777777" w:rsidR="005972CA" w:rsidRDefault="005972CA">
            <w:pPr>
              <w:jc w:val="center"/>
            </w:pPr>
          </w:p>
          <w:p w14:paraId="73F30633" w14:textId="77777777" w:rsidR="005972CA" w:rsidRDefault="005972CA">
            <w:pPr>
              <w:jc w:val="center"/>
            </w:pPr>
          </w:p>
        </w:tc>
        <w:tc>
          <w:tcPr>
            <w:tcW w:w="1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BEF3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sz w:val="24"/>
                <w:szCs w:val="24"/>
              </w:rPr>
              <w:t xml:space="preserve"> </w:t>
            </w:r>
          </w:p>
          <w:p w14:paraId="6E4743D2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3F01BD6F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b/>
                <w:sz w:val="24"/>
                <w:szCs w:val="24"/>
              </w:rPr>
              <w:t>Legge testi di vario genere facenti parte della letteratura per l’infanzia, sia a voce alta sia in lettura silenziosa e autonoma e formula su di essi giudizi personali.</w:t>
            </w:r>
            <w:r>
              <w:rPr>
                <w:rStyle w:val="Normale1"/>
                <w:bCs w:val="0"/>
                <w:sz w:val="24"/>
                <w:szCs w:val="24"/>
              </w:rPr>
              <w:t xml:space="preserve"> </w:t>
            </w:r>
          </w:p>
        </w:tc>
      </w:tr>
      <w:tr w:rsidR="005972CA" w14:paraId="2240D5E3" w14:textId="77777777">
        <w:trPr>
          <w:cantSplit/>
          <w:trHeight w:val="4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8CE6" w14:textId="77777777" w:rsidR="005972CA" w:rsidRDefault="005972CA">
            <w:pPr>
              <w:snapToGrid w:val="0"/>
              <w:rPr>
                <w:b/>
              </w:rPr>
            </w:pPr>
          </w:p>
          <w:p w14:paraId="29E00BFA" w14:textId="77777777" w:rsidR="005972CA" w:rsidRDefault="005972CA">
            <w:pPr>
              <w:rPr>
                <w:b/>
              </w:rPr>
            </w:pPr>
          </w:p>
          <w:p w14:paraId="1338470C" w14:textId="77777777" w:rsidR="005972CA" w:rsidRDefault="005972CA">
            <w:pPr>
              <w:rPr>
                <w:b/>
              </w:rPr>
            </w:pPr>
          </w:p>
          <w:p w14:paraId="710A46F0" w14:textId="77777777" w:rsidR="005972CA" w:rsidRDefault="005972CA"/>
          <w:p w14:paraId="32504C24" w14:textId="77777777" w:rsidR="005972CA" w:rsidRDefault="005972CA"/>
          <w:p w14:paraId="4D85CABB" w14:textId="77777777" w:rsidR="005972CA" w:rsidRDefault="005972CA"/>
          <w:p w14:paraId="20BF56FB" w14:textId="77777777" w:rsidR="005972CA" w:rsidRPr="002B08FE" w:rsidRDefault="005972CA" w:rsidP="002B08FE">
            <w:pPr>
              <w:jc w:val="center"/>
              <w:rPr>
                <w:b/>
                <w:bCs/>
              </w:rPr>
            </w:pPr>
            <w:r w:rsidRPr="002B08FE">
              <w:rPr>
                <w:b/>
                <w:bCs/>
              </w:rPr>
              <w:lastRenderedPageBreak/>
              <w:t>Obiettivi generali di apprendimento dalle Indicazioni Nazionali</w:t>
            </w:r>
          </w:p>
          <w:p w14:paraId="67789600" w14:textId="77777777" w:rsidR="005972CA" w:rsidRDefault="005972CA">
            <w:pPr>
              <w:jc w:val="center"/>
            </w:pPr>
          </w:p>
        </w:tc>
        <w:tc>
          <w:tcPr>
            <w:tcW w:w="1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6E65" w14:textId="77777777" w:rsidR="005972CA" w:rsidRDefault="005972CA">
            <w:pPr>
              <w:jc w:val="center"/>
            </w:pPr>
            <w:r>
              <w:lastRenderedPageBreak/>
              <w:br/>
              <w:t>Classe 3°</w:t>
            </w:r>
          </w:p>
          <w:p w14:paraId="08DADDDB" w14:textId="77777777" w:rsidR="005972CA" w:rsidRDefault="005972CA">
            <w:pPr>
              <w:jc w:val="center"/>
            </w:pPr>
          </w:p>
          <w:p w14:paraId="4F7DC0C5" w14:textId="37092231" w:rsidR="005972CA" w:rsidRDefault="005972CA">
            <w:pPr>
              <w:jc w:val="both"/>
            </w:pPr>
            <w:r>
              <w:t xml:space="preserve">E1Padroneggiare la lettura strumentale (di decifrazione) sia nella modalità ad alta voce, curandone l’espressione, sia in quella silenziosa. </w:t>
            </w:r>
            <w:r>
              <w:rPr>
                <w:b/>
              </w:rPr>
              <w:t>(Lettura)</w:t>
            </w:r>
          </w:p>
          <w:p w14:paraId="265937D5" w14:textId="7471954D" w:rsidR="005972CA" w:rsidRDefault="005972CA">
            <w:pPr>
              <w:pStyle w:val="Standard"/>
              <w:snapToGrid w:val="0"/>
              <w:jc w:val="both"/>
            </w:pPr>
            <w:r>
              <w:t>E2 Leggere semplici e brevi testi letterari, sia poetici sia narrativi, mostrando di saperne cogliere il senso.</w:t>
            </w:r>
            <w:r>
              <w:rPr>
                <w:b/>
              </w:rPr>
              <w:t xml:space="preserve"> (Lettura)</w:t>
            </w:r>
          </w:p>
          <w:p w14:paraId="47BFC04B" w14:textId="77777777" w:rsidR="005972CA" w:rsidRDefault="005972CA">
            <w:pPr>
              <w:pStyle w:val="Standard"/>
              <w:snapToGrid w:val="0"/>
              <w:ind w:left="720"/>
              <w:jc w:val="both"/>
            </w:pPr>
          </w:p>
        </w:tc>
      </w:tr>
      <w:tr w:rsidR="005972CA" w14:paraId="3F72EDD3" w14:textId="77777777">
        <w:trPr>
          <w:cantSplit/>
          <w:trHeight w:val="4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3ABC" w14:textId="77777777" w:rsidR="005972CA" w:rsidRDefault="005972CA">
            <w:pPr>
              <w:snapToGrid w:val="0"/>
              <w:rPr>
                <w:color w:val="008000"/>
              </w:rPr>
            </w:pPr>
          </w:p>
        </w:tc>
        <w:tc>
          <w:tcPr>
            <w:tcW w:w="1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0CE6" w14:textId="77777777" w:rsidR="005972CA" w:rsidRDefault="005972CA">
            <w:pPr>
              <w:snapToGrid w:val="0"/>
              <w:jc w:val="center"/>
              <w:rPr>
                <w:color w:val="008000"/>
              </w:rPr>
            </w:pPr>
          </w:p>
          <w:p w14:paraId="43D79BC9" w14:textId="77777777" w:rsidR="005972CA" w:rsidRDefault="005972CA">
            <w:pPr>
              <w:jc w:val="center"/>
            </w:pPr>
            <w:r>
              <w:t>Classe 5°</w:t>
            </w:r>
          </w:p>
          <w:p w14:paraId="41804BC1" w14:textId="77777777" w:rsidR="005972CA" w:rsidRDefault="005972CA">
            <w:pPr>
              <w:jc w:val="center"/>
            </w:pPr>
          </w:p>
          <w:p w14:paraId="71E70DDE" w14:textId="564B9AD4" w:rsidR="005972CA" w:rsidRDefault="005972CA">
            <w:pPr>
              <w:jc w:val="both"/>
            </w:pPr>
            <w:r>
              <w:t>E1 Impiegare tecniche di lettura silenziosa e di lettura espressiva ad alta voce.</w:t>
            </w:r>
            <w:r>
              <w:rPr>
                <w:b/>
              </w:rPr>
              <w:t xml:space="preserve"> (Lettura)</w:t>
            </w:r>
          </w:p>
          <w:p w14:paraId="480BE6EC" w14:textId="7ADC5129" w:rsidR="005972CA" w:rsidRDefault="005972CA">
            <w:r>
              <w:t>E2 Leggere testi letterari narrativi, in lingua italiana contemporanea, e semplici testi poetici cogliendone il senso, le caratteristiche formali più evidenti, l’intenzione comunicativa dell’autore ed esprimendo un motivato parere personale.</w:t>
            </w:r>
            <w:r>
              <w:rPr>
                <w:b/>
              </w:rPr>
              <w:t xml:space="preserve"> (Lettura)</w:t>
            </w:r>
          </w:p>
          <w:p w14:paraId="0BA6CD85" w14:textId="71229218" w:rsidR="005972CA" w:rsidRDefault="005972CA">
            <w:r>
              <w:rPr>
                <w:highlight w:val="white"/>
              </w:rPr>
              <w:t>E3 Leggere e confrontare informazioni provenienti da testi diversi per farsi un’idea di un argomento, per trovare spunti a partire dai quali parlare o scrivere.</w:t>
            </w:r>
            <w:r>
              <w:rPr>
                <w:b/>
              </w:rPr>
              <w:t xml:space="preserve"> (Lettura)</w:t>
            </w:r>
          </w:p>
          <w:p w14:paraId="19271C5E" w14:textId="2D92B9B9" w:rsidR="005972CA" w:rsidRDefault="005972CA">
            <w:r>
              <w:t>E4 Leggere testi narrativi e descrittivi, sia realistici sia fantastici, distinguendo l’invenzione letteraria dalla realtà</w:t>
            </w:r>
            <w:r w:rsidR="00B34412">
              <w:t xml:space="preserve"> (</w:t>
            </w:r>
            <w:r>
              <w:rPr>
                <w:b/>
              </w:rPr>
              <w:t>Lettura)</w:t>
            </w:r>
          </w:p>
          <w:p w14:paraId="0C780CB5" w14:textId="77777777" w:rsidR="005972CA" w:rsidRDefault="005972CA"/>
          <w:p w14:paraId="748C24F6" w14:textId="77777777" w:rsidR="005972CA" w:rsidRDefault="005972CA"/>
        </w:tc>
      </w:tr>
      <w:tr w:rsidR="005972CA" w14:paraId="39CF2EF9" w14:textId="77777777" w:rsidTr="00850023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8641" w14:textId="77777777" w:rsidR="005972CA" w:rsidRPr="002B08FE" w:rsidRDefault="005972CA">
            <w:pPr>
              <w:jc w:val="center"/>
              <w:rPr>
                <w:b/>
                <w:bCs/>
              </w:rPr>
            </w:pPr>
            <w:r w:rsidRPr="002B08FE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33D9" w14:textId="77777777" w:rsidR="005972CA" w:rsidRDefault="005972CA">
            <w:pPr>
              <w:snapToGrid w:val="0"/>
              <w:jc w:val="center"/>
            </w:pPr>
          </w:p>
          <w:p w14:paraId="1CDAC335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84A6" w14:textId="77777777" w:rsidR="005972CA" w:rsidRDefault="005972CA">
            <w:pPr>
              <w:snapToGrid w:val="0"/>
              <w:jc w:val="center"/>
            </w:pPr>
          </w:p>
          <w:p w14:paraId="2A109738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FAB0" w14:textId="77777777" w:rsidR="005972CA" w:rsidRDefault="005972CA">
            <w:pPr>
              <w:snapToGrid w:val="0"/>
              <w:jc w:val="center"/>
            </w:pPr>
          </w:p>
          <w:p w14:paraId="03EF0663" w14:textId="77777777" w:rsidR="005972CA" w:rsidRDefault="005972CA" w:rsidP="00850023">
            <w:pPr>
              <w:jc w:val="center"/>
            </w:pPr>
            <w:r>
              <w:t>Classe 3°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AC48" w14:textId="77777777" w:rsidR="005972CA" w:rsidRDefault="005972CA">
            <w:pPr>
              <w:snapToGrid w:val="0"/>
              <w:jc w:val="center"/>
            </w:pPr>
          </w:p>
          <w:p w14:paraId="10E1EEFF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5FE3" w14:textId="77777777" w:rsidR="005972CA" w:rsidRDefault="005972CA">
            <w:pPr>
              <w:snapToGrid w:val="0"/>
              <w:jc w:val="center"/>
            </w:pPr>
          </w:p>
          <w:p w14:paraId="2B5D6A99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03FD89EA" w14:textId="77777777" w:rsidTr="00850023">
        <w:trPr>
          <w:trHeight w:val="296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D38F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EB45" w14:textId="77777777" w:rsidR="005972CA" w:rsidRDefault="005972CA">
            <w:pPr>
              <w:pStyle w:val="Standard"/>
              <w:ind w:left="113"/>
              <w:jc w:val="center"/>
            </w:pPr>
            <w:r>
              <w:rPr>
                <w:rFonts w:cs="Times New Roman"/>
              </w:rPr>
              <w:t>E1</w:t>
            </w:r>
          </w:p>
          <w:p w14:paraId="705F7321" w14:textId="77777777" w:rsidR="005972CA" w:rsidRDefault="005972CA" w:rsidP="001F4C08">
            <w:pPr>
              <w:pStyle w:val="Standard"/>
            </w:pPr>
            <w:r>
              <w:rPr>
                <w:rFonts w:cs="Times New Roman"/>
                <w:b/>
              </w:rPr>
              <w:t>Riconoscere</w:t>
            </w:r>
            <w:r>
              <w:rPr>
                <w:rFonts w:cs="Times New Roman"/>
              </w:rPr>
              <w:t xml:space="preserve"> gli elementi utili per la lettura strumentale e utilizzarli per la lettura ad alta voce.</w:t>
            </w:r>
          </w:p>
          <w:p w14:paraId="18D0BA9E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10569A02" w14:textId="77777777" w:rsidR="001F4C08" w:rsidRDefault="001F4C08" w:rsidP="001F4C08">
            <w:pPr>
              <w:pStyle w:val="Standard"/>
              <w:rPr>
                <w:rFonts w:cs="Times New Roman"/>
                <w:b/>
              </w:rPr>
            </w:pPr>
          </w:p>
          <w:p w14:paraId="1A93FC2B" w14:textId="212E82A4" w:rsidR="005972CA" w:rsidRDefault="005972CA" w:rsidP="001F4C08">
            <w:pPr>
              <w:pStyle w:val="Standard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gli elementi utili per la lettura ad alta voce </w:t>
            </w:r>
          </w:p>
          <w:p w14:paraId="3A3DBD03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6D88E930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3866D31E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5BBE0954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2478B6C8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4608D346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5B9DFC3F" w14:textId="77777777" w:rsidR="005972CA" w:rsidRDefault="005972CA">
            <w:pPr>
              <w:pStyle w:val="Standard"/>
              <w:jc w:val="center"/>
            </w:pPr>
            <w:r>
              <w:rPr>
                <w:rFonts w:cs="Times New Roman"/>
              </w:rPr>
              <w:t>E2</w:t>
            </w:r>
          </w:p>
          <w:p w14:paraId="56E2D23B" w14:textId="1E3A01DA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 xml:space="preserve">Identificare </w:t>
            </w:r>
            <w:r>
              <w:rPr>
                <w:rFonts w:cs="Times New Roman"/>
              </w:rPr>
              <w:t>gli elementi chiave di un semplice e breve testo letto.</w:t>
            </w:r>
          </w:p>
          <w:p w14:paraId="56A7F700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04BBA57A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lastRenderedPageBreak/>
              <w:t xml:space="preserve">Rappresentare </w:t>
            </w:r>
            <w:r>
              <w:rPr>
                <w:rFonts w:cs="Times New Roman"/>
              </w:rPr>
              <w:t xml:space="preserve">graficamente gli elementi del testo letto. </w:t>
            </w:r>
          </w:p>
          <w:p w14:paraId="2DC7F11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A77F868" w14:textId="77777777" w:rsidR="005972CA" w:rsidRDefault="005972CA">
            <w:pPr>
              <w:pStyle w:val="Standard"/>
            </w:pPr>
            <w:r>
              <w:rPr>
                <w:rFonts w:cs="Times New Roman"/>
                <w:b/>
              </w:rPr>
              <w:t xml:space="preserve">Motivare </w:t>
            </w:r>
            <w:r>
              <w:rPr>
                <w:rFonts w:cs="Times New Roman"/>
              </w:rPr>
              <w:t>le proprie scelte.</w:t>
            </w:r>
          </w:p>
          <w:p w14:paraId="1781A8D1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1724" w14:textId="77777777" w:rsidR="005972CA" w:rsidRDefault="005972CA">
            <w:pPr>
              <w:pStyle w:val="Standard"/>
              <w:ind w:left="113"/>
              <w:jc w:val="center"/>
            </w:pPr>
            <w:r>
              <w:rPr>
                <w:rFonts w:cs="Times New Roman"/>
              </w:rPr>
              <w:lastRenderedPageBreak/>
              <w:t>E1</w:t>
            </w:r>
          </w:p>
          <w:p w14:paraId="0A22A948" w14:textId="77777777" w:rsidR="005972CA" w:rsidRDefault="005972CA" w:rsidP="001F4C08">
            <w:pPr>
              <w:pStyle w:val="Standard"/>
            </w:pPr>
            <w:r>
              <w:rPr>
                <w:rFonts w:cs="Times New Roman"/>
                <w:b/>
              </w:rPr>
              <w:t>Riconoscere</w:t>
            </w:r>
            <w:r>
              <w:rPr>
                <w:rFonts w:cs="Times New Roman"/>
              </w:rPr>
              <w:t xml:space="preserve"> gli elementi utili per la lettura strumentale e utilizzarli per la lettura ad alta voce e silenziosa.</w:t>
            </w:r>
          </w:p>
          <w:p w14:paraId="6EC4E387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1259B0FA" w14:textId="22A4A3D9" w:rsidR="005972CA" w:rsidRDefault="005972CA" w:rsidP="001F4C08">
            <w:pPr>
              <w:pStyle w:val="Standard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gli elementi utili per la lettura ad alta voce e per quella silenziosa. </w:t>
            </w:r>
          </w:p>
          <w:p w14:paraId="15E70EE9" w14:textId="77777777" w:rsidR="005972CA" w:rsidRDefault="005972CA">
            <w:pPr>
              <w:pStyle w:val="Standard"/>
              <w:ind w:left="113"/>
              <w:rPr>
                <w:rFonts w:cs="Times New Roman"/>
              </w:rPr>
            </w:pPr>
          </w:p>
          <w:p w14:paraId="10184259" w14:textId="77777777" w:rsidR="001F4C08" w:rsidRDefault="001F4C08" w:rsidP="001F4C08">
            <w:pPr>
              <w:pStyle w:val="Standard"/>
              <w:rPr>
                <w:rFonts w:cs="Times New Roman"/>
                <w:b/>
              </w:rPr>
            </w:pPr>
          </w:p>
          <w:p w14:paraId="5C33BAF0" w14:textId="5AF55059" w:rsidR="005972CA" w:rsidRDefault="005972CA" w:rsidP="001F4C08">
            <w:pPr>
              <w:pStyle w:val="Standard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strategie applicate nella lettura</w:t>
            </w:r>
          </w:p>
          <w:p w14:paraId="47976F2A" w14:textId="77777777" w:rsidR="005972CA" w:rsidRDefault="005972CA"/>
          <w:p w14:paraId="17908044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E2</w:t>
            </w:r>
          </w:p>
          <w:p w14:paraId="1D957AA9" w14:textId="3265DCF1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b/>
              </w:rPr>
              <w:t>Identificare</w:t>
            </w:r>
            <w:r>
              <w:rPr>
                <w:rFonts w:cs="Times New Roman"/>
              </w:rPr>
              <w:t xml:space="preserve"> gli elementi chiave di semplici testi narrativi (filastrocche, conte). </w:t>
            </w:r>
          </w:p>
          <w:p w14:paraId="0A8F6397" w14:textId="77777777" w:rsidR="005972CA" w:rsidRDefault="005972CA"/>
          <w:p w14:paraId="39EC4231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lastRenderedPageBreak/>
              <w:t>Riformulare</w:t>
            </w:r>
            <w:r>
              <w:rPr>
                <w:rFonts w:cs="Times New Roman"/>
              </w:rPr>
              <w:t xml:space="preserve"> oralmente il contenuto dei testi letti.</w:t>
            </w:r>
          </w:p>
          <w:p w14:paraId="37B41D54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13D5FCF4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le proprie scelte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E387" w14:textId="77777777" w:rsidR="005972CA" w:rsidRDefault="005972CA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E1</w:t>
            </w:r>
          </w:p>
          <w:p w14:paraId="61065F13" w14:textId="77777777" w:rsidR="005972CA" w:rsidRDefault="005972CA">
            <w:pPr>
              <w:numPr>
                <w:ilvl w:val="0"/>
                <w:numId w:val="1"/>
              </w:numPr>
            </w:pPr>
            <w:r>
              <w:rPr>
                <w:b/>
              </w:rPr>
              <w:t>Cogliere</w:t>
            </w:r>
            <w:r>
              <w:t xml:space="preserve"> gli elementi utili alla lettura strumentale.</w:t>
            </w:r>
          </w:p>
          <w:p w14:paraId="4C7A3C1C" w14:textId="77777777" w:rsidR="005972CA" w:rsidRDefault="005972CA">
            <w:pPr>
              <w:numPr>
                <w:ilvl w:val="0"/>
                <w:numId w:val="1"/>
              </w:numPr>
            </w:pPr>
          </w:p>
          <w:p w14:paraId="0810F476" w14:textId="77777777" w:rsidR="001F4C08" w:rsidRDefault="005972CA">
            <w:pPr>
              <w:numPr>
                <w:ilvl w:val="0"/>
                <w:numId w:val="1"/>
              </w:numPr>
            </w:pPr>
            <w:r>
              <w:t xml:space="preserve"> </w:t>
            </w:r>
          </w:p>
          <w:p w14:paraId="5CD87300" w14:textId="77777777" w:rsidR="001F4C08" w:rsidRDefault="001F4C08">
            <w:pPr>
              <w:numPr>
                <w:ilvl w:val="0"/>
                <w:numId w:val="1"/>
              </w:numPr>
            </w:pPr>
          </w:p>
          <w:p w14:paraId="5B64F60C" w14:textId="77777777" w:rsidR="001F4C08" w:rsidRDefault="001F4C08">
            <w:pPr>
              <w:numPr>
                <w:ilvl w:val="0"/>
                <w:numId w:val="1"/>
              </w:numPr>
            </w:pPr>
          </w:p>
          <w:p w14:paraId="0860E0B5" w14:textId="76C0BECF" w:rsidR="005972CA" w:rsidRDefault="005972CA">
            <w:pPr>
              <w:numPr>
                <w:ilvl w:val="0"/>
                <w:numId w:val="1"/>
              </w:numPr>
            </w:pPr>
            <w:r>
              <w:rPr>
                <w:b/>
              </w:rPr>
              <w:t>Eseguire</w:t>
            </w:r>
            <w:r>
              <w:t xml:space="preserve"> la lettura strumentale nella modalità ad alta voce, curandone l’espressione.</w:t>
            </w:r>
          </w:p>
          <w:p w14:paraId="07992DC3" w14:textId="77777777" w:rsidR="005972CA" w:rsidRDefault="005972CA"/>
          <w:p w14:paraId="1A7D598D" w14:textId="77777777" w:rsidR="005972CA" w:rsidRDefault="005972CA">
            <w:pPr>
              <w:numPr>
                <w:ilvl w:val="0"/>
                <w:numId w:val="1"/>
              </w:numPr>
            </w:pPr>
            <w:r>
              <w:rPr>
                <w:b/>
              </w:rPr>
              <w:t>Motivare</w:t>
            </w:r>
            <w:r>
              <w:t xml:space="preserve"> le strategie applicate nella lettura.</w:t>
            </w:r>
          </w:p>
          <w:p w14:paraId="55E1232E" w14:textId="77777777" w:rsidR="005972CA" w:rsidRDefault="005972CA"/>
          <w:p w14:paraId="0FC0A275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E2</w:t>
            </w:r>
          </w:p>
          <w:p w14:paraId="6C252DBB" w14:textId="08D9CDB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Identificare</w:t>
            </w:r>
            <w:r>
              <w:rPr>
                <w:rFonts w:cs="Times New Roman"/>
              </w:rPr>
              <w:t xml:space="preserve"> gli elementi chiave di testi letterari narrativi (letteratura per l'infanzia) e poetici.</w:t>
            </w:r>
          </w:p>
          <w:p w14:paraId="7AA33D5C" w14:textId="4897609F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lastRenderedPageBreak/>
              <w:t xml:space="preserve">Riassumere </w:t>
            </w:r>
            <w:r>
              <w:rPr>
                <w:rFonts w:cs="Times New Roman"/>
              </w:rPr>
              <w:t>attraverso schemi e griglie il contenuto dei testi letti.</w:t>
            </w:r>
          </w:p>
          <w:p w14:paraId="6375F1A6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3EC457A1" w14:textId="77777777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8BAA" w14:textId="77777777" w:rsidR="005972CA" w:rsidRDefault="005972CA">
            <w:pPr>
              <w:jc w:val="center"/>
            </w:pPr>
            <w:r>
              <w:lastRenderedPageBreak/>
              <w:t>E1</w:t>
            </w:r>
          </w:p>
          <w:p w14:paraId="1894B9E0" w14:textId="70EBB6F6" w:rsidR="005972CA" w:rsidRDefault="005972CA">
            <w:r>
              <w:rPr>
                <w:b/>
              </w:rPr>
              <w:t>Individuare</w:t>
            </w:r>
            <w:r>
              <w:t xml:space="preserve"> le tecniche di lettura silenziosa e di lettura espressiva ad alta voce.</w:t>
            </w:r>
          </w:p>
          <w:p w14:paraId="1CAB73EF" w14:textId="77777777" w:rsidR="005972CA" w:rsidRDefault="005972CA"/>
          <w:p w14:paraId="721068A5" w14:textId="77777777" w:rsidR="001F4C08" w:rsidRDefault="001F4C08">
            <w:pPr>
              <w:rPr>
                <w:b/>
              </w:rPr>
            </w:pPr>
          </w:p>
          <w:p w14:paraId="5351EB1A" w14:textId="77777777" w:rsidR="001F4C08" w:rsidRDefault="001F4C08">
            <w:pPr>
              <w:rPr>
                <w:b/>
              </w:rPr>
            </w:pPr>
          </w:p>
          <w:p w14:paraId="788B5C15" w14:textId="7A8B769A" w:rsidR="005972CA" w:rsidRDefault="005972CA">
            <w:r>
              <w:rPr>
                <w:b/>
              </w:rPr>
              <w:t>Ricavare</w:t>
            </w:r>
            <w:r>
              <w:t xml:space="preserve"> informazioni sul tipo di testo dagli elementi grafici presenti.</w:t>
            </w:r>
          </w:p>
          <w:p w14:paraId="15587DAE" w14:textId="77777777" w:rsidR="005972CA" w:rsidRDefault="005972CA"/>
          <w:p w14:paraId="1AA5853E" w14:textId="77777777" w:rsidR="001F4C08" w:rsidRDefault="001F4C08">
            <w:pPr>
              <w:rPr>
                <w:b/>
              </w:rPr>
            </w:pPr>
          </w:p>
          <w:p w14:paraId="7EDA2CFC" w14:textId="11879D2D" w:rsidR="005972CA" w:rsidRDefault="005972CA">
            <w:r>
              <w:rPr>
                <w:b/>
              </w:rPr>
              <w:t>Giustificare</w:t>
            </w:r>
            <w:r>
              <w:t xml:space="preserve"> le proprie scelte </w:t>
            </w:r>
          </w:p>
          <w:p w14:paraId="5D0C227A" w14:textId="77777777" w:rsidR="005972CA" w:rsidRDefault="005972CA">
            <w:pPr>
              <w:jc w:val="center"/>
            </w:pPr>
          </w:p>
          <w:p w14:paraId="359397E2" w14:textId="77777777" w:rsidR="005972CA" w:rsidRDefault="005972CA">
            <w:pPr>
              <w:jc w:val="center"/>
            </w:pPr>
            <w:r>
              <w:t>E2</w:t>
            </w:r>
          </w:p>
          <w:p w14:paraId="7A3692B6" w14:textId="77777777" w:rsidR="005972CA" w:rsidRDefault="005972CA">
            <w:r>
              <w:rPr>
                <w:b/>
              </w:rPr>
              <w:t>Cogliere</w:t>
            </w:r>
            <w:r>
              <w:t xml:space="preserve"> nella lettura di testi letterari narrativi, in lingua italiana contemporanea, e </w:t>
            </w:r>
            <w:r>
              <w:lastRenderedPageBreak/>
              <w:t xml:space="preserve">semplici testi poetici, il senso e le caratteristiche formali più evidenti. </w:t>
            </w:r>
          </w:p>
          <w:p w14:paraId="21259B80" w14:textId="77777777" w:rsidR="005972CA" w:rsidRDefault="005972CA">
            <w:r>
              <w:rPr>
                <w:b/>
              </w:rPr>
              <w:t>Spiegare</w:t>
            </w:r>
            <w:r>
              <w:t xml:space="preserve"> il senso e le caratteristiche di un testo.</w:t>
            </w:r>
          </w:p>
          <w:p w14:paraId="72988956" w14:textId="77777777" w:rsidR="006B3712" w:rsidRDefault="006B3712" w:rsidP="006B3712">
            <w:pPr>
              <w:pStyle w:val="Standard"/>
              <w:snapToGrid w:val="0"/>
              <w:rPr>
                <w:b/>
              </w:rPr>
            </w:pPr>
          </w:p>
          <w:p w14:paraId="4A8AD106" w14:textId="77777777" w:rsidR="001F4C08" w:rsidRDefault="001F4C08" w:rsidP="006B3712">
            <w:pPr>
              <w:pStyle w:val="Standard"/>
              <w:snapToGrid w:val="0"/>
              <w:rPr>
                <w:b/>
              </w:rPr>
            </w:pPr>
          </w:p>
          <w:p w14:paraId="6CB4C087" w14:textId="77777777" w:rsidR="001F4C08" w:rsidRDefault="001F4C08" w:rsidP="006B3712">
            <w:pPr>
              <w:pStyle w:val="Standard"/>
              <w:snapToGrid w:val="0"/>
              <w:rPr>
                <w:b/>
              </w:rPr>
            </w:pPr>
          </w:p>
          <w:p w14:paraId="6EF4A475" w14:textId="77777777" w:rsidR="001F4C08" w:rsidRDefault="001F4C08" w:rsidP="006B3712">
            <w:pPr>
              <w:pStyle w:val="Standard"/>
              <w:snapToGrid w:val="0"/>
              <w:rPr>
                <w:b/>
              </w:rPr>
            </w:pPr>
          </w:p>
          <w:p w14:paraId="1430A229" w14:textId="77777777" w:rsidR="001F4C08" w:rsidRDefault="001F4C08" w:rsidP="006B3712">
            <w:pPr>
              <w:pStyle w:val="Standard"/>
              <w:snapToGrid w:val="0"/>
              <w:rPr>
                <w:b/>
              </w:rPr>
            </w:pPr>
          </w:p>
          <w:p w14:paraId="5D0355BA" w14:textId="77777777" w:rsidR="001F4C08" w:rsidRDefault="001F4C08" w:rsidP="006B3712">
            <w:pPr>
              <w:pStyle w:val="Standard"/>
              <w:snapToGrid w:val="0"/>
              <w:rPr>
                <w:b/>
              </w:rPr>
            </w:pPr>
          </w:p>
          <w:p w14:paraId="2505203D" w14:textId="28C9B3CC" w:rsidR="005972CA" w:rsidRDefault="005972CA" w:rsidP="006B3712">
            <w:pPr>
              <w:pStyle w:val="Standard"/>
              <w:snapToGrid w:val="0"/>
            </w:pPr>
            <w:r>
              <w:rPr>
                <w:b/>
              </w:rPr>
              <w:t>Giustificare</w:t>
            </w:r>
            <w:r>
              <w:t xml:space="preserve"> le scelte alla base della narrazione e le ipotesi personali espresse.</w:t>
            </w:r>
          </w:p>
          <w:p w14:paraId="4FA03397" w14:textId="77777777" w:rsidR="005972CA" w:rsidRDefault="005972CA">
            <w:pPr>
              <w:snapToGrid w:val="0"/>
              <w:jc w:val="center"/>
              <w:rPr>
                <w:b/>
              </w:rPr>
            </w:pPr>
          </w:p>
          <w:p w14:paraId="4FE8013F" w14:textId="77777777" w:rsidR="005972CA" w:rsidRDefault="005972CA">
            <w:pPr>
              <w:snapToGrid w:val="0"/>
              <w:jc w:val="center"/>
            </w:pPr>
            <w:r>
              <w:t>E3</w:t>
            </w:r>
          </w:p>
          <w:p w14:paraId="12849C1D" w14:textId="60B24D18" w:rsidR="005972CA" w:rsidRDefault="005972CA">
            <w:pPr>
              <w:snapToGrid w:val="0"/>
            </w:pPr>
            <w:r>
              <w:rPr>
                <w:b/>
              </w:rPr>
              <w:t xml:space="preserve">Individuare </w:t>
            </w:r>
            <w:r>
              <w:t xml:space="preserve">informazioni chiave su uno stesso argomento da testi diversi. </w:t>
            </w:r>
          </w:p>
          <w:p w14:paraId="0465D04B" w14:textId="77777777" w:rsidR="005972CA" w:rsidRDefault="005972CA">
            <w:pPr>
              <w:snapToGrid w:val="0"/>
              <w:rPr>
                <w:b/>
              </w:rPr>
            </w:pPr>
          </w:p>
          <w:p w14:paraId="7A3CD253" w14:textId="77777777" w:rsidR="001F4C08" w:rsidRDefault="001F4C08">
            <w:pPr>
              <w:snapToGrid w:val="0"/>
              <w:rPr>
                <w:b/>
              </w:rPr>
            </w:pPr>
          </w:p>
          <w:p w14:paraId="50F472DC" w14:textId="75132344" w:rsidR="005972CA" w:rsidRDefault="005972CA">
            <w:pPr>
              <w:snapToGrid w:val="0"/>
            </w:pPr>
            <w:r>
              <w:rPr>
                <w:b/>
              </w:rPr>
              <w:t xml:space="preserve">Confrontare </w:t>
            </w:r>
            <w:r>
              <w:t>le informazioni.</w:t>
            </w:r>
          </w:p>
          <w:p w14:paraId="4CE742CE" w14:textId="70931A19" w:rsidR="005972CA" w:rsidRDefault="005972CA">
            <w:pPr>
              <w:snapToGrid w:val="0"/>
            </w:pPr>
            <w:r>
              <w:rPr>
                <w:b/>
              </w:rPr>
              <w:t xml:space="preserve">Formulare </w:t>
            </w:r>
            <w:r>
              <w:t>oralmente un’esposizione sull’ argomento.</w:t>
            </w:r>
          </w:p>
          <w:p w14:paraId="5EFAAD5A" w14:textId="77777777" w:rsidR="005972CA" w:rsidRDefault="005972CA">
            <w:pPr>
              <w:snapToGrid w:val="0"/>
              <w:ind w:left="113"/>
            </w:pPr>
          </w:p>
          <w:p w14:paraId="51D951B3" w14:textId="77777777" w:rsidR="005972CA" w:rsidRDefault="005972CA">
            <w:pPr>
              <w:snapToGrid w:val="0"/>
            </w:pPr>
            <w:r>
              <w:rPr>
                <w:b/>
              </w:rPr>
              <w:t xml:space="preserve">Motivare </w:t>
            </w:r>
            <w:r>
              <w:t>le proprie scelte.</w:t>
            </w:r>
          </w:p>
          <w:p w14:paraId="5EB44C65" w14:textId="77777777" w:rsidR="00034B1B" w:rsidRDefault="00034B1B">
            <w:pPr>
              <w:snapToGrid w:val="0"/>
              <w:jc w:val="center"/>
            </w:pPr>
          </w:p>
          <w:p w14:paraId="0316A296" w14:textId="1A8B04EF" w:rsidR="005972CA" w:rsidRDefault="00034B1B">
            <w:pPr>
              <w:snapToGrid w:val="0"/>
              <w:jc w:val="center"/>
            </w:pPr>
            <w:r>
              <w:t>E</w:t>
            </w:r>
            <w:r w:rsidR="005972CA">
              <w:t>4</w:t>
            </w:r>
          </w:p>
          <w:p w14:paraId="16680DBE" w14:textId="4358D900" w:rsidR="005972CA" w:rsidRDefault="005972CA">
            <w:pPr>
              <w:snapToGrid w:val="0"/>
            </w:pPr>
            <w:r>
              <w:rPr>
                <w:b/>
              </w:rPr>
              <w:t xml:space="preserve">Cogliere </w:t>
            </w:r>
            <w:r>
              <w:t xml:space="preserve">gli elementi chiave in testi narrativi </w:t>
            </w:r>
            <w:r>
              <w:lastRenderedPageBreak/>
              <w:t xml:space="preserve">e descrittivi, sia realistici sia fantastici. </w:t>
            </w:r>
          </w:p>
          <w:p w14:paraId="30E3DCD0" w14:textId="77777777" w:rsidR="005972CA" w:rsidRDefault="005972CA">
            <w:pPr>
              <w:snapToGrid w:val="0"/>
              <w:ind w:left="113"/>
            </w:pPr>
          </w:p>
          <w:p w14:paraId="309AD72E" w14:textId="381C133C" w:rsidR="005972CA" w:rsidRDefault="005972CA">
            <w:pPr>
              <w:snapToGrid w:val="0"/>
            </w:pPr>
            <w:r>
              <w:rPr>
                <w:b/>
              </w:rPr>
              <w:t>Confrontare</w:t>
            </w:r>
            <w:r>
              <w:t xml:space="preserve"> gli elementi individuati.</w:t>
            </w:r>
          </w:p>
          <w:p w14:paraId="3F3DBB5B" w14:textId="22950178" w:rsidR="005972CA" w:rsidRDefault="005972CA">
            <w:pPr>
              <w:snapToGrid w:val="0"/>
            </w:pPr>
            <w:r>
              <w:rPr>
                <w:b/>
              </w:rPr>
              <w:t>Classificare</w:t>
            </w:r>
            <w:r>
              <w:t xml:space="preserve"> gli elementi individuati suddividendoli in dati di realtà e di fantasia.</w:t>
            </w:r>
          </w:p>
          <w:p w14:paraId="3E495C03" w14:textId="77777777" w:rsidR="005972CA" w:rsidRDefault="005972CA">
            <w:pPr>
              <w:snapToGrid w:val="0"/>
              <w:ind w:left="113"/>
            </w:pPr>
          </w:p>
          <w:p w14:paraId="65479C1B" w14:textId="669FDE7F" w:rsidR="005972CA" w:rsidRDefault="005972CA" w:rsidP="00034B1B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proprie strategie.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953F" w14:textId="77777777" w:rsidR="005972CA" w:rsidRDefault="005972CA">
            <w:pPr>
              <w:jc w:val="center"/>
            </w:pPr>
            <w:r>
              <w:lastRenderedPageBreak/>
              <w:t>E1</w:t>
            </w:r>
          </w:p>
          <w:p w14:paraId="3A3658C5" w14:textId="77777777" w:rsidR="005972CA" w:rsidRDefault="005972CA">
            <w:r>
              <w:rPr>
                <w:b/>
              </w:rPr>
              <w:t>Scegliere</w:t>
            </w:r>
            <w:r>
              <w:t xml:space="preserve"> le tecniche di lettura silenziosa e di lettura espressiva ad alta voce, in base alla tipologia testuale.</w:t>
            </w:r>
          </w:p>
          <w:p w14:paraId="51F850F6" w14:textId="77777777" w:rsidR="005972CA" w:rsidRDefault="005972CA"/>
          <w:p w14:paraId="2B73B8DC" w14:textId="77777777" w:rsidR="001F4C08" w:rsidRDefault="001F4C08">
            <w:pPr>
              <w:rPr>
                <w:b/>
              </w:rPr>
            </w:pPr>
          </w:p>
          <w:p w14:paraId="3E46CD93" w14:textId="08B539B6" w:rsidR="005972CA" w:rsidRDefault="005972CA">
            <w:r>
              <w:rPr>
                <w:b/>
              </w:rPr>
              <w:t>Ricavare</w:t>
            </w:r>
            <w:r>
              <w:t xml:space="preserve"> informazioni sul tipo di testo dagli elementi grafici presenti e dalla punteggiatura.</w:t>
            </w:r>
          </w:p>
          <w:p w14:paraId="5E2EF42A" w14:textId="77777777" w:rsidR="006B3712" w:rsidRDefault="006B3712">
            <w:pPr>
              <w:rPr>
                <w:b/>
              </w:rPr>
            </w:pPr>
          </w:p>
          <w:p w14:paraId="3D4962EF" w14:textId="64E5C7CD" w:rsidR="005972CA" w:rsidRDefault="005972CA">
            <w:r>
              <w:rPr>
                <w:b/>
              </w:rPr>
              <w:t>Argomentare</w:t>
            </w:r>
            <w:r>
              <w:t xml:space="preserve"> le proprie scelte.</w:t>
            </w:r>
          </w:p>
          <w:p w14:paraId="1ECAC656" w14:textId="77777777" w:rsidR="005972CA" w:rsidRDefault="005972CA"/>
          <w:p w14:paraId="6427841E" w14:textId="77777777" w:rsidR="005972CA" w:rsidRDefault="005972CA">
            <w:pPr>
              <w:jc w:val="center"/>
            </w:pPr>
            <w:r>
              <w:t>E2</w:t>
            </w:r>
          </w:p>
          <w:p w14:paraId="5B04598D" w14:textId="01AACC53" w:rsidR="005972CA" w:rsidRDefault="005972CA">
            <w:r>
              <w:rPr>
                <w:b/>
              </w:rPr>
              <w:t>Cogliere</w:t>
            </w:r>
            <w:r>
              <w:t xml:space="preserve"> nella lettura di testi letterari narrativi, in lingua italiana contemporanea, e </w:t>
            </w:r>
            <w:r>
              <w:lastRenderedPageBreak/>
              <w:t>semplici testi poetici, l’intenzione comunicativa dell</w:t>
            </w:r>
            <w:r w:rsidR="00034B1B">
              <w:t>’</w:t>
            </w:r>
            <w:r>
              <w:t>autore</w:t>
            </w:r>
            <w:r w:rsidR="001F4C08">
              <w:t>.</w:t>
            </w:r>
          </w:p>
          <w:p w14:paraId="50EC4A37" w14:textId="77777777" w:rsidR="005972CA" w:rsidRDefault="005972CA"/>
          <w:p w14:paraId="13E81193" w14:textId="77777777" w:rsidR="005972CA" w:rsidRDefault="005972CA">
            <w:r>
              <w:rPr>
                <w:b/>
              </w:rPr>
              <w:t xml:space="preserve">Spiegare </w:t>
            </w:r>
            <w:r>
              <w:t xml:space="preserve">  l’intenzione comunicativa del dell’autore.</w:t>
            </w:r>
          </w:p>
          <w:p w14:paraId="48F6F5F7" w14:textId="7FD3BAD0" w:rsidR="005972CA" w:rsidRDefault="005972CA">
            <w:r>
              <w:rPr>
                <w:b/>
              </w:rPr>
              <w:t>Formulare</w:t>
            </w:r>
            <w:r>
              <w:t xml:space="preserve"> un parere personale sull’intenzione comunicativa dell’autore.</w:t>
            </w:r>
          </w:p>
          <w:p w14:paraId="4546DC19" w14:textId="77777777" w:rsidR="005972CA" w:rsidRDefault="005972CA"/>
          <w:p w14:paraId="4A767CFA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Giustificare</w:t>
            </w:r>
            <w:r>
              <w:t xml:space="preserve"> le ipotesi personali espresse.</w:t>
            </w:r>
          </w:p>
          <w:p w14:paraId="3EA5711D" w14:textId="77777777" w:rsidR="005972CA" w:rsidRDefault="005972CA">
            <w:pPr>
              <w:pStyle w:val="Standard"/>
              <w:snapToGrid w:val="0"/>
              <w:rPr>
                <w:b/>
              </w:rPr>
            </w:pPr>
          </w:p>
          <w:p w14:paraId="6C6EE34E" w14:textId="77777777" w:rsidR="001F4C08" w:rsidRDefault="001F4C08">
            <w:pPr>
              <w:snapToGrid w:val="0"/>
              <w:ind w:left="113"/>
              <w:jc w:val="center"/>
            </w:pPr>
          </w:p>
          <w:p w14:paraId="6BF14DC2" w14:textId="63FC9862" w:rsidR="005972CA" w:rsidRDefault="005972CA">
            <w:pPr>
              <w:snapToGrid w:val="0"/>
              <w:ind w:left="113"/>
              <w:jc w:val="center"/>
            </w:pPr>
            <w:r>
              <w:t>E3</w:t>
            </w:r>
          </w:p>
          <w:p w14:paraId="2340FEB8" w14:textId="22433AA9" w:rsidR="005972CA" w:rsidRDefault="005972CA">
            <w:pPr>
              <w:snapToGrid w:val="0"/>
            </w:pPr>
            <w:r>
              <w:rPr>
                <w:b/>
              </w:rPr>
              <w:t xml:space="preserve">Individuare </w:t>
            </w:r>
            <w:r>
              <w:t xml:space="preserve">informazioni chiave su uno stesso argomento da testi diversi. </w:t>
            </w:r>
          </w:p>
          <w:p w14:paraId="0F789A69" w14:textId="77777777" w:rsidR="005972CA" w:rsidRDefault="005972CA">
            <w:pPr>
              <w:snapToGrid w:val="0"/>
              <w:ind w:left="113"/>
              <w:rPr>
                <w:b/>
              </w:rPr>
            </w:pPr>
          </w:p>
          <w:p w14:paraId="20C85F26" w14:textId="77777777" w:rsidR="005972CA" w:rsidRDefault="005972CA">
            <w:pPr>
              <w:snapToGrid w:val="0"/>
              <w:rPr>
                <w:b/>
              </w:rPr>
            </w:pPr>
          </w:p>
          <w:p w14:paraId="41F706B4" w14:textId="77777777" w:rsidR="005972CA" w:rsidRDefault="005972CA">
            <w:pPr>
              <w:snapToGrid w:val="0"/>
            </w:pPr>
            <w:r>
              <w:rPr>
                <w:b/>
              </w:rPr>
              <w:t xml:space="preserve">Confrontare </w:t>
            </w:r>
            <w:r>
              <w:t>le informazioni.</w:t>
            </w:r>
          </w:p>
          <w:p w14:paraId="3CC8EF53" w14:textId="565D176F" w:rsidR="005972CA" w:rsidRDefault="005972CA">
            <w:pPr>
              <w:snapToGrid w:val="0"/>
            </w:pPr>
            <w:r>
              <w:rPr>
                <w:b/>
              </w:rPr>
              <w:t xml:space="preserve">Formulare </w:t>
            </w:r>
            <w:r>
              <w:t>oralmente un’esposizione sull’ argomento.</w:t>
            </w:r>
          </w:p>
          <w:p w14:paraId="03920505" w14:textId="77777777" w:rsidR="005972CA" w:rsidRDefault="005972CA">
            <w:pPr>
              <w:snapToGrid w:val="0"/>
              <w:ind w:left="113"/>
            </w:pPr>
          </w:p>
          <w:p w14:paraId="13D73755" w14:textId="77777777" w:rsidR="005972CA" w:rsidRDefault="005972CA">
            <w:pPr>
              <w:snapToGrid w:val="0"/>
            </w:pPr>
            <w:r>
              <w:rPr>
                <w:b/>
              </w:rPr>
              <w:t xml:space="preserve">Motivare </w:t>
            </w:r>
            <w:r>
              <w:t>le proprie scelte.</w:t>
            </w:r>
          </w:p>
          <w:p w14:paraId="4272794B" w14:textId="77777777" w:rsidR="005972CA" w:rsidRDefault="005972CA">
            <w:pPr>
              <w:snapToGrid w:val="0"/>
              <w:jc w:val="center"/>
            </w:pPr>
          </w:p>
          <w:p w14:paraId="79FAF5FC" w14:textId="77777777" w:rsidR="005972CA" w:rsidRDefault="005972CA">
            <w:pPr>
              <w:snapToGrid w:val="0"/>
              <w:jc w:val="center"/>
            </w:pPr>
            <w:r>
              <w:t>E4</w:t>
            </w:r>
          </w:p>
          <w:p w14:paraId="2BBBB218" w14:textId="05CA778C" w:rsidR="005972CA" w:rsidRDefault="005972CA">
            <w:pPr>
              <w:snapToGrid w:val="0"/>
            </w:pPr>
            <w:r>
              <w:rPr>
                <w:b/>
              </w:rPr>
              <w:t>Cogliere</w:t>
            </w:r>
            <w:r w:rsidR="00034B1B">
              <w:rPr>
                <w:b/>
              </w:rPr>
              <w:t xml:space="preserve"> </w:t>
            </w:r>
            <w:r>
              <w:t xml:space="preserve">gli elementi chiave in testi narrativi </w:t>
            </w:r>
            <w:r>
              <w:lastRenderedPageBreak/>
              <w:t xml:space="preserve">e descrittivi, sia realistici sia fantastici. </w:t>
            </w:r>
          </w:p>
          <w:p w14:paraId="5AAC0BC6" w14:textId="77777777" w:rsidR="005972CA" w:rsidRDefault="005972CA">
            <w:pPr>
              <w:snapToGrid w:val="0"/>
              <w:ind w:left="113"/>
              <w:rPr>
                <w:sz w:val="28"/>
                <w:szCs w:val="28"/>
              </w:rPr>
            </w:pPr>
          </w:p>
          <w:p w14:paraId="154C8898" w14:textId="4289B61B" w:rsidR="005972CA" w:rsidRDefault="005972CA">
            <w:pPr>
              <w:snapToGrid w:val="0"/>
            </w:pPr>
            <w:r>
              <w:rPr>
                <w:b/>
              </w:rPr>
              <w:t>Confrontare</w:t>
            </w:r>
            <w:r>
              <w:t xml:space="preserve"> gli elementi individuati.</w:t>
            </w:r>
          </w:p>
          <w:p w14:paraId="3420E4A5" w14:textId="281AAE14" w:rsidR="005972CA" w:rsidRDefault="005972CA">
            <w:pPr>
              <w:snapToGrid w:val="0"/>
            </w:pPr>
            <w:r>
              <w:rPr>
                <w:b/>
              </w:rPr>
              <w:t>Classificare</w:t>
            </w:r>
            <w:r>
              <w:t xml:space="preserve"> gli elementi individuati suddividendoli in dati di realtà e di fantasia.</w:t>
            </w:r>
          </w:p>
          <w:p w14:paraId="6CF054F9" w14:textId="77777777" w:rsidR="005972CA" w:rsidRDefault="005972CA">
            <w:pPr>
              <w:snapToGrid w:val="0"/>
              <w:ind w:left="113"/>
            </w:pPr>
          </w:p>
          <w:p w14:paraId="1D1B9FED" w14:textId="27E273B1" w:rsidR="005972CA" w:rsidRDefault="005972CA" w:rsidP="00034B1B">
            <w:pPr>
              <w:snapToGrid w:val="0"/>
              <w:rPr>
                <w:color w:val="FF00FF"/>
              </w:rPr>
            </w:pPr>
            <w:r>
              <w:rPr>
                <w:b/>
              </w:rPr>
              <w:t>Motivare</w:t>
            </w:r>
            <w:r>
              <w:t xml:space="preserve"> le proprie strategie.</w:t>
            </w:r>
          </w:p>
          <w:p w14:paraId="47D2FB3F" w14:textId="77777777" w:rsidR="005972CA" w:rsidRDefault="005972CA">
            <w:pPr>
              <w:snapToGrid w:val="0"/>
              <w:rPr>
                <w:color w:val="FF00FF"/>
              </w:rPr>
            </w:pPr>
          </w:p>
        </w:tc>
      </w:tr>
    </w:tbl>
    <w:p w14:paraId="30A08A4F" w14:textId="77777777" w:rsidR="005972CA" w:rsidRDefault="005972CA">
      <w:pPr>
        <w:jc w:val="center"/>
      </w:pPr>
    </w:p>
    <w:tbl>
      <w:tblPr>
        <w:tblW w:w="0" w:type="auto"/>
        <w:tblInd w:w="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2350"/>
        <w:gridCol w:w="2396"/>
        <w:gridCol w:w="2396"/>
        <w:gridCol w:w="2406"/>
        <w:gridCol w:w="2396"/>
        <w:gridCol w:w="2396"/>
      </w:tblGrid>
      <w:tr w:rsidR="005972CA" w14:paraId="013387FD" w14:textId="77777777" w:rsidTr="001F4C08">
        <w:trPr>
          <w:trHeight w:val="1150"/>
        </w:trPr>
        <w:tc>
          <w:tcPr>
            <w:tcW w:w="163" w:type="dxa"/>
            <w:shd w:val="clear" w:color="auto" w:fill="auto"/>
          </w:tcPr>
          <w:p w14:paraId="19E6CA4C" w14:textId="77777777" w:rsidR="005972CA" w:rsidRDefault="005972CA">
            <w:pPr>
              <w:pStyle w:val="Titolotabella"/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9808" w14:textId="77777777" w:rsidR="005972CA" w:rsidRDefault="005972CA">
            <w:pPr>
              <w:snapToGrid w:val="0"/>
              <w:jc w:val="center"/>
            </w:pPr>
          </w:p>
          <w:p w14:paraId="1A5844A6" w14:textId="7BF4317E" w:rsidR="001F4C08" w:rsidRPr="007453E5" w:rsidRDefault="001F4C08" w:rsidP="001F4C08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 xml:space="preserve">TRAGUARDO </w:t>
            </w:r>
            <w:r>
              <w:rPr>
                <w:b/>
                <w:bCs/>
              </w:rPr>
              <w:t>F</w:t>
            </w:r>
          </w:p>
          <w:p w14:paraId="474E44A2" w14:textId="77777777" w:rsidR="001F4C08" w:rsidRPr="007453E5" w:rsidRDefault="001F4C08" w:rsidP="001F4C08">
            <w:pPr>
              <w:jc w:val="center"/>
              <w:rPr>
                <w:b/>
                <w:bCs/>
              </w:rPr>
            </w:pPr>
            <w:r w:rsidRPr="007453E5">
              <w:rPr>
                <w:b/>
                <w:bCs/>
              </w:rPr>
              <w:t>dalle Indicazioni Nazionali</w:t>
            </w:r>
          </w:p>
          <w:p w14:paraId="519F2CEC" w14:textId="77777777" w:rsidR="005972CA" w:rsidRDefault="005972CA">
            <w:pPr>
              <w:jc w:val="center"/>
              <w:rPr>
                <w:b/>
              </w:rPr>
            </w:pPr>
          </w:p>
          <w:p w14:paraId="628B36CB" w14:textId="77777777" w:rsidR="005972CA" w:rsidRDefault="005972CA">
            <w:pPr>
              <w:jc w:val="center"/>
              <w:rPr>
                <w:b/>
              </w:rPr>
            </w:pPr>
          </w:p>
          <w:p w14:paraId="11C1FA84" w14:textId="77777777" w:rsidR="005972CA" w:rsidRDefault="005972CA">
            <w:pPr>
              <w:jc w:val="center"/>
              <w:rPr>
                <w:b/>
              </w:rPr>
            </w:pPr>
          </w:p>
        </w:tc>
        <w:tc>
          <w:tcPr>
            <w:tcW w:w="1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5B97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772A8E30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369DBB94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5C31E538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b/>
                <w:sz w:val="24"/>
                <w:szCs w:val="24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</w:tc>
      </w:tr>
      <w:tr w:rsidR="005972CA" w14:paraId="28ECC8BC" w14:textId="77777777" w:rsidTr="001F4C08">
        <w:trPr>
          <w:cantSplit/>
          <w:trHeight w:val="440"/>
        </w:trPr>
        <w:tc>
          <w:tcPr>
            <w:tcW w:w="163" w:type="dxa"/>
            <w:shd w:val="clear" w:color="auto" w:fill="auto"/>
          </w:tcPr>
          <w:p w14:paraId="30F4A4F1" w14:textId="77777777" w:rsidR="005972CA" w:rsidRDefault="005972CA">
            <w:pPr>
              <w:snapToGrid w:val="0"/>
              <w:rPr>
                <w:b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7596" w14:textId="77777777" w:rsidR="005972CA" w:rsidRDefault="005972CA">
            <w:pPr>
              <w:snapToGrid w:val="0"/>
              <w:jc w:val="center"/>
              <w:rPr>
                <w:b/>
              </w:rPr>
            </w:pPr>
          </w:p>
          <w:p w14:paraId="2673DE23" w14:textId="77777777" w:rsidR="005972CA" w:rsidRDefault="005972CA">
            <w:pPr>
              <w:jc w:val="center"/>
              <w:rPr>
                <w:b/>
              </w:rPr>
            </w:pPr>
          </w:p>
          <w:p w14:paraId="461DB05B" w14:textId="77777777" w:rsidR="005972CA" w:rsidRDefault="005972CA">
            <w:pPr>
              <w:jc w:val="center"/>
            </w:pPr>
          </w:p>
          <w:p w14:paraId="7C0367C3" w14:textId="77777777" w:rsidR="005972CA" w:rsidRDefault="005972CA">
            <w:pPr>
              <w:jc w:val="center"/>
            </w:pPr>
          </w:p>
          <w:p w14:paraId="29B09E20" w14:textId="77777777" w:rsidR="005972CA" w:rsidRDefault="005972CA">
            <w:pPr>
              <w:jc w:val="center"/>
            </w:pPr>
          </w:p>
          <w:p w14:paraId="77AEF5E2" w14:textId="77777777" w:rsidR="005972CA" w:rsidRDefault="005972CA">
            <w:pPr>
              <w:jc w:val="center"/>
            </w:pPr>
          </w:p>
          <w:p w14:paraId="0E1BCB27" w14:textId="77777777" w:rsidR="005972CA" w:rsidRDefault="005972CA">
            <w:pPr>
              <w:jc w:val="center"/>
              <w:rPr>
                <w:b/>
              </w:rPr>
            </w:pPr>
          </w:p>
          <w:p w14:paraId="5B4D47F2" w14:textId="77777777" w:rsidR="005972CA" w:rsidRPr="00B912D7" w:rsidRDefault="005972CA">
            <w:pPr>
              <w:jc w:val="center"/>
              <w:rPr>
                <w:b/>
                <w:bCs/>
              </w:rPr>
            </w:pPr>
            <w:r w:rsidRPr="00B912D7">
              <w:rPr>
                <w:b/>
                <w:bCs/>
              </w:rPr>
              <w:lastRenderedPageBreak/>
              <w:t>Obiettivi generali di apprendimento</w:t>
            </w:r>
          </w:p>
          <w:p w14:paraId="3ECDF245" w14:textId="77777777" w:rsidR="005972CA" w:rsidRPr="00B912D7" w:rsidRDefault="005972CA">
            <w:pPr>
              <w:jc w:val="center"/>
              <w:rPr>
                <w:b/>
                <w:bCs/>
              </w:rPr>
            </w:pPr>
            <w:r w:rsidRPr="00B912D7">
              <w:rPr>
                <w:b/>
                <w:bCs/>
              </w:rPr>
              <w:t>dalle Indicazioni Nazionali</w:t>
            </w:r>
          </w:p>
          <w:p w14:paraId="7DD4155B" w14:textId="77777777" w:rsidR="005972CA" w:rsidRDefault="005972CA">
            <w:pPr>
              <w:jc w:val="center"/>
              <w:rPr>
                <w:b/>
              </w:rPr>
            </w:pPr>
          </w:p>
          <w:p w14:paraId="4C445186" w14:textId="77777777" w:rsidR="005972CA" w:rsidRDefault="005972CA">
            <w:pPr>
              <w:jc w:val="center"/>
              <w:rPr>
                <w:b/>
              </w:rPr>
            </w:pPr>
          </w:p>
        </w:tc>
        <w:tc>
          <w:tcPr>
            <w:tcW w:w="1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D321" w14:textId="77777777" w:rsidR="005972CA" w:rsidRDefault="005972CA">
            <w:pPr>
              <w:jc w:val="center"/>
            </w:pPr>
            <w:r>
              <w:lastRenderedPageBreak/>
              <w:t>Classe 3°</w:t>
            </w:r>
          </w:p>
          <w:p w14:paraId="57D35CF2" w14:textId="77777777" w:rsidR="005972CA" w:rsidRDefault="005972CA">
            <w:pPr>
              <w:jc w:val="center"/>
            </w:pPr>
          </w:p>
          <w:p w14:paraId="62A1A673" w14:textId="77777777" w:rsidR="005972CA" w:rsidRDefault="005972CA">
            <w:r>
              <w:t xml:space="preserve">F1 Acquisire le capacità manuali, percettive e cognitive necessarie per l’apprendimento della scrittura. </w:t>
            </w:r>
            <w:r>
              <w:rPr>
                <w:b/>
              </w:rPr>
              <w:t>(Scrittura)</w:t>
            </w:r>
          </w:p>
          <w:p w14:paraId="6E7B7140" w14:textId="77777777" w:rsidR="005972CA" w:rsidRDefault="005972CA">
            <w:r>
              <w:t>F2 Scrivere sotto dettatura curando in modo particolare l’ortografia.</w:t>
            </w:r>
            <w:r>
              <w:rPr>
                <w:b/>
              </w:rPr>
              <w:t xml:space="preserve"> (Scrittura)</w:t>
            </w:r>
          </w:p>
          <w:p w14:paraId="10B49E89" w14:textId="77777777" w:rsidR="005972CA" w:rsidRDefault="005972CA">
            <w:r>
              <w:t xml:space="preserve">F3 Produrre semplici testi funzionali, narrativi e descrittivi legati a scopi concreti (per utilità personale, per comunicare con altri, per ricordare, ecc.) e connessi con situazioni quotidiane (contesto scolastico e/o familiare). </w:t>
            </w:r>
            <w:r>
              <w:rPr>
                <w:b/>
              </w:rPr>
              <w:t>(Scrittura)</w:t>
            </w:r>
          </w:p>
          <w:p w14:paraId="7E8AABC6" w14:textId="6A597C8C" w:rsidR="005972CA" w:rsidRDefault="005972CA" w:rsidP="00034B1B">
            <w:pPr>
              <w:jc w:val="both"/>
            </w:pPr>
            <w:r>
              <w:t>F4 Comunicare con frasi semplici e compiute, strutturate in brevi testi che rispettino le convenzioni ortografiche e di interpunzione.</w:t>
            </w:r>
            <w:r>
              <w:rPr>
                <w:b/>
              </w:rPr>
              <w:t xml:space="preserve"> (Scrittura)</w:t>
            </w:r>
          </w:p>
        </w:tc>
      </w:tr>
      <w:tr w:rsidR="005972CA" w14:paraId="5A049E68" w14:textId="77777777" w:rsidTr="001F4C08">
        <w:trPr>
          <w:cantSplit/>
          <w:trHeight w:val="440"/>
        </w:trPr>
        <w:tc>
          <w:tcPr>
            <w:tcW w:w="163" w:type="dxa"/>
            <w:shd w:val="clear" w:color="auto" w:fill="auto"/>
          </w:tcPr>
          <w:p w14:paraId="1EDDAD3D" w14:textId="77777777" w:rsidR="005972CA" w:rsidRDefault="005972CA">
            <w:pPr>
              <w:snapToGrid w:val="0"/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7F0" w14:textId="77777777" w:rsidR="005972CA" w:rsidRDefault="005972CA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1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26AB" w14:textId="77777777" w:rsidR="005972CA" w:rsidRDefault="005972CA">
            <w:pPr>
              <w:snapToGrid w:val="0"/>
              <w:jc w:val="center"/>
              <w:rPr>
                <w:color w:val="008000"/>
              </w:rPr>
            </w:pPr>
          </w:p>
          <w:p w14:paraId="23D237DA" w14:textId="77777777" w:rsidR="005972CA" w:rsidRDefault="005972CA">
            <w:pPr>
              <w:jc w:val="center"/>
            </w:pPr>
            <w:r>
              <w:t>Classe 5°</w:t>
            </w:r>
          </w:p>
          <w:p w14:paraId="52B575D8" w14:textId="77777777" w:rsidR="005972CA" w:rsidRDefault="005972CA">
            <w:pPr>
              <w:jc w:val="center"/>
            </w:pPr>
          </w:p>
          <w:p w14:paraId="1676BC88" w14:textId="77777777" w:rsidR="005972CA" w:rsidRDefault="005972CA">
            <w:r>
              <w:t>F1 Raccogliere le idee, organizzarle per punti, pianificare la traccia di un racconto o di un’esperienza.</w:t>
            </w:r>
            <w:r>
              <w:rPr>
                <w:b/>
              </w:rPr>
              <w:t xml:space="preserve"> (Scrittura)</w:t>
            </w:r>
          </w:p>
          <w:p w14:paraId="642B77CF" w14:textId="77777777" w:rsidR="005972CA" w:rsidRDefault="005972CA">
            <w:r>
              <w:t>F2 Produrre racconti scritti di esperienze personali o vissute da altri che contengano le informazioni essenziali relative a persone, luoghi, tempi, situazioni, azioni.</w:t>
            </w:r>
            <w:r>
              <w:rPr>
                <w:b/>
              </w:rPr>
              <w:t xml:space="preserve"> (Scrittura)</w:t>
            </w:r>
          </w:p>
          <w:p w14:paraId="72A02832" w14:textId="77777777" w:rsidR="005972CA" w:rsidRDefault="005972CA">
            <w:r>
              <w:t xml:space="preserve"> F3 Scrivere lettere indirizzate a destinatari noti, lettere aperte o brevi articoli di cronaca per il giornalino scolastico o per il sito web della scuola, adeguando il testo ai destinatari e alle situazioni.</w:t>
            </w:r>
            <w:r>
              <w:rPr>
                <w:b/>
              </w:rPr>
              <w:t xml:space="preserve"> (Scrittura)</w:t>
            </w:r>
          </w:p>
          <w:p w14:paraId="05330ADE" w14:textId="77777777" w:rsidR="005972CA" w:rsidRDefault="005972CA">
            <w:r>
              <w:t>F4 Esprimere per iscritto esperienze, emozioni, stati d’animo sotto forma di diario.</w:t>
            </w:r>
            <w:r>
              <w:rPr>
                <w:b/>
              </w:rPr>
              <w:t xml:space="preserve"> (Scrittura)</w:t>
            </w:r>
          </w:p>
          <w:p w14:paraId="12348E24" w14:textId="77777777" w:rsidR="005972CA" w:rsidRDefault="005972CA">
            <w:r>
              <w:t>F5 Scrivere semplici testi regolativi o progetti schematici per l’esecuzione di attività (ad esempio: regole di gioco, ricette, ecc.)</w:t>
            </w:r>
            <w:r>
              <w:rPr>
                <w:b/>
              </w:rPr>
              <w:t xml:space="preserve"> (Scrittura)</w:t>
            </w:r>
          </w:p>
          <w:p w14:paraId="053DA3FE" w14:textId="77777777" w:rsidR="005972CA" w:rsidRDefault="005972CA">
            <w:r>
              <w:t>F6 Realizzare testi collettivi per relazionare su esperienze scolastiche e argomenti di studio.</w:t>
            </w:r>
            <w:r>
              <w:rPr>
                <w:b/>
              </w:rPr>
              <w:t xml:space="preserve"> (Scrittura)</w:t>
            </w:r>
          </w:p>
          <w:p w14:paraId="28C9017F" w14:textId="77777777" w:rsidR="005972CA" w:rsidRDefault="005972CA">
            <w:r>
              <w:t>F7 Produrre testi creativi sulla base di modelli dati (filastrocche, racconti brevi, poesie).</w:t>
            </w:r>
            <w:r>
              <w:rPr>
                <w:b/>
              </w:rPr>
              <w:t xml:space="preserve"> (Scrittura)</w:t>
            </w:r>
          </w:p>
          <w:p w14:paraId="424B1DC8" w14:textId="77777777" w:rsidR="005972CA" w:rsidRDefault="005972CA">
            <w:r>
              <w:t>F8 Produrre testi sostanzialmente corretti dal punto di vista ortografico, morfosintattico, lessicale, rispettando le funzioni sintattiche dei principali segni interpuntivi.</w:t>
            </w:r>
            <w:r>
              <w:rPr>
                <w:b/>
              </w:rPr>
              <w:t xml:space="preserve"> (Scrittura)</w:t>
            </w:r>
          </w:p>
          <w:p w14:paraId="56C267C8" w14:textId="77777777" w:rsidR="005972CA" w:rsidRDefault="005972CA">
            <w:pPr>
              <w:ind w:left="-113"/>
            </w:pPr>
            <w:r>
              <w:t xml:space="preserve">  F9 Rielaborare testi(ad esempio parafrasare o riassumere un </w:t>
            </w:r>
            <w:proofErr w:type="spellStart"/>
            <w:r>
              <w:t>testo,trasformarlo</w:t>
            </w:r>
            <w:proofErr w:type="spellEnd"/>
            <w:r>
              <w:t>, completarlo) e redigerne di nuovi anche       utilizzando programmi di video scrittura</w:t>
            </w:r>
            <w:r>
              <w:rPr>
                <w:b/>
              </w:rPr>
              <w:t>(Scrittura)</w:t>
            </w:r>
          </w:p>
          <w:p w14:paraId="7B145399" w14:textId="77777777" w:rsidR="005972CA" w:rsidRDefault="005972CA">
            <w:r>
              <w:t xml:space="preserve">F 10 Sperimentare liberamente, anche con l' utilizzo </w:t>
            </w:r>
            <w:proofErr w:type="spellStart"/>
            <w:r>
              <w:t>dell</w:t>
            </w:r>
            <w:proofErr w:type="spellEnd"/>
            <w:r>
              <w:t xml:space="preserve"> pc , diverse forme di scrittura, adattando il lessico, la struttura del testo, l'impaginazione, le soluzioni grafiche alla forma testuale scelta e integrando eventualmente il testo verbale con materiali multimediali.</w:t>
            </w:r>
            <w:r>
              <w:rPr>
                <w:b/>
              </w:rPr>
              <w:t xml:space="preserve"> (Scrittura)</w:t>
            </w:r>
          </w:p>
          <w:p w14:paraId="55D7FCA8" w14:textId="77777777" w:rsidR="005972CA" w:rsidRDefault="005972CA"/>
        </w:tc>
      </w:tr>
      <w:tr w:rsidR="005972CA" w14:paraId="712C7905" w14:textId="77777777" w:rsidTr="001F4C08">
        <w:trPr>
          <w:trHeight w:val="580"/>
        </w:trPr>
        <w:tc>
          <w:tcPr>
            <w:tcW w:w="163" w:type="dxa"/>
            <w:shd w:val="clear" w:color="auto" w:fill="auto"/>
          </w:tcPr>
          <w:p w14:paraId="7E3DF2C4" w14:textId="77777777" w:rsidR="005972CA" w:rsidRDefault="005972CA">
            <w:pPr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3421" w14:textId="77777777" w:rsidR="005972CA" w:rsidRPr="00B912D7" w:rsidRDefault="005972CA">
            <w:pPr>
              <w:jc w:val="center"/>
              <w:rPr>
                <w:b/>
                <w:bCs/>
              </w:rPr>
            </w:pPr>
            <w:r w:rsidRPr="00B912D7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9142" w14:textId="77777777" w:rsidR="005972CA" w:rsidRDefault="005972CA">
            <w:pPr>
              <w:snapToGrid w:val="0"/>
              <w:jc w:val="center"/>
            </w:pPr>
          </w:p>
          <w:p w14:paraId="254C5E74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5AEF" w14:textId="77777777" w:rsidR="005972CA" w:rsidRDefault="005972CA">
            <w:pPr>
              <w:snapToGrid w:val="0"/>
              <w:jc w:val="center"/>
            </w:pPr>
          </w:p>
          <w:p w14:paraId="3D3D7803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E839" w14:textId="77777777" w:rsidR="005972CA" w:rsidRDefault="005972CA">
            <w:pPr>
              <w:snapToGrid w:val="0"/>
              <w:jc w:val="center"/>
            </w:pPr>
          </w:p>
          <w:p w14:paraId="67A6CA71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3516" w14:textId="77777777" w:rsidR="005972CA" w:rsidRDefault="005972CA">
            <w:pPr>
              <w:snapToGrid w:val="0"/>
              <w:jc w:val="center"/>
            </w:pPr>
          </w:p>
          <w:p w14:paraId="1D4E2CEA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F05" w14:textId="77777777" w:rsidR="005972CA" w:rsidRDefault="005972CA">
            <w:pPr>
              <w:snapToGrid w:val="0"/>
              <w:jc w:val="center"/>
            </w:pPr>
          </w:p>
          <w:p w14:paraId="219BCDA2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6B56EC26" w14:textId="77777777" w:rsidTr="001F4C08">
        <w:trPr>
          <w:trHeight w:val="3160"/>
        </w:trPr>
        <w:tc>
          <w:tcPr>
            <w:tcW w:w="163" w:type="dxa"/>
            <w:shd w:val="clear" w:color="auto" w:fill="auto"/>
          </w:tcPr>
          <w:p w14:paraId="522BA55C" w14:textId="77777777" w:rsidR="005972CA" w:rsidRDefault="005972CA">
            <w:pPr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8DAA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0641" w14:textId="76BE5F8B" w:rsidR="005972CA" w:rsidRDefault="005972CA" w:rsidP="004A0861">
            <w:pPr>
              <w:snapToGrid w:val="0"/>
              <w:ind w:left="113"/>
              <w:jc w:val="center"/>
            </w:pPr>
            <w:r>
              <w:t>.F1</w:t>
            </w:r>
          </w:p>
          <w:p w14:paraId="0446A6D0" w14:textId="77777777" w:rsidR="005972CA" w:rsidRDefault="005972CA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i grafemi corretti per la scrittura in stampato.</w:t>
            </w:r>
          </w:p>
          <w:p w14:paraId="257A19B5" w14:textId="77777777" w:rsidR="005972CA" w:rsidRDefault="005972CA">
            <w:pPr>
              <w:snapToGrid w:val="0"/>
            </w:pPr>
          </w:p>
          <w:p w14:paraId="58390BAB" w14:textId="77777777" w:rsidR="005972CA" w:rsidRDefault="005972CA">
            <w:pPr>
              <w:snapToGrid w:val="0"/>
            </w:pPr>
            <w:r>
              <w:rPr>
                <w:b/>
              </w:rPr>
              <w:t>Rappresentare</w:t>
            </w:r>
            <w:r>
              <w:t xml:space="preserve"> </w:t>
            </w:r>
            <w:r w:rsidRPr="00050179">
              <w:rPr>
                <w:b/>
                <w:bCs/>
              </w:rPr>
              <w:t>graficamente</w:t>
            </w:r>
            <w:r>
              <w:t xml:space="preserve"> i fonemi.</w:t>
            </w:r>
          </w:p>
          <w:p w14:paraId="1F8193F0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autonomamente parole.</w:t>
            </w:r>
          </w:p>
          <w:p w14:paraId="4915187B" w14:textId="77777777" w:rsidR="005972CA" w:rsidRDefault="005972CA">
            <w:pPr>
              <w:snapToGrid w:val="0"/>
              <w:rPr>
                <w:b/>
              </w:rPr>
            </w:pPr>
          </w:p>
          <w:p w14:paraId="1716DF77" w14:textId="77777777" w:rsidR="004A0861" w:rsidRDefault="004A0861">
            <w:pPr>
              <w:snapToGrid w:val="0"/>
              <w:rPr>
                <w:b/>
              </w:rPr>
            </w:pPr>
          </w:p>
          <w:p w14:paraId="49590CA9" w14:textId="0027EF60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</w:t>
            </w:r>
          </w:p>
          <w:p w14:paraId="66BECFD1" w14:textId="4EDDB28E" w:rsidR="005972CA" w:rsidRDefault="005972CA">
            <w:pPr>
              <w:snapToGrid w:val="0"/>
              <w:ind w:left="113"/>
              <w:jc w:val="center"/>
            </w:pPr>
            <w:r>
              <w:lastRenderedPageBreak/>
              <w:t>F2</w:t>
            </w:r>
          </w:p>
          <w:p w14:paraId="413779AA" w14:textId="77777777" w:rsidR="005972CA" w:rsidRDefault="005972CA">
            <w:pPr>
              <w:snapToGrid w:val="0"/>
            </w:pPr>
            <w:r>
              <w:rPr>
                <w:b/>
              </w:rPr>
              <w:t>Cogliere</w:t>
            </w:r>
            <w:r>
              <w:t xml:space="preserve"> nelle parole dettate le particolarità ortografiche.</w:t>
            </w:r>
          </w:p>
          <w:p w14:paraId="08434873" w14:textId="77777777" w:rsidR="005972CA" w:rsidRDefault="005972CA">
            <w:pPr>
              <w:snapToGrid w:val="0"/>
            </w:pPr>
          </w:p>
          <w:p w14:paraId="183F2784" w14:textId="77777777" w:rsidR="005972CA" w:rsidRDefault="005972CA">
            <w:pPr>
              <w:snapToGrid w:val="0"/>
            </w:pPr>
            <w:r>
              <w:rPr>
                <w:b/>
              </w:rPr>
              <w:t>Analizzare</w:t>
            </w:r>
            <w:r>
              <w:t xml:space="preserve"> i suoni ascoltati durante il dettato.</w:t>
            </w:r>
          </w:p>
          <w:p w14:paraId="49DBAE39" w14:textId="77777777" w:rsidR="005972CA" w:rsidRDefault="005972CA">
            <w:pPr>
              <w:snapToGrid w:val="0"/>
            </w:pPr>
            <w:r>
              <w:rPr>
                <w:b/>
              </w:rPr>
              <w:t>Eseguire</w:t>
            </w:r>
            <w:r>
              <w:t xml:space="preserve"> correttamente la scrittura di parole o semplici frasi dettate.</w:t>
            </w:r>
          </w:p>
          <w:p w14:paraId="0BB78E30" w14:textId="77777777" w:rsidR="005972CA" w:rsidRDefault="005972CA">
            <w:pPr>
              <w:snapToGrid w:val="0"/>
            </w:pPr>
          </w:p>
          <w:p w14:paraId="1BD673DF" w14:textId="77777777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</w:t>
            </w:r>
          </w:p>
          <w:p w14:paraId="0D2800D7" w14:textId="77777777" w:rsidR="005972CA" w:rsidRDefault="005972CA">
            <w:pPr>
              <w:snapToGrid w:val="0"/>
              <w:ind w:left="113"/>
            </w:pPr>
          </w:p>
          <w:p w14:paraId="55E7260A" w14:textId="77777777" w:rsidR="004A0861" w:rsidRDefault="004A0861">
            <w:pPr>
              <w:snapToGrid w:val="0"/>
              <w:jc w:val="center"/>
            </w:pPr>
          </w:p>
          <w:p w14:paraId="06A58125" w14:textId="77777777" w:rsidR="004A0861" w:rsidRDefault="004A0861">
            <w:pPr>
              <w:snapToGrid w:val="0"/>
              <w:jc w:val="center"/>
            </w:pPr>
          </w:p>
          <w:p w14:paraId="52B4EEE1" w14:textId="1FAB388F" w:rsidR="005972CA" w:rsidRDefault="005972CA">
            <w:pPr>
              <w:snapToGrid w:val="0"/>
              <w:jc w:val="center"/>
            </w:pPr>
            <w:r>
              <w:t>F3</w:t>
            </w:r>
          </w:p>
          <w:p w14:paraId="023CFF1D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informazioni necessarie per produrre frasi legati a scopi concreti e connesse al proprio vissuto scolastico</w:t>
            </w:r>
          </w:p>
          <w:p w14:paraId="7913B90C" w14:textId="77777777" w:rsidR="005972CA" w:rsidRDefault="005972CA">
            <w:pPr>
              <w:snapToGrid w:val="0"/>
              <w:ind w:left="113"/>
            </w:pPr>
          </w:p>
          <w:p w14:paraId="04AF0670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semplici frasi funzionali alle informazioni individuate.</w:t>
            </w:r>
          </w:p>
          <w:p w14:paraId="4996B1A8" w14:textId="77777777" w:rsidR="005972CA" w:rsidRDefault="005972CA">
            <w:pPr>
              <w:snapToGrid w:val="0"/>
              <w:ind w:left="113"/>
            </w:pPr>
          </w:p>
          <w:p w14:paraId="352A5200" w14:textId="77777777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   </w:t>
            </w:r>
          </w:p>
          <w:p w14:paraId="339886EB" w14:textId="77777777" w:rsidR="005972CA" w:rsidRDefault="005972CA">
            <w:pPr>
              <w:snapToGrid w:val="0"/>
              <w:ind w:left="113"/>
            </w:pPr>
          </w:p>
          <w:p w14:paraId="426D0DEC" w14:textId="6CBBE329" w:rsidR="00795EFC" w:rsidRDefault="00795EFC">
            <w:pPr>
              <w:snapToGrid w:val="0"/>
              <w:jc w:val="center"/>
            </w:pPr>
          </w:p>
          <w:p w14:paraId="7F068038" w14:textId="3771ECF0" w:rsidR="00795EFC" w:rsidRDefault="00795EFC">
            <w:pPr>
              <w:snapToGrid w:val="0"/>
              <w:jc w:val="center"/>
            </w:pPr>
          </w:p>
          <w:p w14:paraId="289B9220" w14:textId="73418E6B" w:rsidR="00795EFC" w:rsidRDefault="00795EFC">
            <w:pPr>
              <w:snapToGrid w:val="0"/>
              <w:jc w:val="center"/>
            </w:pPr>
          </w:p>
          <w:p w14:paraId="3D4C789B" w14:textId="340517C1" w:rsidR="005972CA" w:rsidRDefault="005972CA">
            <w:pPr>
              <w:snapToGrid w:val="0"/>
              <w:jc w:val="center"/>
            </w:pPr>
            <w:r>
              <w:lastRenderedPageBreak/>
              <w:t>F4</w:t>
            </w:r>
          </w:p>
          <w:p w14:paraId="39BBB5AA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informazioni necessarie per scrivere frasi.</w:t>
            </w:r>
          </w:p>
          <w:p w14:paraId="71350F0D" w14:textId="77777777" w:rsidR="005972CA" w:rsidRDefault="005972CA">
            <w:pPr>
              <w:snapToGrid w:val="0"/>
            </w:pPr>
          </w:p>
          <w:p w14:paraId="1B8F4CD4" w14:textId="77777777" w:rsidR="005972CA" w:rsidRDefault="005972CA">
            <w:pPr>
              <w:snapToGrid w:val="0"/>
            </w:pPr>
            <w:r>
              <w:rPr>
                <w:b/>
              </w:rPr>
              <w:t>Organizzare</w:t>
            </w:r>
            <w:r>
              <w:t xml:space="preserve"> i contenuti in una frase.</w:t>
            </w:r>
          </w:p>
          <w:p w14:paraId="63831218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semplici frasi   di senso compiuto che rispettino le convenzioni ortografiche e di interpunzione (punto, punto esclamativo, punto interrogativo).</w:t>
            </w:r>
          </w:p>
          <w:p w14:paraId="3659FB96" w14:textId="77777777" w:rsidR="005972CA" w:rsidRDefault="005972CA">
            <w:pPr>
              <w:snapToGrid w:val="0"/>
            </w:pPr>
          </w:p>
          <w:p w14:paraId="35156D4E" w14:textId="77777777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CFC1" w14:textId="77777777" w:rsidR="005972CA" w:rsidRDefault="005972CA">
            <w:pPr>
              <w:snapToGrid w:val="0"/>
              <w:jc w:val="center"/>
            </w:pPr>
            <w:r>
              <w:lastRenderedPageBreak/>
              <w:t>F1</w:t>
            </w:r>
          </w:p>
          <w:p w14:paraId="1F9E18A6" w14:textId="77777777" w:rsidR="005972CA" w:rsidRDefault="005972CA" w:rsidP="004A0861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i grafemi corretti per la scrittura in corsivo.</w:t>
            </w:r>
          </w:p>
          <w:p w14:paraId="0F24639C" w14:textId="77777777" w:rsidR="005972CA" w:rsidRDefault="005972CA">
            <w:pPr>
              <w:snapToGrid w:val="0"/>
              <w:ind w:left="113"/>
            </w:pPr>
          </w:p>
          <w:p w14:paraId="020E2035" w14:textId="77777777" w:rsidR="005972CA" w:rsidRDefault="005972CA" w:rsidP="004A0861">
            <w:pPr>
              <w:snapToGrid w:val="0"/>
            </w:pPr>
            <w:r>
              <w:rPr>
                <w:b/>
              </w:rPr>
              <w:t>Rappresentare</w:t>
            </w:r>
            <w:r>
              <w:t xml:space="preserve"> </w:t>
            </w:r>
            <w:r w:rsidRPr="00050179">
              <w:rPr>
                <w:b/>
                <w:bCs/>
              </w:rPr>
              <w:t>graficamente</w:t>
            </w:r>
            <w:r>
              <w:t xml:space="preserve"> i fonemi.</w:t>
            </w:r>
          </w:p>
          <w:p w14:paraId="72F63E22" w14:textId="77777777" w:rsidR="005972CA" w:rsidRDefault="005972CA" w:rsidP="004A0861">
            <w:pPr>
              <w:snapToGrid w:val="0"/>
            </w:pPr>
            <w:r>
              <w:rPr>
                <w:b/>
              </w:rPr>
              <w:t xml:space="preserve">Produrre </w:t>
            </w:r>
            <w:r>
              <w:t>autonomamente parole.</w:t>
            </w:r>
          </w:p>
          <w:p w14:paraId="3BC1707C" w14:textId="77777777" w:rsidR="00050179" w:rsidRDefault="00050179">
            <w:pPr>
              <w:snapToGrid w:val="0"/>
              <w:ind w:left="113"/>
              <w:rPr>
                <w:b/>
              </w:rPr>
            </w:pPr>
          </w:p>
          <w:p w14:paraId="60F0AB56" w14:textId="77777777" w:rsidR="004A0861" w:rsidRDefault="004A0861" w:rsidP="004A0861">
            <w:pPr>
              <w:snapToGrid w:val="0"/>
              <w:rPr>
                <w:b/>
              </w:rPr>
            </w:pPr>
          </w:p>
          <w:p w14:paraId="703F4365" w14:textId="63878470" w:rsidR="005972CA" w:rsidRDefault="005972CA" w:rsidP="004A0861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</w:t>
            </w:r>
          </w:p>
          <w:p w14:paraId="5ADFB292" w14:textId="3B023501" w:rsidR="005972CA" w:rsidRDefault="005972CA">
            <w:pPr>
              <w:snapToGrid w:val="0"/>
              <w:ind w:left="113"/>
              <w:jc w:val="center"/>
            </w:pPr>
            <w:r>
              <w:lastRenderedPageBreak/>
              <w:t>F2</w:t>
            </w:r>
          </w:p>
          <w:p w14:paraId="52D278A9" w14:textId="77777777" w:rsidR="005972CA" w:rsidRDefault="005972CA" w:rsidP="004A0861">
            <w:pPr>
              <w:snapToGrid w:val="0"/>
            </w:pPr>
            <w:r>
              <w:rPr>
                <w:b/>
              </w:rPr>
              <w:t>Cogliere</w:t>
            </w:r>
            <w:r>
              <w:t xml:space="preserve"> nei testi dettati le particolarità ortografiche.</w:t>
            </w:r>
          </w:p>
          <w:p w14:paraId="6F6BBB44" w14:textId="77777777" w:rsidR="005972CA" w:rsidRDefault="005972CA">
            <w:pPr>
              <w:snapToGrid w:val="0"/>
              <w:ind w:left="113"/>
            </w:pPr>
          </w:p>
          <w:p w14:paraId="12FC11AC" w14:textId="77777777" w:rsidR="005972CA" w:rsidRDefault="005972CA">
            <w:pPr>
              <w:snapToGrid w:val="0"/>
            </w:pPr>
            <w:r>
              <w:rPr>
                <w:b/>
              </w:rPr>
              <w:t>Analizzare</w:t>
            </w:r>
            <w:r>
              <w:t xml:space="preserve"> i suoni ascoltati nel testo durante il dettato.</w:t>
            </w:r>
          </w:p>
          <w:p w14:paraId="6B3EB199" w14:textId="77777777" w:rsidR="005972CA" w:rsidRDefault="005972CA">
            <w:pPr>
              <w:snapToGrid w:val="0"/>
            </w:pPr>
            <w:r>
              <w:rPr>
                <w:b/>
              </w:rPr>
              <w:t>Eseguire</w:t>
            </w:r>
            <w:r>
              <w:t xml:space="preserve"> correttamente la scrittura di parole o semplici frasi dettate.</w:t>
            </w:r>
          </w:p>
          <w:p w14:paraId="5F302AAC" w14:textId="77777777" w:rsidR="005972CA" w:rsidRDefault="005972CA">
            <w:pPr>
              <w:snapToGrid w:val="0"/>
              <w:ind w:left="113"/>
            </w:pPr>
          </w:p>
          <w:p w14:paraId="55E1FE7F" w14:textId="77777777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</w:t>
            </w:r>
          </w:p>
          <w:p w14:paraId="59ED2B32" w14:textId="77777777" w:rsidR="005972CA" w:rsidRDefault="005972CA">
            <w:pPr>
              <w:snapToGrid w:val="0"/>
              <w:ind w:left="113"/>
            </w:pPr>
          </w:p>
          <w:p w14:paraId="331369FD" w14:textId="77777777" w:rsidR="004A0861" w:rsidRDefault="004A0861">
            <w:pPr>
              <w:jc w:val="center"/>
            </w:pPr>
          </w:p>
          <w:p w14:paraId="46CE3348" w14:textId="77777777" w:rsidR="004A0861" w:rsidRDefault="004A0861">
            <w:pPr>
              <w:jc w:val="center"/>
            </w:pPr>
          </w:p>
          <w:p w14:paraId="7A9F0DEE" w14:textId="0AD5CAB5" w:rsidR="005972CA" w:rsidRDefault="005972CA">
            <w:pPr>
              <w:jc w:val="center"/>
            </w:pPr>
            <w:r>
              <w:t>F3</w:t>
            </w:r>
          </w:p>
          <w:p w14:paraId="42E64B76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informazioni necessarie per produrre brevi testi legati a scopi concreti e connesse al proprio vissuto familiare.</w:t>
            </w:r>
          </w:p>
          <w:p w14:paraId="17E9CC34" w14:textId="77777777" w:rsidR="005972CA" w:rsidRDefault="005972CA">
            <w:pPr>
              <w:snapToGrid w:val="0"/>
            </w:pPr>
          </w:p>
          <w:p w14:paraId="7F4BB4AA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semplici testi funzionali alle informazioni individuate.</w:t>
            </w:r>
          </w:p>
          <w:p w14:paraId="165ECC6E" w14:textId="77777777" w:rsidR="005972CA" w:rsidRDefault="005972CA">
            <w:pPr>
              <w:snapToGrid w:val="0"/>
              <w:ind w:left="113"/>
            </w:pPr>
          </w:p>
          <w:p w14:paraId="4DD55660" w14:textId="77777777" w:rsidR="005972CA" w:rsidRDefault="005972CA">
            <w:r>
              <w:rPr>
                <w:b/>
              </w:rPr>
              <w:t>Chiarificare</w:t>
            </w:r>
            <w:r>
              <w:t xml:space="preserve"> ciò che ha scritto</w:t>
            </w:r>
          </w:p>
          <w:p w14:paraId="0C5F867B" w14:textId="77777777" w:rsidR="005972CA" w:rsidRDefault="005972CA">
            <w:pPr>
              <w:snapToGrid w:val="0"/>
              <w:rPr>
                <w:b/>
                <w:bCs/>
              </w:rPr>
            </w:pPr>
          </w:p>
          <w:p w14:paraId="6DC4DAA7" w14:textId="186EC29A" w:rsidR="00795EFC" w:rsidRDefault="00795EFC">
            <w:pPr>
              <w:snapToGrid w:val="0"/>
              <w:jc w:val="center"/>
            </w:pPr>
          </w:p>
          <w:p w14:paraId="6C2C575F" w14:textId="7C20D803" w:rsidR="00795EFC" w:rsidRDefault="00795EFC">
            <w:pPr>
              <w:snapToGrid w:val="0"/>
              <w:jc w:val="center"/>
            </w:pPr>
          </w:p>
          <w:p w14:paraId="130BD8B7" w14:textId="77777777" w:rsidR="00795EFC" w:rsidRDefault="00795EFC">
            <w:pPr>
              <w:snapToGrid w:val="0"/>
              <w:jc w:val="center"/>
            </w:pPr>
          </w:p>
          <w:p w14:paraId="6A8BC902" w14:textId="3FEFCE29" w:rsidR="005972CA" w:rsidRDefault="005972CA">
            <w:pPr>
              <w:snapToGrid w:val="0"/>
              <w:jc w:val="center"/>
            </w:pPr>
            <w:r>
              <w:lastRenderedPageBreak/>
              <w:t>F4</w:t>
            </w:r>
          </w:p>
          <w:p w14:paraId="0FAB3409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informazioni necessarie per scrivere semplici testi.</w:t>
            </w:r>
          </w:p>
          <w:p w14:paraId="35F7FCBC" w14:textId="77777777" w:rsidR="005972CA" w:rsidRDefault="005972CA">
            <w:pPr>
              <w:snapToGrid w:val="0"/>
            </w:pPr>
          </w:p>
          <w:p w14:paraId="05A78C5F" w14:textId="77777777" w:rsidR="005972CA" w:rsidRDefault="005972CA">
            <w:pPr>
              <w:snapToGrid w:val="0"/>
            </w:pPr>
            <w:r>
              <w:rPr>
                <w:b/>
              </w:rPr>
              <w:t>Organizzare</w:t>
            </w:r>
            <w:r>
              <w:t xml:space="preserve"> i contenuti in un breve testo.</w:t>
            </w:r>
          </w:p>
          <w:p w14:paraId="07C0C459" w14:textId="77777777" w:rsidR="005972CA" w:rsidRDefault="005972CA">
            <w:pPr>
              <w:snapToGrid w:val="0"/>
            </w:pPr>
            <w:r>
              <w:rPr>
                <w:b/>
              </w:rPr>
              <w:t xml:space="preserve">Produrre </w:t>
            </w:r>
            <w:r>
              <w:t>brevi testi di senso compiuto che rispettino le convenzioni ortografiche e di interpunzione (due punti, virgola, punto e virgola).</w:t>
            </w:r>
          </w:p>
          <w:p w14:paraId="093947C7" w14:textId="77777777" w:rsidR="005972CA" w:rsidRDefault="005972CA">
            <w:pPr>
              <w:snapToGrid w:val="0"/>
              <w:ind w:left="113"/>
            </w:pPr>
          </w:p>
          <w:p w14:paraId="75834EAB" w14:textId="77777777" w:rsidR="005972CA" w:rsidRDefault="005972CA">
            <w:pPr>
              <w:snapToGrid w:val="0"/>
            </w:pPr>
            <w:r>
              <w:rPr>
                <w:b/>
              </w:rPr>
              <w:t xml:space="preserve">Chiarificare </w:t>
            </w:r>
            <w:r>
              <w:t>ciò che ha scritto.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D3C3" w14:textId="77777777" w:rsidR="005972CA" w:rsidRDefault="005972CA">
            <w:pPr>
              <w:snapToGrid w:val="0"/>
              <w:ind w:left="113"/>
              <w:jc w:val="center"/>
            </w:pPr>
            <w:r>
              <w:lastRenderedPageBreak/>
              <w:t>F1</w:t>
            </w:r>
          </w:p>
          <w:p w14:paraId="2AE3B183" w14:textId="77777777" w:rsidR="005972CA" w:rsidRDefault="005972CA" w:rsidP="004A0861">
            <w:pPr>
              <w:snapToGrid w:val="0"/>
            </w:pPr>
            <w:r>
              <w:rPr>
                <w:b/>
              </w:rPr>
              <w:t>Selezionare</w:t>
            </w:r>
            <w:r>
              <w:t xml:space="preserve"> i grafemi corretti per la scrittura.</w:t>
            </w:r>
          </w:p>
          <w:p w14:paraId="7C1DC7FA" w14:textId="77777777" w:rsidR="005972CA" w:rsidRDefault="005972CA">
            <w:pPr>
              <w:snapToGrid w:val="0"/>
              <w:ind w:left="113"/>
            </w:pPr>
          </w:p>
          <w:p w14:paraId="20D0AA74" w14:textId="77777777" w:rsidR="004A0861" w:rsidRDefault="004A0861" w:rsidP="004A0861">
            <w:pPr>
              <w:snapToGrid w:val="0"/>
              <w:rPr>
                <w:b/>
              </w:rPr>
            </w:pPr>
          </w:p>
          <w:p w14:paraId="1D8DB669" w14:textId="00643EFA" w:rsidR="005972CA" w:rsidRDefault="005972CA" w:rsidP="004A0861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correttamente tutti i caratteri (stampato e corsivo maiuscolo e minuscolo).</w:t>
            </w:r>
          </w:p>
          <w:p w14:paraId="609BA5E5" w14:textId="77777777" w:rsidR="005972CA" w:rsidRDefault="005972CA">
            <w:pPr>
              <w:snapToGrid w:val="0"/>
              <w:ind w:left="113"/>
            </w:pPr>
          </w:p>
          <w:p w14:paraId="3B01BA6E" w14:textId="77777777" w:rsidR="004A0861" w:rsidRDefault="004A0861" w:rsidP="004A0861">
            <w:pPr>
              <w:snapToGrid w:val="0"/>
              <w:rPr>
                <w:b/>
              </w:rPr>
            </w:pPr>
          </w:p>
          <w:p w14:paraId="4E383488" w14:textId="19BE77AC" w:rsidR="005972CA" w:rsidRDefault="005972CA" w:rsidP="004A0861">
            <w:pPr>
              <w:snapToGrid w:val="0"/>
            </w:pPr>
            <w:r>
              <w:rPr>
                <w:b/>
              </w:rPr>
              <w:t>Giustificare</w:t>
            </w:r>
            <w:r>
              <w:t xml:space="preserve"> le proprie scelte di scrittura.</w:t>
            </w:r>
          </w:p>
          <w:p w14:paraId="643E7A0F" w14:textId="77777777" w:rsidR="005972CA" w:rsidRDefault="005972CA">
            <w:pPr>
              <w:snapToGrid w:val="0"/>
              <w:jc w:val="center"/>
            </w:pPr>
            <w:r>
              <w:lastRenderedPageBreak/>
              <w:t>F2</w:t>
            </w:r>
          </w:p>
          <w:p w14:paraId="4BDD82E4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nei testi dettati le particolarità ortografiche.</w:t>
            </w:r>
          </w:p>
          <w:p w14:paraId="0BF33ED2" w14:textId="77777777" w:rsidR="005972CA" w:rsidRDefault="005972CA">
            <w:pPr>
              <w:snapToGrid w:val="0"/>
            </w:pPr>
          </w:p>
          <w:p w14:paraId="0DBDB78A" w14:textId="77777777" w:rsidR="005972CA" w:rsidRDefault="005972CA">
            <w:pPr>
              <w:snapToGrid w:val="0"/>
            </w:pPr>
            <w:r>
              <w:rPr>
                <w:b/>
              </w:rPr>
              <w:t>Analizzare</w:t>
            </w:r>
            <w:r>
              <w:t xml:space="preserve"> le parole ascoltate nel testo durante il dettato.</w:t>
            </w:r>
          </w:p>
          <w:p w14:paraId="4236D3EB" w14:textId="77777777" w:rsidR="005972CA" w:rsidRDefault="005972CA">
            <w:pPr>
              <w:snapToGrid w:val="0"/>
            </w:pPr>
            <w:r>
              <w:rPr>
                <w:b/>
              </w:rPr>
              <w:t>Eseguire</w:t>
            </w:r>
            <w:r>
              <w:t xml:space="preserve"> correttamente la scrittura di testi dettati.</w:t>
            </w:r>
          </w:p>
          <w:p w14:paraId="4C6CAD58" w14:textId="77777777" w:rsidR="005972CA" w:rsidRDefault="005972CA">
            <w:pPr>
              <w:snapToGrid w:val="0"/>
            </w:pPr>
          </w:p>
          <w:p w14:paraId="0042F40C" w14:textId="500DF732" w:rsidR="005972CA" w:rsidRDefault="005972CA">
            <w:pPr>
              <w:snapToGrid w:val="0"/>
            </w:pPr>
            <w:r>
              <w:rPr>
                <w:b/>
              </w:rPr>
              <w:t>Giustifica</w:t>
            </w:r>
            <w:r w:rsidR="004A0861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>
              <w:t>ciò che ha scritto.</w:t>
            </w:r>
          </w:p>
          <w:p w14:paraId="23991321" w14:textId="77777777" w:rsidR="005972CA" w:rsidRDefault="005972CA">
            <w:pPr>
              <w:snapToGrid w:val="0"/>
            </w:pPr>
          </w:p>
          <w:p w14:paraId="427F9741" w14:textId="77777777" w:rsidR="005972CA" w:rsidRDefault="005972CA">
            <w:pPr>
              <w:snapToGrid w:val="0"/>
            </w:pPr>
          </w:p>
          <w:p w14:paraId="1DA73CEA" w14:textId="77777777" w:rsidR="004A0861" w:rsidRDefault="004A0861">
            <w:pPr>
              <w:snapToGrid w:val="0"/>
              <w:jc w:val="center"/>
            </w:pPr>
          </w:p>
          <w:p w14:paraId="16D54F17" w14:textId="77777777" w:rsidR="004A0861" w:rsidRDefault="004A0861">
            <w:pPr>
              <w:snapToGrid w:val="0"/>
              <w:jc w:val="center"/>
            </w:pPr>
          </w:p>
          <w:p w14:paraId="33DA7EAB" w14:textId="33D894E8" w:rsidR="005972CA" w:rsidRDefault="005972CA">
            <w:pPr>
              <w:snapToGrid w:val="0"/>
              <w:jc w:val="center"/>
            </w:pPr>
            <w:r>
              <w:t>F3</w:t>
            </w:r>
          </w:p>
          <w:p w14:paraId="603A28BB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informazioni necessarie per produrre semplici testi legati a scopi concreti e connesse al proprio vissuto.</w:t>
            </w:r>
          </w:p>
          <w:p w14:paraId="32397A22" w14:textId="77777777" w:rsidR="005972CA" w:rsidRDefault="005972CA">
            <w:pPr>
              <w:snapToGrid w:val="0"/>
              <w:ind w:left="113"/>
            </w:pPr>
          </w:p>
          <w:p w14:paraId="620F28EA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semplici testi funzionali alle informazioni individuate.</w:t>
            </w:r>
          </w:p>
          <w:p w14:paraId="7AA18C8B" w14:textId="77777777" w:rsidR="005972CA" w:rsidRDefault="005972CA">
            <w:pPr>
              <w:snapToGrid w:val="0"/>
              <w:ind w:left="113"/>
            </w:pPr>
          </w:p>
          <w:p w14:paraId="2299B426" w14:textId="77777777" w:rsidR="005972CA" w:rsidRDefault="005972CA">
            <w:r>
              <w:rPr>
                <w:b/>
              </w:rPr>
              <w:t>Chiarificare</w:t>
            </w:r>
            <w:r>
              <w:t xml:space="preserve"> ciò che ha scritto</w:t>
            </w:r>
          </w:p>
          <w:p w14:paraId="7DA0CED2" w14:textId="48858E11" w:rsidR="005972CA" w:rsidRDefault="005972CA">
            <w:pPr>
              <w:snapToGrid w:val="0"/>
            </w:pPr>
          </w:p>
          <w:p w14:paraId="46A7F4BF" w14:textId="346523AC" w:rsidR="00795EFC" w:rsidRDefault="00795EFC">
            <w:pPr>
              <w:snapToGrid w:val="0"/>
            </w:pPr>
          </w:p>
          <w:p w14:paraId="2716409F" w14:textId="77777777" w:rsidR="00795EFC" w:rsidRDefault="00795EFC">
            <w:pPr>
              <w:snapToGrid w:val="0"/>
            </w:pPr>
          </w:p>
          <w:p w14:paraId="72255F40" w14:textId="77777777" w:rsidR="004A0861" w:rsidRDefault="004A0861">
            <w:pPr>
              <w:snapToGrid w:val="0"/>
              <w:jc w:val="center"/>
            </w:pPr>
          </w:p>
          <w:p w14:paraId="21F89903" w14:textId="28E19BDE" w:rsidR="005972CA" w:rsidRDefault="005972CA">
            <w:pPr>
              <w:snapToGrid w:val="0"/>
              <w:jc w:val="center"/>
            </w:pPr>
            <w:r>
              <w:lastRenderedPageBreak/>
              <w:t>F4</w:t>
            </w:r>
          </w:p>
          <w:p w14:paraId="5912DBC9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informazioni necessarie per scrivere semplici testi.</w:t>
            </w:r>
          </w:p>
          <w:p w14:paraId="438683BD" w14:textId="77777777" w:rsidR="005972CA" w:rsidRDefault="005972CA">
            <w:pPr>
              <w:snapToGrid w:val="0"/>
            </w:pPr>
          </w:p>
          <w:p w14:paraId="1A78BBB6" w14:textId="77777777" w:rsidR="005972CA" w:rsidRDefault="005972CA">
            <w:pPr>
              <w:snapToGrid w:val="0"/>
            </w:pPr>
            <w:r>
              <w:rPr>
                <w:b/>
              </w:rPr>
              <w:t>Organizzare</w:t>
            </w:r>
            <w:r>
              <w:t xml:space="preserve"> i contenuti in un semplice testo.</w:t>
            </w:r>
          </w:p>
          <w:p w14:paraId="24C5E4A0" w14:textId="77777777" w:rsidR="005972CA" w:rsidRDefault="005972CA">
            <w:pPr>
              <w:snapToGrid w:val="0"/>
            </w:pPr>
            <w:r>
              <w:rPr>
                <w:b/>
              </w:rPr>
              <w:t xml:space="preserve">Produrre </w:t>
            </w:r>
            <w:r>
              <w:t>semplici testi di senso compiuto che rispettino le convenzioni ortografiche e di interpunzione</w:t>
            </w:r>
          </w:p>
          <w:p w14:paraId="56E087BE" w14:textId="77777777" w:rsidR="005972CA" w:rsidRDefault="005972CA">
            <w:pPr>
              <w:snapToGrid w:val="0"/>
            </w:pPr>
          </w:p>
          <w:p w14:paraId="60120E7C" w14:textId="77777777" w:rsidR="007E580E" w:rsidRDefault="007E580E">
            <w:pPr>
              <w:snapToGrid w:val="0"/>
              <w:rPr>
                <w:b/>
              </w:rPr>
            </w:pPr>
          </w:p>
          <w:p w14:paraId="7EC47802" w14:textId="58661A76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ciò che ha scritto.</w:t>
            </w:r>
          </w:p>
          <w:p w14:paraId="523CEBD2" w14:textId="77777777" w:rsidR="005972CA" w:rsidRDefault="005972CA">
            <w:pPr>
              <w:snapToGrid w:val="0"/>
            </w:pPr>
          </w:p>
          <w:p w14:paraId="062FC450" w14:textId="77777777" w:rsidR="005972CA" w:rsidRDefault="005972CA">
            <w:pPr>
              <w:ind w:left="113"/>
            </w:pPr>
          </w:p>
          <w:p w14:paraId="718AEF8D" w14:textId="77777777" w:rsidR="005972CA" w:rsidRDefault="005972CA">
            <w:pPr>
              <w:snapToGrid w:val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AD3B" w14:textId="4C59E999" w:rsidR="005972CA" w:rsidRDefault="005972CA" w:rsidP="004A0861">
            <w:pPr>
              <w:snapToGrid w:val="0"/>
              <w:jc w:val="center"/>
            </w:pPr>
            <w:r>
              <w:rPr>
                <w:color w:val="FF0000"/>
                <w:sz w:val="16"/>
                <w:szCs w:val="16"/>
              </w:rPr>
              <w:lastRenderedPageBreak/>
              <w:t>.</w:t>
            </w:r>
            <w:r>
              <w:t>F1</w:t>
            </w:r>
          </w:p>
          <w:p w14:paraId="4B02700C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Individuare </w:t>
            </w:r>
            <w:r>
              <w:t>i contenuti chiave per la costruzione di un racconto.</w:t>
            </w:r>
          </w:p>
          <w:p w14:paraId="37915E5E" w14:textId="77777777" w:rsidR="005972CA" w:rsidRDefault="005972CA">
            <w:pPr>
              <w:pStyle w:val="Standard"/>
              <w:snapToGrid w:val="0"/>
            </w:pPr>
          </w:p>
          <w:p w14:paraId="5EDE061A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Organizzare</w:t>
            </w:r>
            <w:r>
              <w:t xml:space="preserve"> per punti i contenuti da trattare. </w:t>
            </w:r>
          </w:p>
          <w:p w14:paraId="4EE2E8B2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Pianificare</w:t>
            </w:r>
            <w:r>
              <w:t xml:space="preserve"> la traccia di un racconto.</w:t>
            </w:r>
          </w:p>
          <w:p w14:paraId="7205E68D" w14:textId="77777777" w:rsidR="005972CA" w:rsidRDefault="005972CA">
            <w:pPr>
              <w:pStyle w:val="Standard"/>
              <w:snapToGrid w:val="0"/>
            </w:pPr>
          </w:p>
          <w:p w14:paraId="332202CB" w14:textId="77777777" w:rsidR="00050179" w:rsidRDefault="00050179">
            <w:pPr>
              <w:pStyle w:val="Standard"/>
              <w:snapToGrid w:val="0"/>
              <w:rPr>
                <w:b/>
              </w:rPr>
            </w:pPr>
          </w:p>
          <w:p w14:paraId="676AB305" w14:textId="6419215E" w:rsidR="005972CA" w:rsidRDefault="005972CA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proposte.</w:t>
            </w:r>
          </w:p>
          <w:p w14:paraId="0362B424" w14:textId="77777777" w:rsidR="005972CA" w:rsidRDefault="005972CA">
            <w:pPr>
              <w:pStyle w:val="Standard"/>
              <w:snapToGrid w:val="0"/>
              <w:ind w:left="113"/>
              <w:rPr>
                <w:color w:val="9900FF"/>
                <w:sz w:val="16"/>
                <w:szCs w:val="16"/>
              </w:rPr>
            </w:pPr>
          </w:p>
          <w:p w14:paraId="76DAABBC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lastRenderedPageBreak/>
              <w:t>F2</w:t>
            </w:r>
          </w:p>
          <w:p w14:paraId="3DFB4DF9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Scegliere</w:t>
            </w:r>
            <w:r>
              <w:t xml:space="preserve"> un’esperienza personale.</w:t>
            </w:r>
          </w:p>
          <w:p w14:paraId="6CEB1AE7" w14:textId="0BE9EED1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persone, luoghi, tempi, situazioni, azioni dell’esperienza scelta.</w:t>
            </w:r>
          </w:p>
          <w:p w14:paraId="287B82F9" w14:textId="255C4308" w:rsidR="004A0861" w:rsidRDefault="004A0861">
            <w:pPr>
              <w:pStyle w:val="Standard"/>
              <w:snapToGrid w:val="0"/>
            </w:pPr>
          </w:p>
          <w:p w14:paraId="5F8442B3" w14:textId="77777777" w:rsidR="004A0861" w:rsidRDefault="004A0861">
            <w:pPr>
              <w:pStyle w:val="Standard"/>
              <w:snapToGrid w:val="0"/>
            </w:pPr>
          </w:p>
          <w:p w14:paraId="06680BF2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un racconto scritto sull’ esperienza personale individuata.  </w:t>
            </w:r>
          </w:p>
          <w:p w14:paraId="609EF51D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</w:p>
          <w:p w14:paraId="4D2E4E33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Motivare </w:t>
            </w:r>
            <w:r>
              <w:t>le proprie proposte.</w:t>
            </w:r>
          </w:p>
          <w:p w14:paraId="047ACD41" w14:textId="77777777" w:rsidR="005972CA" w:rsidRDefault="005972CA">
            <w:pPr>
              <w:pStyle w:val="Standard"/>
              <w:snapToGrid w:val="0"/>
            </w:pPr>
          </w:p>
          <w:p w14:paraId="1A208D0C" w14:textId="77777777" w:rsidR="00050179" w:rsidRDefault="00050179">
            <w:pPr>
              <w:snapToGrid w:val="0"/>
              <w:jc w:val="center"/>
            </w:pPr>
          </w:p>
          <w:p w14:paraId="7620D81A" w14:textId="16BE35BF" w:rsidR="005972CA" w:rsidRDefault="005972CA">
            <w:pPr>
              <w:snapToGrid w:val="0"/>
              <w:jc w:val="center"/>
            </w:pPr>
            <w:r>
              <w:t>F3</w:t>
            </w:r>
          </w:p>
          <w:p w14:paraId="650F6510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Scegliere</w:t>
            </w:r>
            <w:r>
              <w:t xml:space="preserve"> un destinatario noto a cui scrivere una lettera.</w:t>
            </w:r>
          </w:p>
          <w:p w14:paraId="1AA50E53" w14:textId="77777777" w:rsidR="005972CA" w:rsidRDefault="005972CA">
            <w:pPr>
              <w:pStyle w:val="Standard"/>
              <w:snapToGrid w:val="0"/>
              <w:ind w:left="113"/>
            </w:pPr>
            <w:r>
              <w:rPr>
                <w:rFonts w:eastAsia="Times New Roman" w:cs="Times New Roman"/>
              </w:rPr>
              <w:t xml:space="preserve"> </w:t>
            </w:r>
          </w:p>
          <w:p w14:paraId="58E0A02D" w14:textId="77777777" w:rsidR="00050179" w:rsidRDefault="00050179">
            <w:pPr>
              <w:pStyle w:val="Standard"/>
              <w:snapToGrid w:val="0"/>
              <w:rPr>
                <w:b/>
              </w:rPr>
            </w:pPr>
          </w:p>
          <w:p w14:paraId="5BCC323E" w14:textId="77777777" w:rsidR="00050179" w:rsidRDefault="00050179">
            <w:pPr>
              <w:pStyle w:val="Standard"/>
              <w:snapToGrid w:val="0"/>
              <w:rPr>
                <w:b/>
              </w:rPr>
            </w:pPr>
          </w:p>
          <w:p w14:paraId="5DFA549C" w14:textId="77777777" w:rsidR="00050179" w:rsidRDefault="00050179">
            <w:pPr>
              <w:pStyle w:val="Standard"/>
              <w:snapToGrid w:val="0"/>
              <w:rPr>
                <w:b/>
              </w:rPr>
            </w:pPr>
          </w:p>
          <w:p w14:paraId="49235520" w14:textId="678CD67C" w:rsidR="005972CA" w:rsidRDefault="005972CA">
            <w:pPr>
              <w:pStyle w:val="Standard"/>
              <w:snapToGrid w:val="0"/>
            </w:pPr>
            <w:r>
              <w:rPr>
                <w:b/>
              </w:rPr>
              <w:t>Pianificare</w:t>
            </w:r>
            <w:r>
              <w:t xml:space="preserve"> la traccia della lettera.</w:t>
            </w:r>
          </w:p>
          <w:p w14:paraId="6B8597B2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la lettera.</w:t>
            </w:r>
          </w:p>
          <w:p w14:paraId="7F197727" w14:textId="77777777" w:rsidR="005972CA" w:rsidRDefault="005972CA">
            <w:pPr>
              <w:pStyle w:val="Standard"/>
              <w:snapToGrid w:val="0"/>
            </w:pPr>
          </w:p>
          <w:p w14:paraId="681DF2B1" w14:textId="77777777" w:rsidR="004A0861" w:rsidRDefault="004A0861">
            <w:pPr>
              <w:pStyle w:val="Standard"/>
              <w:snapToGrid w:val="0"/>
              <w:rPr>
                <w:b/>
              </w:rPr>
            </w:pPr>
          </w:p>
          <w:p w14:paraId="3B9EC3CD" w14:textId="77777777" w:rsidR="004A0861" w:rsidRDefault="004A0861">
            <w:pPr>
              <w:pStyle w:val="Standard"/>
              <w:snapToGrid w:val="0"/>
              <w:rPr>
                <w:b/>
              </w:rPr>
            </w:pPr>
          </w:p>
          <w:p w14:paraId="0EFD1E2A" w14:textId="5FF4564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Motivare </w:t>
            </w:r>
            <w:r>
              <w:t>le proprie proposte.</w:t>
            </w:r>
          </w:p>
          <w:p w14:paraId="1F7AE2A3" w14:textId="77777777" w:rsidR="005972CA" w:rsidRDefault="005972CA">
            <w:pPr>
              <w:pStyle w:val="Standard"/>
              <w:snapToGrid w:val="0"/>
              <w:ind w:left="113"/>
            </w:pPr>
          </w:p>
          <w:p w14:paraId="0CC15B8C" w14:textId="1BB9E403" w:rsidR="005972CA" w:rsidRDefault="005972CA">
            <w:pPr>
              <w:jc w:val="center"/>
            </w:pPr>
          </w:p>
          <w:p w14:paraId="456D0F2C" w14:textId="03EBDAC9" w:rsidR="00795EFC" w:rsidRDefault="00795EFC">
            <w:pPr>
              <w:jc w:val="center"/>
            </w:pPr>
          </w:p>
          <w:p w14:paraId="0A3515A8" w14:textId="77777777" w:rsidR="00795EFC" w:rsidRDefault="00795EFC">
            <w:pPr>
              <w:jc w:val="center"/>
            </w:pPr>
          </w:p>
          <w:p w14:paraId="0DD26C87" w14:textId="77777777" w:rsidR="005972CA" w:rsidRDefault="005972CA">
            <w:pPr>
              <w:jc w:val="center"/>
            </w:pPr>
            <w:r>
              <w:lastRenderedPageBreak/>
              <w:t>F4</w:t>
            </w:r>
          </w:p>
          <w:p w14:paraId="5C9A1E87" w14:textId="77777777" w:rsidR="005972CA" w:rsidRDefault="005972CA">
            <w:pPr>
              <w:jc w:val="both"/>
            </w:pPr>
            <w:r>
              <w:rPr>
                <w:b/>
              </w:rPr>
              <w:t xml:space="preserve">Scegliere </w:t>
            </w:r>
            <w:r>
              <w:t>un’esperienza.</w:t>
            </w:r>
          </w:p>
          <w:p w14:paraId="1F9216AF" w14:textId="77777777" w:rsidR="005972CA" w:rsidRDefault="005972CA">
            <w:pPr>
              <w:snapToGrid w:val="0"/>
              <w:ind w:left="113"/>
            </w:pPr>
          </w:p>
          <w:p w14:paraId="0771ECF5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58F31490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427CF1CB" w14:textId="389C22E2" w:rsidR="005972CA" w:rsidRDefault="005972CA">
            <w:pPr>
              <w:pStyle w:val="Standard"/>
              <w:snapToGrid w:val="0"/>
            </w:pPr>
            <w:r>
              <w:rPr>
                <w:b/>
              </w:rPr>
              <w:t>Pianificare</w:t>
            </w:r>
            <w:r>
              <w:t xml:space="preserve"> la traccia di una esperienza.</w:t>
            </w:r>
          </w:p>
          <w:p w14:paraId="4E54D7C1" w14:textId="5D5DF558" w:rsidR="005972CA" w:rsidRDefault="005972CA">
            <w:pPr>
              <w:pStyle w:val="Standard"/>
              <w:snapToGrid w:val="0"/>
            </w:pPr>
            <w:r>
              <w:rPr>
                <w:b/>
              </w:rPr>
              <w:t>Organizzare</w:t>
            </w:r>
            <w:r>
              <w:t xml:space="preserve"> sotto forma di diario l</w:t>
            </w:r>
            <w:r w:rsidR="007E580E">
              <w:t>’</w:t>
            </w:r>
            <w:r>
              <w:t>esperienza scelta.</w:t>
            </w:r>
          </w:p>
          <w:p w14:paraId="27E5ED3E" w14:textId="77777777" w:rsidR="005972CA" w:rsidRDefault="005972CA">
            <w:pPr>
              <w:pStyle w:val="Standard"/>
              <w:snapToGrid w:val="0"/>
              <w:ind w:left="113"/>
            </w:pPr>
          </w:p>
          <w:p w14:paraId="79BD48B6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7E45F892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3ACB2D1B" w14:textId="6D9B6A32" w:rsidR="005972CA" w:rsidRDefault="005972CA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1F8E2686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2B68A19F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680D1A6A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59BB438D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001B5969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3441B4D0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57C254B9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5539182B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0A611718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t>F5</w:t>
            </w:r>
          </w:p>
          <w:p w14:paraId="49BFB5A8" w14:textId="77777777" w:rsidR="005972CA" w:rsidRDefault="005972CA">
            <w:pPr>
              <w:snapToGrid w:val="0"/>
            </w:pPr>
            <w:r>
              <w:rPr>
                <w:b/>
              </w:rPr>
              <w:t>Identificare</w:t>
            </w:r>
            <w:r>
              <w:t xml:space="preserve"> gli ingredienti di una ricetta o il materiale occorrente per in gioco </w:t>
            </w:r>
          </w:p>
          <w:p w14:paraId="5AA8C1E0" w14:textId="77777777" w:rsidR="005972CA" w:rsidRDefault="005972CA">
            <w:pPr>
              <w:snapToGrid w:val="0"/>
              <w:ind w:left="113"/>
            </w:pPr>
          </w:p>
          <w:p w14:paraId="17229208" w14:textId="77777777" w:rsidR="005972CA" w:rsidRDefault="005972CA">
            <w:pPr>
              <w:snapToGrid w:val="0"/>
            </w:pPr>
            <w:r>
              <w:rPr>
                <w:b/>
              </w:rPr>
              <w:t>Pianificare</w:t>
            </w:r>
            <w:r>
              <w:t xml:space="preserve"> le sequenze di azioni o processi necessari alla realizzazione di una ricetta, o di un gioco in un testo regolativo.</w:t>
            </w:r>
          </w:p>
          <w:p w14:paraId="244906B6" w14:textId="77777777" w:rsidR="005972CA" w:rsidRDefault="005972CA">
            <w:pPr>
              <w:snapToGrid w:val="0"/>
            </w:pPr>
            <w:r>
              <w:rPr>
                <w:b/>
              </w:rPr>
              <w:lastRenderedPageBreak/>
              <w:t xml:space="preserve">Spiegare </w:t>
            </w:r>
            <w:r>
              <w:t>le modalità di esecuzione dell’attività.</w:t>
            </w:r>
          </w:p>
          <w:p w14:paraId="20934ABD" w14:textId="77777777" w:rsidR="005972CA" w:rsidRDefault="005972CA">
            <w:pPr>
              <w:snapToGrid w:val="0"/>
              <w:ind w:left="113"/>
            </w:pPr>
          </w:p>
          <w:p w14:paraId="4DA6E73C" w14:textId="77777777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il proprio operato.</w:t>
            </w:r>
          </w:p>
          <w:p w14:paraId="37842FE6" w14:textId="77777777" w:rsidR="00050179" w:rsidRDefault="00050179">
            <w:pPr>
              <w:snapToGrid w:val="0"/>
              <w:jc w:val="center"/>
            </w:pPr>
          </w:p>
          <w:p w14:paraId="1701D9F1" w14:textId="6BE6109F" w:rsidR="005972CA" w:rsidRDefault="005972CA">
            <w:pPr>
              <w:snapToGrid w:val="0"/>
              <w:jc w:val="center"/>
            </w:pPr>
            <w:r>
              <w:t>F6</w:t>
            </w:r>
          </w:p>
          <w:p w14:paraId="3D12B0AB" w14:textId="77777777" w:rsidR="005972CA" w:rsidRDefault="005972CA">
            <w:r>
              <w:rPr>
                <w:b/>
              </w:rPr>
              <w:t>Selezionare</w:t>
            </w:r>
            <w:r>
              <w:t xml:space="preserve"> un’esperienza scolastica.</w:t>
            </w:r>
          </w:p>
          <w:p w14:paraId="111059DB" w14:textId="77777777" w:rsidR="005972CA" w:rsidRDefault="005972CA">
            <w:r>
              <w:rPr>
                <w:b/>
              </w:rPr>
              <w:t>Individuare</w:t>
            </w:r>
            <w:r>
              <w:t xml:space="preserve"> gli elementi salienti dell’esperienza.</w:t>
            </w:r>
          </w:p>
          <w:p w14:paraId="3B53CFD8" w14:textId="77777777" w:rsidR="005972CA" w:rsidRDefault="005972CA"/>
          <w:p w14:paraId="19596E88" w14:textId="77777777" w:rsidR="005972CA" w:rsidRDefault="005972CA">
            <w:r>
              <w:rPr>
                <w:b/>
              </w:rPr>
              <w:t>Organizzare</w:t>
            </w:r>
            <w:r>
              <w:t xml:space="preserve"> per punti i contenuti dell’esperienza da trattare.</w:t>
            </w:r>
          </w:p>
          <w:p w14:paraId="16F221D0" w14:textId="2C27D6C7" w:rsidR="005972CA" w:rsidRDefault="005972CA">
            <w:r w:rsidRPr="00035D4A">
              <w:rPr>
                <w:b/>
                <w:bCs/>
              </w:rPr>
              <w:t>Produrre</w:t>
            </w:r>
            <w:r>
              <w:t xml:space="preserve"> un testo collettivo sull’ esperienza.</w:t>
            </w:r>
          </w:p>
          <w:p w14:paraId="6207EA33" w14:textId="77777777" w:rsidR="005972CA" w:rsidRDefault="005972CA"/>
          <w:p w14:paraId="64B084DC" w14:textId="77777777" w:rsidR="005972CA" w:rsidRDefault="005972CA">
            <w:r>
              <w:rPr>
                <w:b/>
              </w:rPr>
              <w:t>Motivare</w:t>
            </w:r>
            <w:r>
              <w:t xml:space="preserve"> le proprie proposte.</w:t>
            </w:r>
          </w:p>
          <w:p w14:paraId="62E5E00F" w14:textId="77777777" w:rsidR="005972CA" w:rsidRDefault="005972CA">
            <w:pPr>
              <w:rPr>
                <w:color w:val="BA131A"/>
                <w:sz w:val="16"/>
                <w:szCs w:val="16"/>
              </w:rPr>
            </w:pPr>
          </w:p>
          <w:p w14:paraId="52307DFF" w14:textId="77777777" w:rsidR="00050179" w:rsidRDefault="00050179">
            <w:pPr>
              <w:jc w:val="center"/>
            </w:pPr>
          </w:p>
          <w:p w14:paraId="26AC62E9" w14:textId="77777777" w:rsidR="00050179" w:rsidRDefault="00050179">
            <w:pPr>
              <w:jc w:val="center"/>
            </w:pPr>
          </w:p>
          <w:p w14:paraId="27D18E1F" w14:textId="295E6DF0" w:rsidR="005972CA" w:rsidRDefault="005972CA">
            <w:pPr>
              <w:jc w:val="center"/>
            </w:pPr>
            <w:r>
              <w:t>F7</w:t>
            </w:r>
          </w:p>
          <w:p w14:paraId="2D45F99B" w14:textId="77777777" w:rsidR="005972CA" w:rsidRDefault="005972CA">
            <w:pPr>
              <w:snapToGrid w:val="0"/>
            </w:pPr>
            <w:r w:rsidRPr="004E07B2">
              <w:rPr>
                <w:b/>
                <w:bCs/>
              </w:rPr>
              <w:t>I</w:t>
            </w:r>
            <w:r>
              <w:rPr>
                <w:b/>
              </w:rPr>
              <w:t>ndividuare</w:t>
            </w:r>
            <w:r>
              <w:t xml:space="preserve"> gli elementi chiave (versi, strofe, rime, ripetizioni.) in una filastrocca.</w:t>
            </w:r>
          </w:p>
          <w:p w14:paraId="70856794" w14:textId="77777777" w:rsidR="005972CA" w:rsidRDefault="005972CA">
            <w:pPr>
              <w:pStyle w:val="Standard"/>
              <w:snapToGrid w:val="0"/>
              <w:ind w:left="113"/>
              <w:rPr>
                <w:b/>
              </w:rPr>
            </w:pPr>
          </w:p>
          <w:p w14:paraId="48E3826A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Ideare</w:t>
            </w:r>
            <w:r>
              <w:t xml:space="preserve"> una filastrocca o una poesia secondo il modello fornito. </w:t>
            </w:r>
          </w:p>
          <w:p w14:paraId="5B0EFAD7" w14:textId="77777777" w:rsidR="005972CA" w:rsidRDefault="005972CA">
            <w:pPr>
              <w:pStyle w:val="Standard"/>
              <w:snapToGrid w:val="0"/>
            </w:pPr>
          </w:p>
          <w:p w14:paraId="68B9FE3E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lastRenderedPageBreak/>
              <w:t>Motivare</w:t>
            </w:r>
            <w:r>
              <w:t xml:space="preserve"> le proprie scelte.</w:t>
            </w:r>
          </w:p>
          <w:p w14:paraId="425B7F31" w14:textId="77777777" w:rsidR="005972CA" w:rsidRDefault="005972CA">
            <w:pPr>
              <w:rPr>
                <w:color w:val="FF0000"/>
                <w:sz w:val="16"/>
                <w:szCs w:val="16"/>
              </w:rPr>
            </w:pPr>
          </w:p>
          <w:p w14:paraId="4B2B5F81" w14:textId="77777777" w:rsidR="005972CA" w:rsidRDefault="005972CA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  <w:p w14:paraId="34897DF3" w14:textId="77777777" w:rsidR="004E07B2" w:rsidRDefault="004E07B2">
            <w:pPr>
              <w:snapToGrid w:val="0"/>
              <w:jc w:val="center"/>
            </w:pPr>
          </w:p>
          <w:p w14:paraId="3AA92E50" w14:textId="77777777" w:rsidR="004E07B2" w:rsidRDefault="004E07B2">
            <w:pPr>
              <w:snapToGrid w:val="0"/>
              <w:jc w:val="center"/>
            </w:pPr>
          </w:p>
          <w:p w14:paraId="798B7034" w14:textId="5D87B7F6" w:rsidR="005972CA" w:rsidRDefault="005972CA">
            <w:pPr>
              <w:snapToGrid w:val="0"/>
              <w:jc w:val="center"/>
            </w:pPr>
            <w:r>
              <w:t>F8</w:t>
            </w:r>
          </w:p>
          <w:p w14:paraId="755C6117" w14:textId="77777777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le difficoltà ortografiche, morfosintattiche, lessicali e i segni di interpunzione.</w:t>
            </w:r>
          </w:p>
          <w:p w14:paraId="7405A644" w14:textId="77777777" w:rsidR="005972CA" w:rsidRDefault="005972CA">
            <w:pPr>
              <w:snapToGrid w:val="0"/>
            </w:pPr>
          </w:p>
          <w:p w14:paraId="17C862BC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semplici testi sostanzialmente corretti.</w:t>
            </w:r>
          </w:p>
          <w:p w14:paraId="7D808CA7" w14:textId="77777777" w:rsidR="005972CA" w:rsidRDefault="005972CA">
            <w:pPr>
              <w:snapToGrid w:val="0"/>
            </w:pPr>
          </w:p>
          <w:p w14:paraId="47A0D203" w14:textId="77777777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ciò che ha scritto.</w:t>
            </w:r>
          </w:p>
          <w:p w14:paraId="7FA593EE" w14:textId="77777777" w:rsidR="005972CA" w:rsidRDefault="005972CA">
            <w:pPr>
              <w:snapToGrid w:val="0"/>
              <w:jc w:val="center"/>
            </w:pPr>
          </w:p>
          <w:p w14:paraId="0E28FF4F" w14:textId="77777777" w:rsidR="005972CA" w:rsidRDefault="005972CA">
            <w:pPr>
              <w:snapToGrid w:val="0"/>
              <w:jc w:val="center"/>
            </w:pPr>
            <w:r>
              <w:t>F9</w:t>
            </w:r>
          </w:p>
          <w:p w14:paraId="55D73843" w14:textId="086FC35D" w:rsidR="005972CA" w:rsidRDefault="005972CA">
            <w:pPr>
              <w:snapToGrid w:val="0"/>
            </w:pPr>
            <w:r>
              <w:rPr>
                <w:b/>
              </w:rPr>
              <w:t xml:space="preserve">Cogliere </w:t>
            </w:r>
            <w:r>
              <w:t>il senso globale di un testo.</w:t>
            </w:r>
          </w:p>
          <w:p w14:paraId="3C9655E1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gli elementi chiave presenti e/o mancanti di un testo.</w:t>
            </w:r>
          </w:p>
          <w:p w14:paraId="6E697606" w14:textId="77777777" w:rsidR="005972CA" w:rsidRDefault="005972CA">
            <w:pPr>
              <w:snapToGrid w:val="0"/>
            </w:pPr>
          </w:p>
          <w:p w14:paraId="5EE1A37D" w14:textId="027BDD4A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>Produrre</w:t>
            </w:r>
            <w:r>
              <w:t xml:space="preserve"> parti mancanti del testo </w:t>
            </w:r>
          </w:p>
          <w:p w14:paraId="1149CE0D" w14:textId="64E51408" w:rsidR="005972CA" w:rsidRDefault="005972CA">
            <w:pPr>
              <w:snapToGrid w:val="0"/>
            </w:pPr>
            <w:r>
              <w:t>(titolo, inizio, svolgimento, finale) rispettandone la coesione e la coerenza.</w:t>
            </w:r>
          </w:p>
          <w:p w14:paraId="577281D1" w14:textId="433E60EF" w:rsidR="005972CA" w:rsidRDefault="005972CA">
            <w:pPr>
              <w:snapToGrid w:val="0"/>
            </w:pPr>
            <w:r>
              <w:rPr>
                <w:b/>
              </w:rPr>
              <w:t>Riformulare</w:t>
            </w:r>
            <w:r>
              <w:t xml:space="preserve"> parti del testo (personaggi, ambiente, inizio, svolgimento, finale) </w:t>
            </w:r>
          </w:p>
          <w:p w14:paraId="5EEB1880" w14:textId="77777777" w:rsidR="005972CA" w:rsidRDefault="005972CA">
            <w:pPr>
              <w:snapToGrid w:val="0"/>
            </w:pPr>
            <w:r>
              <w:lastRenderedPageBreak/>
              <w:t>rispettandone la coesione e la coerenza.</w:t>
            </w:r>
          </w:p>
          <w:p w14:paraId="7C17BDB7" w14:textId="77777777" w:rsidR="005972CA" w:rsidRDefault="005972CA">
            <w:pPr>
              <w:snapToGrid w:val="0"/>
            </w:pPr>
            <w:r>
              <w:rPr>
                <w:b/>
              </w:rPr>
              <w:t xml:space="preserve">Riassumere </w:t>
            </w:r>
            <w:r>
              <w:t>il testo dopo averlo suddiviso in sequenze.</w:t>
            </w:r>
          </w:p>
          <w:p w14:paraId="35D5FFCE" w14:textId="77777777" w:rsidR="005972CA" w:rsidRDefault="005972CA">
            <w:pPr>
              <w:snapToGrid w:val="0"/>
            </w:pPr>
          </w:p>
          <w:p w14:paraId="6DC35215" w14:textId="2BBBC685" w:rsidR="005972CA" w:rsidRDefault="005972CA">
            <w:pPr>
              <w:snapToGrid w:val="0"/>
            </w:pPr>
            <w:r>
              <w:rPr>
                <w:b/>
              </w:rPr>
              <w:t xml:space="preserve">Argomentare </w:t>
            </w:r>
            <w:r>
              <w:t>le strategie utilizzate per la rielaborazione di un testo.</w:t>
            </w:r>
          </w:p>
          <w:p w14:paraId="7930DE12" w14:textId="77777777" w:rsidR="005972CA" w:rsidRDefault="005972CA">
            <w:pPr>
              <w:snapToGrid w:val="0"/>
            </w:pPr>
          </w:p>
          <w:p w14:paraId="62C44ED9" w14:textId="77777777" w:rsidR="005972CA" w:rsidRDefault="005972CA">
            <w:pPr>
              <w:snapToGrid w:val="0"/>
              <w:jc w:val="center"/>
            </w:pPr>
            <w:r>
              <w:t>F10</w:t>
            </w:r>
          </w:p>
          <w:p w14:paraId="2011D3D8" w14:textId="77777777" w:rsidR="005972CA" w:rsidRDefault="005972CA">
            <w:pPr>
              <w:snapToGrid w:val="0"/>
            </w:pPr>
            <w:r>
              <w:rPr>
                <w:b/>
              </w:rPr>
              <w:t xml:space="preserve">Scegliere </w:t>
            </w:r>
            <w:r>
              <w:t>un testo.</w:t>
            </w:r>
          </w:p>
          <w:p w14:paraId="66F8C65B" w14:textId="77777777" w:rsidR="005972CA" w:rsidRDefault="005972CA">
            <w:pPr>
              <w:snapToGrid w:val="0"/>
            </w:pPr>
          </w:p>
          <w:p w14:paraId="70DE766F" w14:textId="11F1F846" w:rsidR="005972CA" w:rsidRDefault="005972CA">
            <w:pPr>
              <w:snapToGrid w:val="0"/>
            </w:pPr>
            <w:r>
              <w:rPr>
                <w:b/>
              </w:rPr>
              <w:t xml:space="preserve">Rappresentare graficamente </w:t>
            </w:r>
            <w:r>
              <w:t>il testo sperimentando, anche con l'utilizzo del pc</w:t>
            </w:r>
            <w:r w:rsidR="00050179">
              <w:t>,</w:t>
            </w:r>
            <w:r>
              <w:t xml:space="preserve"> diverse forme di scrittura, di struttura, di impaginazione e di   soluzioni grafiche.</w:t>
            </w:r>
          </w:p>
          <w:p w14:paraId="21727750" w14:textId="77777777" w:rsidR="005972CA" w:rsidRDefault="005972CA">
            <w:pPr>
              <w:snapToGrid w:val="0"/>
              <w:rPr>
                <w:b/>
              </w:rPr>
            </w:pPr>
          </w:p>
          <w:p w14:paraId="3F57FC9F" w14:textId="0ACE44B7" w:rsidR="005972CA" w:rsidRDefault="005972CA">
            <w:pPr>
              <w:snapToGrid w:val="0"/>
            </w:pPr>
            <w:r>
              <w:rPr>
                <w:b/>
              </w:rPr>
              <w:t xml:space="preserve">Argomentare </w:t>
            </w:r>
            <w:r>
              <w:t>le strategie utilizzate per la rielaborazione di un testo.</w:t>
            </w:r>
          </w:p>
          <w:p w14:paraId="2D834152" w14:textId="77777777" w:rsidR="005972CA" w:rsidRDefault="005972CA">
            <w:pPr>
              <w:snapToGrid w:val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1387" w14:textId="77777777" w:rsidR="005972CA" w:rsidRDefault="005972CA">
            <w:pPr>
              <w:ind w:left="113"/>
              <w:jc w:val="center"/>
            </w:pPr>
            <w:r>
              <w:lastRenderedPageBreak/>
              <w:t>F1.</w:t>
            </w:r>
          </w:p>
          <w:p w14:paraId="445FF07E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i contenuti chiave per la costruzione di un racconto o di un’esperienza.</w:t>
            </w:r>
          </w:p>
          <w:p w14:paraId="2F99F26F" w14:textId="77777777" w:rsidR="005972CA" w:rsidRDefault="005972CA">
            <w:pPr>
              <w:pStyle w:val="Standard"/>
              <w:snapToGrid w:val="0"/>
            </w:pPr>
          </w:p>
          <w:p w14:paraId="3FF64BF0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Organizzare</w:t>
            </w:r>
            <w:r>
              <w:t xml:space="preserve"> per punti i contenuti da trattare. </w:t>
            </w:r>
          </w:p>
          <w:p w14:paraId="3EC9001E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Pianificare</w:t>
            </w:r>
            <w:r>
              <w:t xml:space="preserve"> la traccia di un racconto o di un’esperienza.</w:t>
            </w:r>
          </w:p>
          <w:p w14:paraId="40166374" w14:textId="77777777" w:rsidR="005972CA" w:rsidRDefault="005972CA">
            <w:pPr>
              <w:pStyle w:val="Standard"/>
              <w:snapToGrid w:val="0"/>
            </w:pPr>
          </w:p>
          <w:p w14:paraId="35F229D7" w14:textId="07051111" w:rsidR="005972CA" w:rsidRDefault="005972CA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</w:t>
            </w:r>
            <w:r>
              <w:lastRenderedPageBreak/>
              <w:t>proposte</w:t>
            </w:r>
            <w:r>
              <w:rPr>
                <w:color w:val="9900FF"/>
                <w:sz w:val="16"/>
                <w:szCs w:val="16"/>
              </w:rPr>
              <w:t>.</w:t>
            </w:r>
          </w:p>
          <w:p w14:paraId="63586C49" w14:textId="4742AF8C" w:rsidR="005972CA" w:rsidRDefault="005972CA">
            <w:pPr>
              <w:pStyle w:val="Standard"/>
              <w:snapToGrid w:val="0"/>
              <w:jc w:val="center"/>
            </w:pPr>
            <w:r>
              <w:t>F2</w:t>
            </w:r>
          </w:p>
          <w:p w14:paraId="523F19C4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Scegliere</w:t>
            </w:r>
            <w:r>
              <w:t xml:space="preserve"> un’esperienza personale.</w:t>
            </w:r>
          </w:p>
          <w:p w14:paraId="59CC4799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persone, luoghi, tempi, situazioni, azioni dell’esperienza scelta.</w:t>
            </w:r>
          </w:p>
          <w:p w14:paraId="3CB039C1" w14:textId="6FFFC117" w:rsidR="000C6260" w:rsidRDefault="000C6260">
            <w:pPr>
              <w:pStyle w:val="Standard"/>
              <w:snapToGrid w:val="0"/>
            </w:pPr>
          </w:p>
          <w:p w14:paraId="12695FEB" w14:textId="4402DB9F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un racconto scritto sull’ esperienza personale individuata.   </w:t>
            </w:r>
          </w:p>
          <w:p w14:paraId="6F916860" w14:textId="77777777" w:rsidR="005972CA" w:rsidRDefault="005972CA">
            <w:pPr>
              <w:pStyle w:val="Standard"/>
              <w:snapToGrid w:val="0"/>
            </w:pPr>
          </w:p>
          <w:p w14:paraId="385E18F2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proposte</w:t>
            </w:r>
          </w:p>
          <w:p w14:paraId="0CEFCF50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66F0E9E8" w14:textId="77777777" w:rsidR="005972CA" w:rsidRDefault="005972CA">
            <w:pPr>
              <w:ind w:left="113"/>
              <w:jc w:val="center"/>
              <w:rPr>
                <w:b/>
              </w:rPr>
            </w:pPr>
          </w:p>
          <w:p w14:paraId="434A4BD0" w14:textId="77777777" w:rsidR="005972CA" w:rsidRDefault="005972CA">
            <w:pPr>
              <w:ind w:left="113"/>
              <w:jc w:val="center"/>
            </w:pPr>
            <w:r>
              <w:t>F3</w:t>
            </w:r>
          </w:p>
          <w:p w14:paraId="144B3EEF" w14:textId="77777777" w:rsidR="005972CA" w:rsidRDefault="005972CA">
            <w:r>
              <w:t xml:space="preserve"> </w:t>
            </w:r>
            <w:r>
              <w:rPr>
                <w:b/>
              </w:rPr>
              <w:t>Scegliere</w:t>
            </w:r>
            <w:r>
              <w:t xml:space="preserve"> un argomento su cui scrivere una lettera aperta o un breve articolo per il giornalino scolastico.</w:t>
            </w:r>
          </w:p>
          <w:p w14:paraId="25BA1E88" w14:textId="77777777" w:rsidR="005972CA" w:rsidRDefault="005972CA">
            <w:pPr>
              <w:ind w:left="113"/>
              <w:jc w:val="both"/>
            </w:pPr>
          </w:p>
          <w:p w14:paraId="70321AB9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Pianificare</w:t>
            </w:r>
            <w:r>
              <w:t xml:space="preserve"> la traccia del componimento. </w:t>
            </w:r>
          </w:p>
          <w:p w14:paraId="4D382ACF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Produrre </w:t>
            </w:r>
            <w:r>
              <w:t>il componimento.</w:t>
            </w:r>
          </w:p>
          <w:p w14:paraId="7ECF2DEC" w14:textId="77777777" w:rsidR="005972CA" w:rsidRDefault="005972CA">
            <w:pPr>
              <w:pStyle w:val="Standard"/>
              <w:snapToGrid w:val="0"/>
            </w:pPr>
          </w:p>
          <w:p w14:paraId="71D58F26" w14:textId="77777777" w:rsidR="004A0861" w:rsidRDefault="005972CA" w:rsidP="00050179">
            <w:pPr>
              <w:pStyle w:val="Standard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14:paraId="6499B4FB" w14:textId="54CA596D" w:rsidR="005972CA" w:rsidRDefault="005972CA" w:rsidP="00050179">
            <w:pPr>
              <w:pStyle w:val="Standard"/>
              <w:snapToGrid w:val="0"/>
            </w:pPr>
            <w:r>
              <w:rPr>
                <w:b/>
              </w:rPr>
              <w:t xml:space="preserve">Motivare </w:t>
            </w:r>
            <w:r>
              <w:t>le proprie proposte.</w:t>
            </w:r>
          </w:p>
          <w:p w14:paraId="77C0E177" w14:textId="318C9032" w:rsidR="005972CA" w:rsidRDefault="005972CA">
            <w:pPr>
              <w:jc w:val="center"/>
              <w:rPr>
                <w:b/>
              </w:rPr>
            </w:pPr>
          </w:p>
          <w:p w14:paraId="7884908C" w14:textId="10AA4884" w:rsidR="00795EFC" w:rsidRDefault="00795EFC">
            <w:pPr>
              <w:jc w:val="center"/>
              <w:rPr>
                <w:b/>
              </w:rPr>
            </w:pPr>
          </w:p>
          <w:p w14:paraId="6FACBAF4" w14:textId="77777777" w:rsidR="00795EFC" w:rsidRDefault="00795EFC">
            <w:pPr>
              <w:jc w:val="center"/>
              <w:rPr>
                <w:b/>
              </w:rPr>
            </w:pPr>
          </w:p>
          <w:p w14:paraId="3D967BBB" w14:textId="77777777" w:rsidR="005972CA" w:rsidRDefault="005972CA">
            <w:pPr>
              <w:jc w:val="center"/>
              <w:rPr>
                <w:b/>
              </w:rPr>
            </w:pPr>
          </w:p>
          <w:p w14:paraId="5115852E" w14:textId="77777777" w:rsidR="005972CA" w:rsidRDefault="005972CA">
            <w:pPr>
              <w:jc w:val="center"/>
            </w:pPr>
            <w:r>
              <w:lastRenderedPageBreak/>
              <w:t>F4</w:t>
            </w:r>
          </w:p>
          <w:p w14:paraId="41A32428" w14:textId="77777777" w:rsidR="005972CA" w:rsidRDefault="005972CA">
            <w:pPr>
              <w:snapToGrid w:val="0"/>
            </w:pPr>
            <w:r>
              <w:rPr>
                <w:b/>
              </w:rPr>
              <w:t>Scegliere</w:t>
            </w:r>
            <w:r>
              <w:t xml:space="preserve"> uno stato d’animo o un’e</w:t>
            </w:r>
          </w:p>
          <w:p w14:paraId="2AAEE255" w14:textId="77777777" w:rsidR="005972CA" w:rsidRDefault="005972CA">
            <w:pPr>
              <w:snapToGrid w:val="0"/>
            </w:pPr>
            <w:r>
              <w:t xml:space="preserve">mozione  </w:t>
            </w:r>
          </w:p>
          <w:p w14:paraId="122D9B84" w14:textId="77777777" w:rsidR="005972CA" w:rsidRDefault="005972CA">
            <w:pPr>
              <w:snapToGrid w:val="0"/>
              <w:ind w:left="113"/>
            </w:pPr>
          </w:p>
          <w:p w14:paraId="4A97621C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7AB3D91D" w14:textId="789A17FE" w:rsidR="005972CA" w:rsidRDefault="005972CA">
            <w:pPr>
              <w:pStyle w:val="Standard"/>
              <w:snapToGrid w:val="0"/>
            </w:pPr>
            <w:r>
              <w:rPr>
                <w:b/>
              </w:rPr>
              <w:t>Organizzare</w:t>
            </w:r>
            <w:r>
              <w:t xml:space="preserve"> sotto forma di diario lo stato d’ animo o l’emozione individuati.</w:t>
            </w:r>
          </w:p>
          <w:p w14:paraId="609D1649" w14:textId="77777777" w:rsidR="005972CA" w:rsidRDefault="005972CA">
            <w:pPr>
              <w:pStyle w:val="Standard"/>
              <w:snapToGrid w:val="0"/>
              <w:ind w:left="113"/>
            </w:pPr>
          </w:p>
          <w:p w14:paraId="6ABB0D12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58809A94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01FC59AB" w14:textId="77777777" w:rsidR="007E580E" w:rsidRDefault="007E580E">
            <w:pPr>
              <w:pStyle w:val="Standard"/>
              <w:snapToGrid w:val="0"/>
              <w:rPr>
                <w:b/>
              </w:rPr>
            </w:pPr>
          </w:p>
          <w:p w14:paraId="056CC5F7" w14:textId="58B71062" w:rsidR="005972CA" w:rsidRDefault="005972CA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38F3473C" w14:textId="77777777" w:rsidR="005972CA" w:rsidRDefault="005972CA">
            <w:pPr>
              <w:jc w:val="both"/>
            </w:pPr>
          </w:p>
          <w:p w14:paraId="68008C9B" w14:textId="77777777" w:rsidR="005972CA" w:rsidRDefault="005972CA">
            <w:pPr>
              <w:jc w:val="center"/>
            </w:pPr>
          </w:p>
          <w:p w14:paraId="781EFEE8" w14:textId="77777777" w:rsidR="005972CA" w:rsidRDefault="005972CA">
            <w:pPr>
              <w:jc w:val="center"/>
            </w:pPr>
          </w:p>
          <w:p w14:paraId="5825FA00" w14:textId="77777777" w:rsidR="005972CA" w:rsidRDefault="005972CA">
            <w:pPr>
              <w:jc w:val="center"/>
            </w:pPr>
          </w:p>
          <w:p w14:paraId="43F4A53F" w14:textId="77777777" w:rsidR="005972CA" w:rsidRDefault="005972CA">
            <w:pPr>
              <w:jc w:val="center"/>
            </w:pPr>
          </w:p>
          <w:p w14:paraId="1B743429" w14:textId="77777777" w:rsidR="005972CA" w:rsidRDefault="005972CA">
            <w:pPr>
              <w:jc w:val="center"/>
            </w:pPr>
          </w:p>
          <w:p w14:paraId="5401CD4E" w14:textId="77777777" w:rsidR="005972CA" w:rsidRDefault="005972CA">
            <w:pPr>
              <w:jc w:val="center"/>
            </w:pPr>
          </w:p>
          <w:p w14:paraId="642DFCF4" w14:textId="77777777" w:rsidR="005972CA" w:rsidRDefault="005972CA">
            <w:pPr>
              <w:jc w:val="center"/>
            </w:pPr>
          </w:p>
          <w:p w14:paraId="534E11C1" w14:textId="77777777" w:rsidR="005972CA" w:rsidRDefault="005972CA">
            <w:pPr>
              <w:jc w:val="center"/>
            </w:pPr>
            <w:r>
              <w:t>F5</w:t>
            </w:r>
          </w:p>
          <w:p w14:paraId="750BEF47" w14:textId="77777777" w:rsidR="005972CA" w:rsidRDefault="005972CA">
            <w:pPr>
              <w:snapToGrid w:val="0"/>
            </w:pPr>
            <w:r>
              <w:rPr>
                <w:b/>
              </w:rPr>
              <w:t>Identificare</w:t>
            </w:r>
            <w:r>
              <w:t xml:space="preserve"> gli ingredienti di una ricetta o il materiale occorrente per in gioco </w:t>
            </w:r>
          </w:p>
          <w:p w14:paraId="65E772A6" w14:textId="77777777" w:rsidR="005972CA" w:rsidRDefault="005972CA">
            <w:pPr>
              <w:snapToGrid w:val="0"/>
              <w:ind w:left="113"/>
            </w:pPr>
          </w:p>
          <w:p w14:paraId="7B262DE2" w14:textId="77777777" w:rsidR="005972CA" w:rsidRDefault="005972CA">
            <w:pPr>
              <w:snapToGrid w:val="0"/>
            </w:pPr>
            <w:r>
              <w:rPr>
                <w:b/>
              </w:rPr>
              <w:t>Pianificare</w:t>
            </w:r>
            <w:r>
              <w:t xml:space="preserve"> le sequenze di azioni o processi necessari alla realizzazione di una ricetta, o di un gioco in un progetto schematico.</w:t>
            </w:r>
          </w:p>
          <w:p w14:paraId="02BB204E" w14:textId="77777777" w:rsidR="005972CA" w:rsidRDefault="005972CA">
            <w:pPr>
              <w:snapToGrid w:val="0"/>
            </w:pPr>
            <w:r>
              <w:rPr>
                <w:b/>
              </w:rPr>
              <w:lastRenderedPageBreak/>
              <w:t xml:space="preserve">Spiegare </w:t>
            </w:r>
            <w:r>
              <w:t>le modalità di esecuzione dell’attività.</w:t>
            </w:r>
          </w:p>
          <w:p w14:paraId="5FD304B6" w14:textId="77777777" w:rsidR="005972CA" w:rsidRDefault="005972CA">
            <w:pPr>
              <w:snapToGrid w:val="0"/>
              <w:ind w:left="113"/>
            </w:pPr>
          </w:p>
          <w:p w14:paraId="3D6892AF" w14:textId="77777777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il proprio operato.</w:t>
            </w:r>
          </w:p>
          <w:p w14:paraId="6FD028E0" w14:textId="77777777" w:rsidR="005972CA" w:rsidRDefault="005972CA">
            <w:pPr>
              <w:snapToGrid w:val="0"/>
              <w:jc w:val="center"/>
            </w:pPr>
          </w:p>
          <w:p w14:paraId="1FBD0965" w14:textId="77777777" w:rsidR="005972CA" w:rsidRDefault="005972CA">
            <w:pPr>
              <w:snapToGrid w:val="0"/>
              <w:jc w:val="center"/>
            </w:pPr>
            <w:r>
              <w:t>F6</w:t>
            </w:r>
          </w:p>
          <w:p w14:paraId="321E3073" w14:textId="77777777" w:rsidR="005972CA" w:rsidRDefault="005972CA">
            <w:r>
              <w:rPr>
                <w:b/>
              </w:rPr>
              <w:t>Selezionare</w:t>
            </w:r>
            <w:r>
              <w:t xml:space="preserve"> un argomento di studio.</w:t>
            </w:r>
          </w:p>
          <w:p w14:paraId="4B356D90" w14:textId="77777777" w:rsidR="005972CA" w:rsidRDefault="005972CA">
            <w:r>
              <w:rPr>
                <w:b/>
              </w:rPr>
              <w:t>Individuare</w:t>
            </w:r>
            <w:r>
              <w:t xml:space="preserve"> gli elementi salienti dell’argomento.</w:t>
            </w:r>
          </w:p>
          <w:p w14:paraId="5BB91995" w14:textId="77777777" w:rsidR="005972CA" w:rsidRDefault="005972CA"/>
          <w:p w14:paraId="338FCCF7" w14:textId="77777777" w:rsidR="00050179" w:rsidRDefault="00050179">
            <w:pPr>
              <w:rPr>
                <w:b/>
              </w:rPr>
            </w:pPr>
          </w:p>
          <w:p w14:paraId="67175506" w14:textId="6D716DD7" w:rsidR="005972CA" w:rsidRDefault="005972CA">
            <w:r>
              <w:rPr>
                <w:b/>
              </w:rPr>
              <w:t>Organizzare</w:t>
            </w:r>
            <w:r>
              <w:t xml:space="preserve"> per punti i contenuti dell’argomento.</w:t>
            </w:r>
          </w:p>
          <w:p w14:paraId="0525B69A" w14:textId="19214384" w:rsidR="005972CA" w:rsidRDefault="005972CA">
            <w:r>
              <w:rPr>
                <w:b/>
              </w:rPr>
              <w:t xml:space="preserve">Produrre </w:t>
            </w:r>
            <w:r>
              <w:t>un testo collettivo.</w:t>
            </w:r>
          </w:p>
          <w:p w14:paraId="12DAE93F" w14:textId="77777777" w:rsidR="005972CA" w:rsidRDefault="005972CA"/>
          <w:p w14:paraId="3847191D" w14:textId="77777777" w:rsidR="00050179" w:rsidRDefault="00050179">
            <w:pPr>
              <w:jc w:val="both"/>
              <w:rPr>
                <w:b/>
              </w:rPr>
            </w:pPr>
          </w:p>
          <w:p w14:paraId="7332CB4F" w14:textId="2EB6DCF3" w:rsidR="005972CA" w:rsidRDefault="005972CA">
            <w:pPr>
              <w:jc w:val="both"/>
            </w:pPr>
            <w:r>
              <w:rPr>
                <w:b/>
              </w:rPr>
              <w:t>Motivare</w:t>
            </w:r>
            <w:r>
              <w:t xml:space="preserve"> le proprie proposte</w:t>
            </w:r>
          </w:p>
          <w:p w14:paraId="7EAE8317" w14:textId="77777777" w:rsidR="005972CA" w:rsidRDefault="005972CA">
            <w:pPr>
              <w:jc w:val="both"/>
            </w:pPr>
          </w:p>
          <w:p w14:paraId="07E8110E" w14:textId="77777777" w:rsidR="005972CA" w:rsidRDefault="005972CA">
            <w:pPr>
              <w:jc w:val="both"/>
              <w:rPr>
                <w:color w:val="95231F"/>
                <w:sz w:val="16"/>
                <w:szCs w:val="16"/>
              </w:rPr>
            </w:pPr>
          </w:p>
          <w:p w14:paraId="6CE2F7C3" w14:textId="77777777" w:rsidR="005972CA" w:rsidRDefault="005972CA">
            <w:pPr>
              <w:ind w:left="113"/>
              <w:jc w:val="center"/>
              <w:rPr>
                <w:color w:val="003C3D"/>
                <w:sz w:val="16"/>
                <w:szCs w:val="16"/>
              </w:rPr>
            </w:pPr>
          </w:p>
          <w:p w14:paraId="5A47DE16" w14:textId="77777777" w:rsidR="005972CA" w:rsidRDefault="005972CA">
            <w:pPr>
              <w:ind w:left="113"/>
              <w:jc w:val="center"/>
              <w:rPr>
                <w:color w:val="003C3D"/>
                <w:sz w:val="16"/>
                <w:szCs w:val="16"/>
              </w:rPr>
            </w:pPr>
          </w:p>
          <w:p w14:paraId="121FE1B7" w14:textId="77777777" w:rsidR="005972CA" w:rsidRDefault="005972CA">
            <w:pPr>
              <w:ind w:left="113"/>
              <w:jc w:val="center"/>
              <w:rPr>
                <w:b/>
                <w:color w:val="003C3D"/>
                <w:sz w:val="16"/>
                <w:szCs w:val="16"/>
              </w:rPr>
            </w:pPr>
          </w:p>
          <w:p w14:paraId="6C22D649" w14:textId="77777777" w:rsidR="005972CA" w:rsidRDefault="005972CA">
            <w:pPr>
              <w:ind w:left="113"/>
              <w:jc w:val="center"/>
            </w:pPr>
            <w:r>
              <w:rPr>
                <w:color w:val="003C3D"/>
              </w:rPr>
              <w:t>F7</w:t>
            </w:r>
          </w:p>
          <w:p w14:paraId="0F83A030" w14:textId="77777777" w:rsidR="005972CA" w:rsidRDefault="005972CA">
            <w:pPr>
              <w:snapToGrid w:val="0"/>
            </w:pPr>
            <w:r>
              <w:t>I</w:t>
            </w:r>
            <w:r>
              <w:rPr>
                <w:b/>
              </w:rPr>
              <w:t>ndividuare</w:t>
            </w:r>
            <w:r>
              <w:t xml:space="preserve"> gli elementi chiave (versi, strofe, rime, ripetizioni similitudini, metafore, ossimori) in una poesia   e gli elementi chiave di un testo breve.</w:t>
            </w:r>
          </w:p>
          <w:p w14:paraId="47A51A0B" w14:textId="77777777" w:rsidR="005972CA" w:rsidRDefault="005972CA">
            <w:pPr>
              <w:pStyle w:val="Standard"/>
              <w:snapToGrid w:val="0"/>
              <w:ind w:left="113"/>
              <w:rPr>
                <w:b/>
              </w:rPr>
            </w:pPr>
          </w:p>
          <w:p w14:paraId="23E4F236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Ideare</w:t>
            </w:r>
            <w:r>
              <w:t xml:space="preserve"> una poesia o un testo breve secondo il </w:t>
            </w:r>
            <w:r>
              <w:lastRenderedPageBreak/>
              <w:t xml:space="preserve">modello fornito. </w:t>
            </w:r>
          </w:p>
          <w:p w14:paraId="212CCFC5" w14:textId="77777777" w:rsidR="005972CA" w:rsidRDefault="005972CA">
            <w:pPr>
              <w:pStyle w:val="Standard"/>
              <w:snapToGrid w:val="0"/>
            </w:pPr>
          </w:p>
          <w:p w14:paraId="4F2B7D5A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4BECFBE1" w14:textId="77777777" w:rsidR="004E07B2" w:rsidRDefault="004E07B2">
            <w:pPr>
              <w:jc w:val="center"/>
            </w:pPr>
          </w:p>
          <w:p w14:paraId="626F0D41" w14:textId="19B18FF9" w:rsidR="005972CA" w:rsidRDefault="005972CA">
            <w:pPr>
              <w:jc w:val="center"/>
            </w:pPr>
            <w:r>
              <w:t>F8</w:t>
            </w:r>
          </w:p>
          <w:p w14:paraId="595C4EA7" w14:textId="48D40279" w:rsidR="005972CA" w:rsidRDefault="005972CA">
            <w:r>
              <w:rPr>
                <w:b/>
              </w:rPr>
              <w:t>Riconosc</w:t>
            </w:r>
            <w:r w:rsidR="00050179">
              <w:rPr>
                <w:b/>
              </w:rPr>
              <w:t>e</w:t>
            </w:r>
            <w:r>
              <w:rPr>
                <w:b/>
              </w:rPr>
              <w:t>re</w:t>
            </w:r>
            <w:r>
              <w:t xml:space="preserve"> le difficoltà ortografiche, morfosintattiche, lessicali e i segni di interpunzione.</w:t>
            </w:r>
          </w:p>
          <w:p w14:paraId="454246EB" w14:textId="77777777" w:rsidR="005972CA" w:rsidRDefault="005972CA">
            <w:pPr>
              <w:snapToGrid w:val="0"/>
              <w:rPr>
                <w:b/>
              </w:rPr>
            </w:pPr>
          </w:p>
          <w:p w14:paraId="1AA76E94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testi sostanzialmente corretti.</w:t>
            </w:r>
          </w:p>
          <w:p w14:paraId="2449E900" w14:textId="77777777" w:rsidR="005972CA" w:rsidRDefault="005972CA">
            <w:pPr>
              <w:snapToGrid w:val="0"/>
              <w:rPr>
                <w:b/>
              </w:rPr>
            </w:pPr>
          </w:p>
          <w:p w14:paraId="427C788C" w14:textId="77777777" w:rsidR="005972CA" w:rsidRDefault="005972CA">
            <w:pPr>
              <w:snapToGrid w:val="0"/>
            </w:pPr>
            <w:r>
              <w:rPr>
                <w:b/>
              </w:rPr>
              <w:t xml:space="preserve">Motivare </w:t>
            </w:r>
            <w:r>
              <w:t>ciò che ha scritto.</w:t>
            </w:r>
          </w:p>
          <w:p w14:paraId="3C295AA4" w14:textId="77777777" w:rsidR="005972CA" w:rsidRDefault="005972CA">
            <w:pPr>
              <w:snapToGrid w:val="0"/>
              <w:ind w:left="113"/>
              <w:jc w:val="both"/>
              <w:rPr>
                <w:color w:val="F58220"/>
                <w:sz w:val="16"/>
                <w:szCs w:val="16"/>
              </w:rPr>
            </w:pPr>
          </w:p>
          <w:p w14:paraId="6FDE5CC4" w14:textId="77777777" w:rsidR="005972CA" w:rsidRDefault="005972CA">
            <w:pPr>
              <w:snapToGrid w:val="0"/>
              <w:jc w:val="center"/>
              <w:rPr>
                <w:b/>
                <w:color w:val="F58220"/>
                <w:sz w:val="16"/>
                <w:szCs w:val="16"/>
              </w:rPr>
            </w:pPr>
          </w:p>
          <w:p w14:paraId="4099B23B" w14:textId="77777777" w:rsidR="005972CA" w:rsidRDefault="005972CA">
            <w:pPr>
              <w:snapToGrid w:val="0"/>
              <w:jc w:val="center"/>
            </w:pPr>
            <w:r>
              <w:t>F9</w:t>
            </w:r>
          </w:p>
          <w:p w14:paraId="635751FB" w14:textId="42A66D60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Individuare </w:t>
            </w:r>
            <w:r>
              <w:t>i contenuti e gli elementi chiave di un testo.</w:t>
            </w:r>
          </w:p>
          <w:p w14:paraId="27F0EE24" w14:textId="77777777" w:rsidR="005972CA" w:rsidRDefault="005972CA">
            <w:pPr>
              <w:pStyle w:val="Standard"/>
              <w:snapToGrid w:val="0"/>
            </w:pPr>
          </w:p>
          <w:p w14:paraId="66FB972C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181DDFC8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60EC9A64" w14:textId="5CE35417" w:rsidR="005972CA" w:rsidRDefault="005972CA">
            <w:pPr>
              <w:pStyle w:val="Standard"/>
              <w:snapToGrid w:val="0"/>
            </w:pPr>
            <w:r>
              <w:rPr>
                <w:b/>
              </w:rPr>
              <w:t>Spiegare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cs="Times New Roman"/>
                <w:shd w:val="clear" w:color="auto" w:fill="FFFFFF"/>
              </w:rPr>
              <w:t>il testo con parole proprie, in una forma diversa dall'originale.</w:t>
            </w:r>
          </w:p>
          <w:p w14:paraId="6FEBDAD2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Pianificare</w:t>
            </w:r>
            <w:r>
              <w:t xml:space="preserve"> la traccia di un testo.</w:t>
            </w:r>
          </w:p>
          <w:p w14:paraId="4636AB17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un testo anche usando programmi di videoscrittura.</w:t>
            </w:r>
          </w:p>
          <w:p w14:paraId="3A4E747C" w14:textId="77777777" w:rsidR="005972CA" w:rsidRDefault="005972CA">
            <w:pPr>
              <w:pStyle w:val="Standard"/>
              <w:snapToGrid w:val="0"/>
            </w:pPr>
          </w:p>
          <w:p w14:paraId="3075F764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015E6246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42BB1D42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7D0AD5ED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460458E0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36BED4F0" w14:textId="77777777" w:rsidR="004E07B2" w:rsidRDefault="004E07B2">
            <w:pPr>
              <w:pStyle w:val="Standard"/>
              <w:snapToGrid w:val="0"/>
              <w:rPr>
                <w:b/>
              </w:rPr>
            </w:pPr>
          </w:p>
          <w:p w14:paraId="6ED79ECC" w14:textId="2FD26D7B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Argomentare </w:t>
            </w:r>
            <w:r>
              <w:t>le strategie utilizzate per   parafrasi e/o la produzione di un testo.</w:t>
            </w:r>
          </w:p>
          <w:p w14:paraId="60F3EB92" w14:textId="77777777" w:rsidR="005972CA" w:rsidRDefault="005972CA">
            <w:pPr>
              <w:pStyle w:val="Standard"/>
              <w:snapToGrid w:val="0"/>
            </w:pPr>
          </w:p>
          <w:p w14:paraId="6DC6DF74" w14:textId="77777777" w:rsidR="005972CA" w:rsidRDefault="005972CA">
            <w:pPr>
              <w:snapToGrid w:val="0"/>
              <w:jc w:val="center"/>
            </w:pPr>
            <w:r>
              <w:t>F10</w:t>
            </w:r>
          </w:p>
          <w:p w14:paraId="01774AE6" w14:textId="77777777" w:rsidR="005972CA" w:rsidRDefault="005972CA">
            <w:pPr>
              <w:snapToGrid w:val="0"/>
            </w:pPr>
            <w:r>
              <w:rPr>
                <w:b/>
              </w:rPr>
              <w:t xml:space="preserve">Scegliere </w:t>
            </w:r>
            <w:r>
              <w:t>un testo.</w:t>
            </w:r>
          </w:p>
          <w:p w14:paraId="58810071" w14:textId="77777777" w:rsidR="005972CA" w:rsidRDefault="005972CA">
            <w:pPr>
              <w:snapToGrid w:val="0"/>
            </w:pPr>
          </w:p>
          <w:p w14:paraId="67FAD34E" w14:textId="77777777" w:rsidR="005972CA" w:rsidRDefault="005972CA">
            <w:pPr>
              <w:snapToGrid w:val="0"/>
            </w:pPr>
            <w:r>
              <w:rPr>
                <w:b/>
              </w:rPr>
              <w:t xml:space="preserve">Rappresentare graficamente </w:t>
            </w:r>
            <w:r>
              <w:t>il testo inserendo materiali multimediali coerenti.</w:t>
            </w:r>
          </w:p>
          <w:p w14:paraId="1C893DFD" w14:textId="77777777" w:rsidR="005972CA" w:rsidRDefault="005972CA">
            <w:pPr>
              <w:snapToGrid w:val="0"/>
              <w:rPr>
                <w:b/>
              </w:rPr>
            </w:pPr>
          </w:p>
          <w:p w14:paraId="40F80F74" w14:textId="77777777" w:rsidR="004E07B2" w:rsidRDefault="004E07B2">
            <w:pPr>
              <w:snapToGrid w:val="0"/>
              <w:rPr>
                <w:b/>
              </w:rPr>
            </w:pPr>
          </w:p>
          <w:p w14:paraId="491A011B" w14:textId="77777777" w:rsidR="004E07B2" w:rsidRDefault="004E07B2">
            <w:pPr>
              <w:snapToGrid w:val="0"/>
              <w:rPr>
                <w:b/>
              </w:rPr>
            </w:pPr>
          </w:p>
          <w:p w14:paraId="48B3D462" w14:textId="77777777" w:rsidR="004E07B2" w:rsidRDefault="004E07B2">
            <w:pPr>
              <w:snapToGrid w:val="0"/>
              <w:rPr>
                <w:b/>
              </w:rPr>
            </w:pPr>
          </w:p>
          <w:p w14:paraId="0EFEDBAA" w14:textId="77777777" w:rsidR="004E07B2" w:rsidRDefault="004E07B2">
            <w:pPr>
              <w:snapToGrid w:val="0"/>
              <w:rPr>
                <w:b/>
              </w:rPr>
            </w:pPr>
          </w:p>
          <w:p w14:paraId="581BE6E7" w14:textId="35E78C51" w:rsidR="005972CA" w:rsidRDefault="005972CA">
            <w:pPr>
              <w:snapToGrid w:val="0"/>
            </w:pPr>
            <w:r>
              <w:rPr>
                <w:b/>
              </w:rPr>
              <w:t xml:space="preserve">Argomentare </w:t>
            </w:r>
            <w:r>
              <w:t>le strategie utilizzate per la rielaborazione di un testo.</w:t>
            </w:r>
          </w:p>
          <w:p w14:paraId="41761D82" w14:textId="77777777" w:rsidR="005972CA" w:rsidRDefault="005972CA">
            <w:pPr>
              <w:snapToGrid w:val="0"/>
              <w:ind w:left="113"/>
              <w:jc w:val="center"/>
            </w:pPr>
          </w:p>
        </w:tc>
      </w:tr>
    </w:tbl>
    <w:p w14:paraId="63D965F6" w14:textId="3A6884F0" w:rsidR="00796668" w:rsidRDefault="00796668"/>
    <w:tbl>
      <w:tblPr>
        <w:tblW w:w="0" w:type="auto"/>
        <w:tblInd w:w="3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2406"/>
        <w:gridCol w:w="2411"/>
        <w:gridCol w:w="2406"/>
        <w:gridCol w:w="2406"/>
        <w:gridCol w:w="2411"/>
      </w:tblGrid>
      <w:tr w:rsidR="005972CA" w14:paraId="4E76BEF2" w14:textId="77777777" w:rsidTr="00796668">
        <w:trPr>
          <w:trHeight w:val="115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6B8A" w14:textId="77777777" w:rsidR="005972CA" w:rsidRDefault="005972CA">
            <w:pPr>
              <w:snapToGrid w:val="0"/>
              <w:jc w:val="center"/>
            </w:pPr>
          </w:p>
          <w:p w14:paraId="3E6038D1" w14:textId="77777777" w:rsidR="005972CA" w:rsidRPr="00796668" w:rsidRDefault="005972CA">
            <w:pPr>
              <w:jc w:val="center"/>
              <w:rPr>
                <w:b/>
                <w:bCs/>
              </w:rPr>
            </w:pPr>
            <w:r w:rsidRPr="00796668">
              <w:rPr>
                <w:b/>
                <w:bCs/>
              </w:rPr>
              <w:t>TRAGUARDO G</w:t>
            </w:r>
          </w:p>
          <w:p w14:paraId="0C707FCC" w14:textId="77777777" w:rsidR="005972CA" w:rsidRPr="00796668" w:rsidRDefault="005972CA">
            <w:pPr>
              <w:jc w:val="center"/>
              <w:rPr>
                <w:b/>
                <w:bCs/>
              </w:rPr>
            </w:pPr>
            <w:r w:rsidRPr="00796668">
              <w:rPr>
                <w:b/>
                <w:bCs/>
              </w:rPr>
              <w:t>dalle Indicazioni Nazionali</w:t>
            </w:r>
          </w:p>
          <w:p w14:paraId="52E37A31" w14:textId="77777777" w:rsidR="005972CA" w:rsidRDefault="00597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95C5" w14:textId="77777777" w:rsidR="005972CA" w:rsidRDefault="005972CA">
            <w:pPr>
              <w:pStyle w:val="Indicazioninormale"/>
              <w:snapToGrid w:val="0"/>
              <w:spacing w:after="0"/>
              <w:ind w:left="720" w:firstLine="0"/>
              <w:rPr>
                <w:sz w:val="20"/>
                <w:szCs w:val="20"/>
              </w:rPr>
            </w:pPr>
          </w:p>
          <w:p w14:paraId="7F259CF3" w14:textId="77777777" w:rsidR="005972CA" w:rsidRDefault="005972CA">
            <w:pPr>
              <w:pStyle w:val="Indicazioninormale"/>
              <w:spacing w:after="0"/>
              <w:ind w:firstLine="0"/>
              <w:jc w:val="left"/>
            </w:pPr>
            <w:r>
              <w:rPr>
                <w:rStyle w:val="Normale1"/>
                <w:b/>
                <w:sz w:val="24"/>
                <w:szCs w:val="24"/>
              </w:rPr>
              <w:t xml:space="preserve">Capisce e utilizza nell’uso orale e scritto i vocaboli fondamentali e quelli di alto uso; capisce e utilizza i più frequenti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specifici legati alle discipline di studio.</w:t>
            </w:r>
          </w:p>
          <w:p w14:paraId="6103162E" w14:textId="77777777" w:rsidR="005972CA" w:rsidRDefault="005972CA">
            <w:pPr>
              <w:pStyle w:val="Indicazioninormale"/>
              <w:snapToGrid w:val="0"/>
              <w:spacing w:after="0"/>
              <w:ind w:left="720" w:firstLine="0"/>
              <w:jc w:val="left"/>
              <w:rPr>
                <w:sz w:val="24"/>
                <w:szCs w:val="24"/>
              </w:rPr>
            </w:pPr>
          </w:p>
        </w:tc>
      </w:tr>
      <w:tr w:rsidR="005972CA" w14:paraId="2847BC88" w14:textId="77777777" w:rsidTr="00796668">
        <w:trPr>
          <w:cantSplit/>
          <w:trHeight w:val="44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3AC2" w14:textId="77777777" w:rsidR="005972CA" w:rsidRDefault="005972CA">
            <w:pPr>
              <w:snapToGrid w:val="0"/>
              <w:jc w:val="center"/>
            </w:pPr>
          </w:p>
          <w:p w14:paraId="5142ED15" w14:textId="77777777" w:rsidR="005972CA" w:rsidRDefault="005972CA">
            <w:pPr>
              <w:jc w:val="center"/>
            </w:pPr>
          </w:p>
          <w:p w14:paraId="0F8E18D9" w14:textId="77777777" w:rsidR="005972CA" w:rsidRDefault="005972CA">
            <w:pPr>
              <w:jc w:val="center"/>
            </w:pPr>
          </w:p>
          <w:p w14:paraId="595BE49E" w14:textId="77777777" w:rsidR="005972CA" w:rsidRDefault="005972CA">
            <w:pPr>
              <w:jc w:val="center"/>
            </w:pPr>
          </w:p>
          <w:p w14:paraId="355E6C8C" w14:textId="77777777" w:rsidR="005972CA" w:rsidRDefault="005972CA">
            <w:pPr>
              <w:jc w:val="center"/>
            </w:pPr>
          </w:p>
          <w:p w14:paraId="027706F6" w14:textId="77777777" w:rsidR="005972CA" w:rsidRDefault="005972CA">
            <w:pPr>
              <w:jc w:val="center"/>
            </w:pPr>
          </w:p>
          <w:p w14:paraId="2B52C583" w14:textId="77777777" w:rsidR="005972CA" w:rsidRDefault="005972CA">
            <w:pPr>
              <w:jc w:val="center"/>
            </w:pPr>
          </w:p>
          <w:p w14:paraId="21700AA3" w14:textId="77777777" w:rsidR="005972CA" w:rsidRDefault="005972CA">
            <w:pPr>
              <w:jc w:val="center"/>
            </w:pPr>
          </w:p>
          <w:p w14:paraId="6254C3BD" w14:textId="77777777" w:rsidR="005972CA" w:rsidRDefault="005972CA">
            <w:pPr>
              <w:jc w:val="center"/>
            </w:pPr>
          </w:p>
          <w:p w14:paraId="68E61029" w14:textId="77777777" w:rsidR="005972CA" w:rsidRPr="00796668" w:rsidRDefault="005972CA">
            <w:pPr>
              <w:jc w:val="center"/>
              <w:rPr>
                <w:b/>
                <w:bCs/>
              </w:rPr>
            </w:pPr>
            <w:r w:rsidRPr="00796668">
              <w:rPr>
                <w:b/>
                <w:bCs/>
              </w:rPr>
              <w:t>Obiettivi generali di apprendimento</w:t>
            </w:r>
          </w:p>
          <w:p w14:paraId="5D06E150" w14:textId="77777777" w:rsidR="005972CA" w:rsidRPr="00796668" w:rsidRDefault="005972CA">
            <w:pPr>
              <w:jc w:val="center"/>
              <w:rPr>
                <w:b/>
                <w:bCs/>
              </w:rPr>
            </w:pPr>
            <w:r w:rsidRPr="00796668">
              <w:rPr>
                <w:b/>
                <w:bCs/>
              </w:rPr>
              <w:t>dalle Indicazioni Nazionali</w:t>
            </w:r>
          </w:p>
          <w:p w14:paraId="6BFEB3E5" w14:textId="77777777" w:rsidR="005972CA" w:rsidRDefault="00597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3F5F" w14:textId="77777777" w:rsidR="005972CA" w:rsidRDefault="005972CA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FB3D7A2" w14:textId="77777777" w:rsidR="005972CA" w:rsidRDefault="005972CA">
            <w:pPr>
              <w:jc w:val="center"/>
            </w:pPr>
            <w:r>
              <w:t xml:space="preserve"> Classe 3°</w:t>
            </w:r>
          </w:p>
          <w:p w14:paraId="11643D91" w14:textId="77777777" w:rsidR="005972CA" w:rsidRDefault="005972CA">
            <w:pPr>
              <w:jc w:val="center"/>
            </w:pPr>
          </w:p>
          <w:p w14:paraId="4D9AA3BD" w14:textId="77777777" w:rsidR="005972CA" w:rsidRDefault="005972CA">
            <w:r>
              <w:t xml:space="preserve">G1 Comprendere in brevi testi il significato di parole non note basandosi sia sul contesto sia sulla conoscenza intuitiva delle famiglie di parole. </w:t>
            </w:r>
            <w:r>
              <w:rPr>
                <w:b/>
              </w:rPr>
              <w:t>(Acquisizione ed espansione del lessico ricettivo e produttivo)</w:t>
            </w:r>
          </w:p>
          <w:p w14:paraId="40886F1D" w14:textId="77777777" w:rsidR="005972CA" w:rsidRDefault="005972CA">
            <w:r>
              <w:t>G2 Ampliare il patrimonio lessicale attraverso esperienze scolastiche ed extrascolastiche e attività di interazione orale e di lettura.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4D1B8320" w14:textId="7B313119" w:rsidR="005972CA" w:rsidRDefault="005972CA">
            <w:r>
              <w:t>G3 Usare in modo appropriato le parole man mano apprese.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3382496D" w14:textId="77777777" w:rsidR="005972CA" w:rsidRDefault="005972CA"/>
        </w:tc>
      </w:tr>
      <w:tr w:rsidR="005972CA" w14:paraId="00739CC5" w14:textId="77777777" w:rsidTr="00796668">
        <w:trPr>
          <w:cantSplit/>
          <w:trHeight w:val="440"/>
        </w:trPr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7064" w14:textId="77777777" w:rsidR="005972CA" w:rsidRDefault="005972CA">
            <w:pPr>
              <w:snapToGrid w:val="0"/>
              <w:jc w:val="center"/>
              <w:rPr>
                <w:color w:val="008000"/>
              </w:rPr>
            </w:pPr>
          </w:p>
        </w:tc>
        <w:tc>
          <w:tcPr>
            <w:tcW w:w="1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9501" w14:textId="77777777" w:rsidR="005972CA" w:rsidRDefault="005972CA">
            <w:pPr>
              <w:snapToGrid w:val="0"/>
              <w:jc w:val="center"/>
              <w:rPr>
                <w:color w:val="008000"/>
              </w:rPr>
            </w:pPr>
          </w:p>
          <w:p w14:paraId="010D17B1" w14:textId="77777777" w:rsidR="005972CA" w:rsidRDefault="005972CA">
            <w:pPr>
              <w:jc w:val="center"/>
            </w:pPr>
            <w:r>
              <w:t>Classe 5°</w:t>
            </w:r>
          </w:p>
          <w:p w14:paraId="6E5289FC" w14:textId="77777777" w:rsidR="005972CA" w:rsidRDefault="005972CA">
            <w:pPr>
              <w:jc w:val="center"/>
            </w:pPr>
          </w:p>
          <w:p w14:paraId="043456CA" w14:textId="77777777" w:rsidR="00AF4FE3" w:rsidRDefault="005972CA">
            <w:pPr>
              <w:jc w:val="both"/>
              <w:rPr>
                <w:b/>
              </w:rPr>
            </w:pPr>
            <w:r>
              <w:rPr>
                <w:bCs/>
                <w:iCs/>
              </w:rPr>
              <w:t>G1 Comprendere ed utilizzare in modo appropriato il lessico di base (parole del vocabolario fondamentale e di quello ad alto uso).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6F847A96" w14:textId="29357E20" w:rsidR="005972CA" w:rsidRDefault="005972CA">
            <w:pPr>
              <w:jc w:val="both"/>
            </w:pPr>
            <w:r>
              <w:rPr>
                <w:bCs/>
                <w:iCs/>
              </w:rPr>
              <w:t>G2 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485FC367" w14:textId="77777777" w:rsidR="005972CA" w:rsidRDefault="005972CA">
            <w:pPr>
              <w:jc w:val="both"/>
            </w:pPr>
            <w:r>
              <w:rPr>
                <w:bCs/>
                <w:iCs/>
              </w:rPr>
              <w:t>G3 Comprendere, nei casi più semplici e frequenti, l’uso e il significato figurato delle parole.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1CD82A73" w14:textId="77777777" w:rsidR="005972CA" w:rsidRDefault="005972CA">
            <w:pPr>
              <w:jc w:val="both"/>
            </w:pPr>
            <w:r>
              <w:rPr>
                <w:bCs/>
                <w:iCs/>
              </w:rPr>
              <w:t>G4 Utilizzare il dizionario come strumento di consultazione.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2BE14410" w14:textId="77777777" w:rsidR="005972CA" w:rsidRDefault="005972CA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>G5 Comprendere e utilizzare parole e termini specifici legati alle discipline di studio.</w:t>
            </w:r>
            <w:r>
              <w:rPr>
                <w:b/>
              </w:rPr>
              <w:t xml:space="preserve"> (Acquisizione ed espansione del lessico ricettivo e produttivo)</w:t>
            </w:r>
          </w:p>
          <w:p w14:paraId="7BFCDBD2" w14:textId="262984D5" w:rsidR="005972CA" w:rsidRDefault="005972CA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 xml:space="preserve">G6 Comprendere che le parole hanno diverse accezioni e individuare l'accezione specifica di una parola in un testo. </w:t>
            </w:r>
            <w:r>
              <w:rPr>
                <w:b/>
              </w:rPr>
              <w:t>(Acquisizione ed espansione del lessico ricettivo e produttivo)</w:t>
            </w:r>
          </w:p>
          <w:p w14:paraId="2E8A0878" w14:textId="77777777" w:rsidR="005972CA" w:rsidRDefault="005972CA">
            <w:pPr>
              <w:rPr>
                <w:bCs/>
                <w:iCs/>
              </w:rPr>
            </w:pPr>
          </w:p>
        </w:tc>
      </w:tr>
      <w:tr w:rsidR="005972CA" w14:paraId="0C976A8A" w14:textId="77777777" w:rsidTr="00796668">
        <w:trPr>
          <w:trHeight w:val="58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D561" w14:textId="77777777" w:rsidR="005972CA" w:rsidRPr="00796668" w:rsidRDefault="005972CA">
            <w:pPr>
              <w:jc w:val="center"/>
              <w:rPr>
                <w:b/>
                <w:bCs/>
              </w:rPr>
            </w:pPr>
            <w:r w:rsidRPr="00796668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E3B3" w14:textId="77777777" w:rsidR="005972CA" w:rsidRDefault="005972CA">
            <w:pPr>
              <w:snapToGrid w:val="0"/>
              <w:jc w:val="center"/>
            </w:pPr>
          </w:p>
          <w:p w14:paraId="7CF319F9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5E65" w14:textId="77777777" w:rsidR="005972CA" w:rsidRDefault="005972CA">
            <w:pPr>
              <w:snapToGrid w:val="0"/>
              <w:jc w:val="center"/>
            </w:pPr>
          </w:p>
          <w:p w14:paraId="2E8A02C3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C3E9" w14:textId="77777777" w:rsidR="005972CA" w:rsidRDefault="005972CA">
            <w:pPr>
              <w:snapToGrid w:val="0"/>
              <w:jc w:val="center"/>
            </w:pPr>
          </w:p>
          <w:p w14:paraId="22A0B004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D525D" w14:textId="77777777" w:rsidR="005972CA" w:rsidRDefault="005972CA">
            <w:pPr>
              <w:snapToGrid w:val="0"/>
              <w:jc w:val="center"/>
            </w:pPr>
          </w:p>
          <w:p w14:paraId="0D9D6326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6678" w14:textId="77777777" w:rsidR="005972CA" w:rsidRDefault="005972CA">
            <w:pPr>
              <w:snapToGrid w:val="0"/>
              <w:jc w:val="center"/>
            </w:pPr>
          </w:p>
          <w:p w14:paraId="6CF4F63D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4E95524D" w14:textId="77777777" w:rsidTr="00796668">
        <w:trPr>
          <w:trHeight w:val="316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E4A9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E789" w14:textId="77777777" w:rsidR="005972CA" w:rsidRDefault="005972CA">
            <w:pPr>
              <w:snapToGrid w:val="0"/>
              <w:jc w:val="center"/>
            </w:pPr>
            <w:r>
              <w:rPr>
                <w:iCs/>
              </w:rPr>
              <w:t>G1</w:t>
            </w:r>
          </w:p>
          <w:p w14:paraId="171D38D5" w14:textId="66F22998" w:rsidR="005972CA" w:rsidRDefault="005972CA">
            <w:pPr>
              <w:snapToGrid w:val="0"/>
            </w:pPr>
            <w:r>
              <w:rPr>
                <w:b/>
              </w:rPr>
              <w:t xml:space="preserve">Cogliere </w:t>
            </w:r>
            <w:r>
              <w:t>in semplici frasi il significato di parole note basandosi sul contesto.</w:t>
            </w:r>
          </w:p>
          <w:p w14:paraId="5719F07C" w14:textId="77777777" w:rsidR="005972CA" w:rsidRDefault="005972CA">
            <w:pPr>
              <w:snapToGrid w:val="0"/>
            </w:pPr>
          </w:p>
          <w:p w14:paraId="6E3113EC" w14:textId="77777777" w:rsidR="00796668" w:rsidRDefault="00796668">
            <w:pPr>
              <w:snapToGrid w:val="0"/>
              <w:rPr>
                <w:b/>
              </w:rPr>
            </w:pPr>
          </w:p>
          <w:p w14:paraId="1309006D" w14:textId="77777777" w:rsidR="00796668" w:rsidRDefault="00796668">
            <w:pPr>
              <w:snapToGrid w:val="0"/>
              <w:rPr>
                <w:b/>
              </w:rPr>
            </w:pPr>
          </w:p>
          <w:p w14:paraId="192BAC3A" w14:textId="6BD63054" w:rsidR="005972CA" w:rsidRDefault="005972CA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parole note nel contesto richiesto in modo pertinente.</w:t>
            </w:r>
          </w:p>
          <w:p w14:paraId="3B7AE51E" w14:textId="77777777" w:rsidR="005972CA" w:rsidRDefault="005972CA">
            <w:pPr>
              <w:snapToGrid w:val="0"/>
            </w:pPr>
          </w:p>
          <w:p w14:paraId="251117E9" w14:textId="77777777" w:rsidR="00796668" w:rsidRDefault="00796668">
            <w:pPr>
              <w:snapToGrid w:val="0"/>
              <w:rPr>
                <w:b/>
              </w:rPr>
            </w:pPr>
          </w:p>
          <w:p w14:paraId="74B484A4" w14:textId="34A47B0B" w:rsidR="005972CA" w:rsidRDefault="005972CA">
            <w:pPr>
              <w:snapToGrid w:val="0"/>
            </w:pPr>
            <w:r>
              <w:rPr>
                <w:b/>
              </w:rPr>
              <w:t xml:space="preserve">Chiarificare </w:t>
            </w:r>
            <w:r>
              <w:t>la scelta attuata nel contesto di una breve esposizione orale.</w:t>
            </w:r>
          </w:p>
          <w:p w14:paraId="4C517220" w14:textId="77777777" w:rsidR="005972CA" w:rsidRDefault="005972CA">
            <w:pPr>
              <w:snapToGrid w:val="0"/>
              <w:ind w:left="113"/>
            </w:pPr>
          </w:p>
          <w:p w14:paraId="6B941ADA" w14:textId="77777777" w:rsidR="005972CA" w:rsidRDefault="005972CA">
            <w:pPr>
              <w:snapToGrid w:val="0"/>
              <w:ind w:left="113"/>
              <w:jc w:val="center"/>
            </w:pPr>
          </w:p>
          <w:p w14:paraId="6490DF7C" w14:textId="24A05C2D" w:rsidR="005972CA" w:rsidRDefault="00900F23">
            <w:pPr>
              <w:snapToGrid w:val="0"/>
              <w:jc w:val="center"/>
            </w:pPr>
            <w:r>
              <w:t>G2</w:t>
            </w:r>
          </w:p>
          <w:p w14:paraId="24DA83DF" w14:textId="77777777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parole non note attraverso esperienze scolastiche in attività di interazione orale.</w:t>
            </w:r>
          </w:p>
          <w:p w14:paraId="6E01C419" w14:textId="77777777" w:rsidR="005972CA" w:rsidRDefault="005972CA">
            <w:pPr>
              <w:snapToGrid w:val="0"/>
              <w:ind w:left="113"/>
              <w:jc w:val="center"/>
            </w:pPr>
          </w:p>
          <w:p w14:paraId="1E7D71D3" w14:textId="77777777" w:rsidR="00900F23" w:rsidRDefault="00900F23">
            <w:pPr>
              <w:snapToGrid w:val="0"/>
              <w:rPr>
                <w:b/>
              </w:rPr>
            </w:pPr>
          </w:p>
          <w:p w14:paraId="6E9D947B" w14:textId="77777777" w:rsidR="00900F23" w:rsidRDefault="00900F23">
            <w:pPr>
              <w:snapToGrid w:val="0"/>
              <w:rPr>
                <w:b/>
              </w:rPr>
            </w:pPr>
          </w:p>
          <w:p w14:paraId="54CCD4DD" w14:textId="4D847C33" w:rsidR="005972CA" w:rsidRDefault="005972CA">
            <w:pPr>
              <w:snapToGrid w:val="0"/>
            </w:pPr>
            <w:r>
              <w:rPr>
                <w:b/>
              </w:rPr>
              <w:t xml:space="preserve">Ricavare </w:t>
            </w:r>
            <w:r>
              <w:t>il significato di parole non note.</w:t>
            </w:r>
          </w:p>
          <w:p w14:paraId="510EFDC6" w14:textId="77777777" w:rsidR="005972CA" w:rsidRDefault="005972CA">
            <w:pPr>
              <w:snapToGrid w:val="0"/>
              <w:ind w:left="113"/>
              <w:jc w:val="center"/>
            </w:pPr>
          </w:p>
          <w:p w14:paraId="472A6674" w14:textId="77777777" w:rsidR="005972CA" w:rsidRDefault="005972CA">
            <w:pPr>
              <w:snapToGrid w:val="0"/>
              <w:ind w:left="113"/>
              <w:jc w:val="center"/>
            </w:pPr>
          </w:p>
          <w:p w14:paraId="40A93B98" w14:textId="77777777" w:rsidR="005972CA" w:rsidRDefault="005972CA">
            <w:pPr>
              <w:snapToGrid w:val="0"/>
              <w:jc w:val="center"/>
            </w:pPr>
          </w:p>
          <w:p w14:paraId="37600CB0" w14:textId="77777777" w:rsidR="005972CA" w:rsidRDefault="005972CA">
            <w:pPr>
              <w:snapToGrid w:val="0"/>
              <w:jc w:val="center"/>
            </w:pPr>
          </w:p>
          <w:p w14:paraId="7AD386F0" w14:textId="77777777" w:rsidR="005972CA" w:rsidRDefault="005972CA">
            <w:pPr>
              <w:snapToGrid w:val="0"/>
              <w:jc w:val="center"/>
            </w:pPr>
          </w:p>
          <w:p w14:paraId="1FEC9E93" w14:textId="77777777" w:rsidR="005972CA" w:rsidRDefault="005972CA">
            <w:pPr>
              <w:snapToGrid w:val="0"/>
              <w:jc w:val="center"/>
            </w:pPr>
          </w:p>
          <w:p w14:paraId="538C2AC5" w14:textId="77777777" w:rsidR="005972CA" w:rsidRDefault="005972CA">
            <w:pPr>
              <w:snapToGrid w:val="0"/>
              <w:jc w:val="center"/>
            </w:pPr>
          </w:p>
          <w:p w14:paraId="43519857" w14:textId="77777777" w:rsidR="005972CA" w:rsidRDefault="005972CA">
            <w:pPr>
              <w:snapToGrid w:val="0"/>
              <w:jc w:val="center"/>
            </w:pPr>
          </w:p>
          <w:p w14:paraId="2C4E141A" w14:textId="77777777" w:rsidR="005972CA" w:rsidRDefault="005972CA">
            <w:pPr>
              <w:snapToGrid w:val="0"/>
              <w:jc w:val="center"/>
            </w:pPr>
          </w:p>
          <w:p w14:paraId="4A6602C2" w14:textId="77777777" w:rsidR="005972CA" w:rsidRDefault="005972CA">
            <w:pPr>
              <w:snapToGrid w:val="0"/>
              <w:jc w:val="center"/>
            </w:pPr>
          </w:p>
          <w:p w14:paraId="4684BA19" w14:textId="77777777" w:rsidR="005972CA" w:rsidRDefault="005972CA">
            <w:pPr>
              <w:snapToGrid w:val="0"/>
              <w:jc w:val="center"/>
            </w:pPr>
          </w:p>
          <w:p w14:paraId="6CE420F4" w14:textId="77777777" w:rsidR="005972CA" w:rsidRDefault="005972CA">
            <w:pPr>
              <w:snapToGrid w:val="0"/>
              <w:jc w:val="center"/>
            </w:pPr>
          </w:p>
          <w:p w14:paraId="06D1229C" w14:textId="77777777" w:rsidR="005972CA" w:rsidRDefault="005972CA">
            <w:pPr>
              <w:snapToGrid w:val="0"/>
              <w:jc w:val="center"/>
            </w:pPr>
          </w:p>
          <w:p w14:paraId="202978CA" w14:textId="77777777" w:rsidR="005972CA" w:rsidRDefault="005972CA">
            <w:pPr>
              <w:snapToGrid w:val="0"/>
              <w:jc w:val="center"/>
            </w:pPr>
          </w:p>
          <w:p w14:paraId="720BA71C" w14:textId="77777777" w:rsidR="005972CA" w:rsidRDefault="005972CA">
            <w:pPr>
              <w:snapToGrid w:val="0"/>
              <w:jc w:val="center"/>
            </w:pPr>
          </w:p>
          <w:p w14:paraId="2272DBFE" w14:textId="77777777" w:rsidR="005972CA" w:rsidRDefault="005972CA">
            <w:pPr>
              <w:snapToGrid w:val="0"/>
              <w:jc w:val="center"/>
              <w:rPr>
                <w:b/>
                <w:bCs/>
              </w:rPr>
            </w:pPr>
          </w:p>
          <w:p w14:paraId="7355FE1D" w14:textId="77777777" w:rsidR="006F22B8" w:rsidRDefault="006F22B8">
            <w:pPr>
              <w:snapToGrid w:val="0"/>
              <w:jc w:val="center"/>
            </w:pPr>
          </w:p>
          <w:p w14:paraId="2B6E5CCB" w14:textId="6C577CA7" w:rsidR="005972CA" w:rsidRDefault="005972CA">
            <w:pPr>
              <w:snapToGrid w:val="0"/>
              <w:jc w:val="center"/>
            </w:pPr>
            <w:r>
              <w:t>G3</w:t>
            </w:r>
          </w:p>
          <w:p w14:paraId="43EA9018" w14:textId="77777777" w:rsidR="005972CA" w:rsidRDefault="005972CA">
            <w:pPr>
              <w:snapToGrid w:val="0"/>
            </w:pPr>
            <w:r>
              <w:rPr>
                <w:b/>
              </w:rPr>
              <w:t>Scegliere</w:t>
            </w:r>
            <w:r>
              <w:t xml:space="preserve"> le parole nuove apprese nell' ascolto.</w:t>
            </w:r>
          </w:p>
          <w:p w14:paraId="18A6B2FA" w14:textId="77777777" w:rsidR="005972CA" w:rsidRDefault="005972CA">
            <w:pPr>
              <w:snapToGrid w:val="0"/>
              <w:jc w:val="center"/>
            </w:pPr>
          </w:p>
          <w:p w14:paraId="330A17A6" w14:textId="77777777" w:rsidR="00900F23" w:rsidRDefault="00900F23">
            <w:pPr>
              <w:snapToGrid w:val="0"/>
              <w:rPr>
                <w:b/>
              </w:rPr>
            </w:pPr>
          </w:p>
          <w:p w14:paraId="4E2CD485" w14:textId="11EFAE9A" w:rsidR="005972CA" w:rsidRDefault="005972CA">
            <w:pPr>
              <w:snapToGrid w:val="0"/>
            </w:pPr>
            <w:r>
              <w:rPr>
                <w:b/>
              </w:rPr>
              <w:t xml:space="preserve">Utilizzarle </w:t>
            </w:r>
            <w:r>
              <w:t>nel parlato in modo appropriato.</w:t>
            </w:r>
          </w:p>
          <w:p w14:paraId="28E1D8E5" w14:textId="77777777" w:rsidR="005972CA" w:rsidRDefault="005972CA">
            <w:pPr>
              <w:snapToGrid w:val="0"/>
              <w:jc w:val="center"/>
            </w:pPr>
          </w:p>
          <w:p w14:paraId="7B4A9637" w14:textId="77777777" w:rsidR="005972CA" w:rsidRDefault="005972CA">
            <w:pPr>
              <w:snapToGrid w:val="0"/>
            </w:pPr>
            <w:r>
              <w:rPr>
                <w:b/>
              </w:rPr>
              <w:t>Motivarne</w:t>
            </w:r>
            <w:r>
              <w:t xml:space="preserve"> l 'uso.</w:t>
            </w:r>
          </w:p>
          <w:p w14:paraId="7771B1B1" w14:textId="77777777" w:rsidR="005972CA" w:rsidRDefault="005972CA">
            <w:pPr>
              <w:snapToGrid w:val="0"/>
              <w:ind w:left="113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BAED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iCs/>
              </w:rPr>
              <w:lastRenderedPageBreak/>
              <w:t>G1</w:t>
            </w:r>
          </w:p>
          <w:p w14:paraId="19A1F808" w14:textId="73329E7B" w:rsidR="005972CA" w:rsidRDefault="005972CA">
            <w:pPr>
              <w:snapToGrid w:val="0"/>
              <w:jc w:val="both"/>
            </w:pPr>
            <w:r>
              <w:t xml:space="preserve"> </w:t>
            </w:r>
            <w:r>
              <w:rPr>
                <w:b/>
              </w:rPr>
              <w:t>Cogliere</w:t>
            </w:r>
            <w:r>
              <w:t xml:space="preserve"> in semplici testi il significato di parole note basandosi sia sul contesto sia sulla conoscenza intuitiva delle famiglie di parole.</w:t>
            </w:r>
          </w:p>
          <w:p w14:paraId="75B50DE4" w14:textId="77777777" w:rsidR="005972CA" w:rsidRDefault="005972CA">
            <w:pPr>
              <w:snapToGrid w:val="0"/>
              <w:jc w:val="both"/>
            </w:pPr>
          </w:p>
          <w:p w14:paraId="3DE2CC81" w14:textId="21D99987" w:rsidR="005972CA" w:rsidRDefault="005972CA">
            <w:pPr>
              <w:snapToGrid w:val="0"/>
              <w:jc w:val="both"/>
            </w:pPr>
            <w:r>
              <w:rPr>
                <w:b/>
              </w:rPr>
              <w:t>Utilizzare</w:t>
            </w:r>
            <w:r>
              <w:t xml:space="preserve"> parole note in modo pertinente in contesto diverso da quello iniziale.</w:t>
            </w:r>
          </w:p>
          <w:p w14:paraId="40CC4143" w14:textId="77777777" w:rsidR="005972CA" w:rsidRDefault="005972CA">
            <w:pPr>
              <w:snapToGrid w:val="0"/>
              <w:jc w:val="both"/>
            </w:pPr>
          </w:p>
          <w:p w14:paraId="76F07D5B" w14:textId="098913CB" w:rsidR="005972CA" w:rsidRDefault="005972CA">
            <w:pPr>
              <w:snapToGrid w:val="0"/>
              <w:jc w:val="both"/>
            </w:pPr>
            <w:r>
              <w:rPr>
                <w:b/>
              </w:rPr>
              <w:t>Motivare</w:t>
            </w:r>
            <w:r>
              <w:t xml:space="preserve"> la scelta attuata nel contesto di una breve esposizione orale</w:t>
            </w:r>
            <w:r w:rsidR="003612DE">
              <w:t>.</w:t>
            </w:r>
            <w:r>
              <w:t xml:space="preserve"> </w:t>
            </w:r>
          </w:p>
          <w:p w14:paraId="198A0B4D" w14:textId="77777777" w:rsidR="006F22B8" w:rsidRDefault="006F22B8">
            <w:pPr>
              <w:snapToGrid w:val="0"/>
              <w:jc w:val="center"/>
            </w:pPr>
          </w:p>
          <w:p w14:paraId="3A6D2314" w14:textId="77777777" w:rsidR="006F22B8" w:rsidRDefault="006F22B8">
            <w:pPr>
              <w:snapToGrid w:val="0"/>
              <w:jc w:val="center"/>
            </w:pPr>
          </w:p>
          <w:p w14:paraId="0305F9FC" w14:textId="5FE04969" w:rsidR="005972CA" w:rsidRDefault="005972CA">
            <w:pPr>
              <w:snapToGrid w:val="0"/>
              <w:jc w:val="center"/>
            </w:pPr>
            <w:r>
              <w:t>G2</w:t>
            </w:r>
          </w:p>
          <w:p w14:paraId="1753D7A5" w14:textId="77777777" w:rsidR="005972CA" w:rsidRDefault="005972CA">
            <w:pPr>
              <w:snapToGrid w:val="0"/>
              <w:jc w:val="both"/>
            </w:pPr>
            <w:r>
              <w:rPr>
                <w:b/>
              </w:rPr>
              <w:t>Individuare</w:t>
            </w:r>
            <w:r>
              <w:t xml:space="preserve"> parole ed espressioni non note attraverso esperienze scolastiche in attività di lettura.</w:t>
            </w:r>
          </w:p>
          <w:p w14:paraId="06849709" w14:textId="77777777" w:rsidR="005972CA" w:rsidRDefault="005972CA">
            <w:pPr>
              <w:snapToGrid w:val="0"/>
              <w:ind w:left="113"/>
            </w:pPr>
          </w:p>
          <w:p w14:paraId="37F16DFE" w14:textId="77777777" w:rsidR="00900F23" w:rsidRDefault="00900F23">
            <w:pPr>
              <w:snapToGrid w:val="0"/>
              <w:rPr>
                <w:b/>
              </w:rPr>
            </w:pPr>
          </w:p>
          <w:p w14:paraId="09761426" w14:textId="77777777" w:rsidR="00900F23" w:rsidRDefault="00900F23">
            <w:pPr>
              <w:snapToGrid w:val="0"/>
              <w:rPr>
                <w:b/>
              </w:rPr>
            </w:pPr>
          </w:p>
          <w:p w14:paraId="27A2E054" w14:textId="44158AAE" w:rsidR="005972CA" w:rsidRDefault="005972CA">
            <w:pPr>
              <w:snapToGrid w:val="0"/>
            </w:pPr>
            <w:r>
              <w:rPr>
                <w:b/>
              </w:rPr>
              <w:t xml:space="preserve">Ricavare </w:t>
            </w:r>
            <w:r>
              <w:t>il significato di parole non note.</w:t>
            </w:r>
          </w:p>
          <w:p w14:paraId="2E84C8DD" w14:textId="77777777" w:rsidR="005972CA" w:rsidRDefault="005972CA">
            <w:pPr>
              <w:snapToGrid w:val="0"/>
              <w:ind w:left="113"/>
            </w:pPr>
          </w:p>
          <w:p w14:paraId="371A91AA" w14:textId="77777777" w:rsidR="005972CA" w:rsidRDefault="005972CA">
            <w:pPr>
              <w:snapToGrid w:val="0"/>
              <w:ind w:left="113"/>
              <w:jc w:val="center"/>
            </w:pPr>
          </w:p>
          <w:p w14:paraId="1152F643" w14:textId="77777777" w:rsidR="005972CA" w:rsidRDefault="005972CA">
            <w:pPr>
              <w:snapToGrid w:val="0"/>
              <w:ind w:left="113"/>
              <w:jc w:val="center"/>
            </w:pPr>
          </w:p>
          <w:p w14:paraId="36BE111A" w14:textId="77777777" w:rsidR="005972CA" w:rsidRDefault="005972CA">
            <w:pPr>
              <w:snapToGrid w:val="0"/>
              <w:ind w:left="113"/>
              <w:jc w:val="center"/>
            </w:pPr>
          </w:p>
          <w:p w14:paraId="34A2E518" w14:textId="77777777" w:rsidR="005972CA" w:rsidRDefault="005972CA">
            <w:pPr>
              <w:snapToGrid w:val="0"/>
              <w:ind w:left="113"/>
              <w:jc w:val="center"/>
            </w:pPr>
          </w:p>
          <w:p w14:paraId="683B8A9B" w14:textId="77777777" w:rsidR="005972CA" w:rsidRDefault="005972CA">
            <w:pPr>
              <w:snapToGrid w:val="0"/>
              <w:ind w:left="113"/>
              <w:jc w:val="center"/>
            </w:pPr>
          </w:p>
          <w:p w14:paraId="4F4141B0" w14:textId="77777777" w:rsidR="005972CA" w:rsidRDefault="005972CA">
            <w:pPr>
              <w:snapToGrid w:val="0"/>
              <w:ind w:left="113"/>
              <w:jc w:val="center"/>
            </w:pPr>
          </w:p>
          <w:p w14:paraId="1581CD90" w14:textId="77777777" w:rsidR="005972CA" w:rsidRDefault="005972CA">
            <w:pPr>
              <w:snapToGrid w:val="0"/>
              <w:ind w:left="113"/>
              <w:jc w:val="center"/>
            </w:pPr>
          </w:p>
          <w:p w14:paraId="2FB7D1E0" w14:textId="77777777" w:rsidR="005972CA" w:rsidRDefault="005972CA">
            <w:pPr>
              <w:snapToGrid w:val="0"/>
              <w:ind w:left="113"/>
              <w:jc w:val="center"/>
            </w:pPr>
          </w:p>
          <w:p w14:paraId="39FB3992" w14:textId="77777777" w:rsidR="005972CA" w:rsidRDefault="005972CA">
            <w:pPr>
              <w:snapToGrid w:val="0"/>
              <w:ind w:left="113"/>
              <w:jc w:val="center"/>
            </w:pPr>
          </w:p>
          <w:p w14:paraId="75DC5C8B" w14:textId="77777777" w:rsidR="005972CA" w:rsidRDefault="005972CA">
            <w:pPr>
              <w:snapToGrid w:val="0"/>
              <w:ind w:left="113"/>
              <w:jc w:val="center"/>
            </w:pPr>
          </w:p>
          <w:p w14:paraId="21D73DC7" w14:textId="77777777" w:rsidR="005972CA" w:rsidRDefault="005972CA">
            <w:pPr>
              <w:snapToGrid w:val="0"/>
              <w:ind w:left="113"/>
              <w:jc w:val="center"/>
            </w:pPr>
          </w:p>
          <w:p w14:paraId="5969C9BE" w14:textId="77777777" w:rsidR="005972CA" w:rsidRDefault="005972CA">
            <w:pPr>
              <w:snapToGrid w:val="0"/>
              <w:ind w:left="113"/>
              <w:jc w:val="center"/>
            </w:pPr>
          </w:p>
          <w:p w14:paraId="4A6D5EAE" w14:textId="77777777" w:rsidR="005972CA" w:rsidRDefault="005972CA">
            <w:pPr>
              <w:snapToGrid w:val="0"/>
              <w:ind w:left="113"/>
              <w:jc w:val="center"/>
            </w:pPr>
          </w:p>
          <w:p w14:paraId="60D61F30" w14:textId="77777777" w:rsidR="005972CA" w:rsidRDefault="005972CA">
            <w:pPr>
              <w:snapToGrid w:val="0"/>
              <w:ind w:left="113"/>
              <w:jc w:val="center"/>
            </w:pPr>
          </w:p>
          <w:p w14:paraId="11775672" w14:textId="77777777" w:rsidR="005972CA" w:rsidRDefault="005972CA">
            <w:pPr>
              <w:snapToGrid w:val="0"/>
              <w:ind w:left="113"/>
              <w:jc w:val="center"/>
            </w:pPr>
          </w:p>
          <w:p w14:paraId="04272232" w14:textId="77777777" w:rsidR="006F22B8" w:rsidRDefault="006F22B8">
            <w:pPr>
              <w:snapToGrid w:val="0"/>
              <w:ind w:left="113"/>
              <w:jc w:val="center"/>
            </w:pPr>
          </w:p>
          <w:p w14:paraId="22AC6117" w14:textId="0BCE4B30" w:rsidR="005972CA" w:rsidRDefault="005972CA">
            <w:pPr>
              <w:snapToGrid w:val="0"/>
              <w:ind w:left="113"/>
              <w:jc w:val="center"/>
            </w:pPr>
            <w:r>
              <w:t>G3</w:t>
            </w:r>
          </w:p>
          <w:p w14:paraId="4A157AE2" w14:textId="77777777" w:rsidR="005972CA" w:rsidRDefault="005972CA">
            <w:pPr>
              <w:snapToGrid w:val="0"/>
            </w:pPr>
            <w:r>
              <w:rPr>
                <w:b/>
              </w:rPr>
              <w:t>Scegliere</w:t>
            </w:r>
            <w:r>
              <w:t xml:space="preserve"> le parole nuove apprese nella lettura.</w:t>
            </w:r>
          </w:p>
          <w:p w14:paraId="35180D8A" w14:textId="77777777" w:rsidR="005972CA" w:rsidRDefault="005972CA">
            <w:pPr>
              <w:snapToGrid w:val="0"/>
            </w:pPr>
          </w:p>
          <w:p w14:paraId="3C9E0867" w14:textId="77777777" w:rsidR="00900F23" w:rsidRDefault="00900F23">
            <w:pPr>
              <w:snapToGrid w:val="0"/>
              <w:rPr>
                <w:b/>
              </w:rPr>
            </w:pPr>
          </w:p>
          <w:p w14:paraId="76CC2E03" w14:textId="2539FCA5" w:rsidR="005972CA" w:rsidRDefault="005972CA">
            <w:pPr>
              <w:snapToGrid w:val="0"/>
            </w:pPr>
            <w:r>
              <w:rPr>
                <w:b/>
              </w:rPr>
              <w:t>Utilizzarle</w:t>
            </w:r>
            <w:r>
              <w:t xml:space="preserve"> nel parlato e nello scritto in modo appropriato.</w:t>
            </w:r>
          </w:p>
          <w:p w14:paraId="120E22DA" w14:textId="77777777" w:rsidR="005972CA" w:rsidRDefault="005972CA">
            <w:pPr>
              <w:snapToGrid w:val="0"/>
            </w:pPr>
          </w:p>
          <w:p w14:paraId="435BBF1D" w14:textId="77777777" w:rsidR="005972CA" w:rsidRDefault="005972CA">
            <w:pPr>
              <w:snapToGrid w:val="0"/>
            </w:pPr>
            <w:proofErr w:type="spellStart"/>
            <w:r>
              <w:rPr>
                <w:b/>
                <w:lang w:val="en-GB"/>
              </w:rPr>
              <w:t>Motivarne</w:t>
            </w:r>
            <w:proofErr w:type="spellEnd"/>
            <w:r>
              <w:rPr>
                <w:lang w:val="en-GB"/>
              </w:rPr>
              <w:t xml:space="preserve"> l' </w:t>
            </w:r>
            <w:proofErr w:type="spellStart"/>
            <w:r>
              <w:rPr>
                <w:lang w:val="en-GB"/>
              </w:rPr>
              <w:t>uso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A509" w14:textId="77777777" w:rsidR="005972CA" w:rsidRDefault="005972CA">
            <w:pPr>
              <w:snapToGrid w:val="0"/>
              <w:ind w:left="113"/>
              <w:jc w:val="center"/>
            </w:pPr>
            <w:r>
              <w:lastRenderedPageBreak/>
              <w:t>G1</w:t>
            </w:r>
          </w:p>
          <w:p w14:paraId="202B1A85" w14:textId="77777777" w:rsidR="005972CA" w:rsidRDefault="005972CA">
            <w:pPr>
              <w:snapToGrid w:val="0"/>
              <w:jc w:val="both"/>
            </w:pPr>
            <w:r>
              <w:t xml:space="preserve"> </w:t>
            </w:r>
            <w:r>
              <w:rPr>
                <w:b/>
              </w:rPr>
              <w:t>Cogliere</w:t>
            </w:r>
            <w:r>
              <w:t xml:space="preserve"> in testi il significato di parole non note basandosi sia sul contesto sia sulla conoscenza intuitiva delle famiglie di parole.</w:t>
            </w:r>
          </w:p>
          <w:p w14:paraId="30A52866" w14:textId="77777777" w:rsidR="005972CA" w:rsidRDefault="005972CA">
            <w:pPr>
              <w:snapToGrid w:val="0"/>
              <w:jc w:val="both"/>
            </w:pPr>
          </w:p>
          <w:p w14:paraId="4B0BA0DA" w14:textId="77777777" w:rsidR="005972CA" w:rsidRDefault="005972CA">
            <w:pPr>
              <w:snapToGrid w:val="0"/>
              <w:jc w:val="both"/>
            </w:pPr>
            <w:r>
              <w:t xml:space="preserve"> </w:t>
            </w:r>
            <w:r>
              <w:rPr>
                <w:b/>
              </w:rPr>
              <w:t xml:space="preserve">Utilizzare </w:t>
            </w:r>
            <w:r>
              <w:t>parole non note in modo pertinente in ogni contesto.</w:t>
            </w:r>
          </w:p>
          <w:p w14:paraId="1DFE2922" w14:textId="77777777" w:rsidR="00796668" w:rsidRDefault="00796668">
            <w:pPr>
              <w:snapToGrid w:val="0"/>
              <w:jc w:val="both"/>
            </w:pPr>
          </w:p>
          <w:p w14:paraId="5FB4C2DD" w14:textId="77777777" w:rsidR="00796668" w:rsidRDefault="00796668">
            <w:pPr>
              <w:snapToGrid w:val="0"/>
              <w:jc w:val="both"/>
            </w:pPr>
          </w:p>
          <w:p w14:paraId="20285E54" w14:textId="3A7CC595" w:rsidR="005972CA" w:rsidRDefault="005972CA" w:rsidP="00796668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la scelta attuata nel contesto di un’esposizione orale. </w:t>
            </w:r>
          </w:p>
          <w:p w14:paraId="52381202" w14:textId="77777777" w:rsidR="006F22B8" w:rsidRDefault="006F22B8">
            <w:pPr>
              <w:snapToGrid w:val="0"/>
              <w:jc w:val="center"/>
            </w:pPr>
          </w:p>
          <w:p w14:paraId="43704143" w14:textId="77777777" w:rsidR="006F22B8" w:rsidRDefault="006F22B8">
            <w:pPr>
              <w:snapToGrid w:val="0"/>
              <w:jc w:val="center"/>
            </w:pPr>
          </w:p>
          <w:p w14:paraId="2AC40EBB" w14:textId="77777777" w:rsidR="006F22B8" w:rsidRDefault="006F22B8">
            <w:pPr>
              <w:snapToGrid w:val="0"/>
              <w:jc w:val="center"/>
            </w:pPr>
          </w:p>
          <w:p w14:paraId="47B77EE7" w14:textId="448483E0" w:rsidR="005972CA" w:rsidRDefault="005972CA">
            <w:pPr>
              <w:snapToGrid w:val="0"/>
              <w:jc w:val="center"/>
            </w:pPr>
            <w:r>
              <w:t>G2</w:t>
            </w:r>
          </w:p>
          <w:p w14:paraId="658C3B35" w14:textId="77777777" w:rsidR="005972CA" w:rsidRDefault="005972CA">
            <w:pPr>
              <w:snapToGrid w:val="0"/>
              <w:jc w:val="both"/>
            </w:pPr>
            <w:r>
              <w:rPr>
                <w:b/>
              </w:rPr>
              <w:t>Individuare</w:t>
            </w:r>
            <w:r>
              <w:t xml:space="preserve"> parole ed espressioni non note attraverso esperienze scolastiche ed extrascolastiche in attività di interazione orale e di lettura.</w:t>
            </w:r>
          </w:p>
          <w:p w14:paraId="4FC8518B" w14:textId="77777777" w:rsidR="005972CA" w:rsidRDefault="005972CA">
            <w:pPr>
              <w:snapToGrid w:val="0"/>
              <w:ind w:left="113"/>
            </w:pPr>
          </w:p>
          <w:p w14:paraId="52ED33E9" w14:textId="77777777" w:rsidR="005972CA" w:rsidRDefault="005972CA">
            <w:pPr>
              <w:snapToGrid w:val="0"/>
            </w:pPr>
            <w:r>
              <w:rPr>
                <w:b/>
              </w:rPr>
              <w:t>Ricavare</w:t>
            </w:r>
            <w:r>
              <w:t xml:space="preserve"> il significato di parole non note </w:t>
            </w:r>
          </w:p>
          <w:p w14:paraId="70ED597E" w14:textId="77777777" w:rsidR="005972CA" w:rsidRDefault="005972CA">
            <w:pPr>
              <w:snapToGrid w:val="0"/>
              <w:ind w:left="113"/>
              <w:jc w:val="center"/>
            </w:pPr>
          </w:p>
          <w:p w14:paraId="5C8F2D89" w14:textId="77777777" w:rsidR="005972CA" w:rsidRDefault="005972CA">
            <w:pPr>
              <w:snapToGrid w:val="0"/>
              <w:ind w:left="113"/>
              <w:jc w:val="center"/>
            </w:pPr>
          </w:p>
          <w:p w14:paraId="7BD2B6DC" w14:textId="77777777" w:rsidR="005972CA" w:rsidRDefault="005972CA">
            <w:pPr>
              <w:snapToGrid w:val="0"/>
              <w:ind w:left="113"/>
              <w:jc w:val="center"/>
            </w:pPr>
          </w:p>
          <w:p w14:paraId="5DBE0ACF" w14:textId="77777777" w:rsidR="005972CA" w:rsidRDefault="005972CA">
            <w:pPr>
              <w:snapToGrid w:val="0"/>
              <w:ind w:left="113"/>
              <w:jc w:val="center"/>
            </w:pPr>
          </w:p>
          <w:p w14:paraId="5EB18ED3" w14:textId="77777777" w:rsidR="005972CA" w:rsidRDefault="005972CA">
            <w:pPr>
              <w:snapToGrid w:val="0"/>
              <w:ind w:left="113"/>
              <w:jc w:val="center"/>
            </w:pPr>
          </w:p>
          <w:p w14:paraId="5CC11682" w14:textId="77777777" w:rsidR="005972CA" w:rsidRDefault="005972CA">
            <w:pPr>
              <w:snapToGrid w:val="0"/>
              <w:ind w:left="113"/>
              <w:jc w:val="center"/>
            </w:pPr>
          </w:p>
          <w:p w14:paraId="76895B9B" w14:textId="77777777" w:rsidR="005972CA" w:rsidRDefault="005972CA">
            <w:pPr>
              <w:snapToGrid w:val="0"/>
              <w:ind w:left="113"/>
              <w:jc w:val="center"/>
            </w:pPr>
          </w:p>
          <w:p w14:paraId="0E8C361C" w14:textId="77777777" w:rsidR="005972CA" w:rsidRDefault="005972CA">
            <w:pPr>
              <w:snapToGrid w:val="0"/>
              <w:ind w:left="113"/>
              <w:jc w:val="center"/>
            </w:pPr>
          </w:p>
          <w:p w14:paraId="340479C2" w14:textId="77777777" w:rsidR="005972CA" w:rsidRDefault="005972CA">
            <w:pPr>
              <w:snapToGrid w:val="0"/>
              <w:ind w:left="113"/>
              <w:jc w:val="center"/>
            </w:pPr>
          </w:p>
          <w:p w14:paraId="2ABFDA0D" w14:textId="77777777" w:rsidR="005972CA" w:rsidRDefault="005972CA">
            <w:pPr>
              <w:snapToGrid w:val="0"/>
              <w:ind w:left="113"/>
              <w:jc w:val="center"/>
            </w:pPr>
          </w:p>
          <w:p w14:paraId="1D1CDEA5" w14:textId="77777777" w:rsidR="005972CA" w:rsidRDefault="005972CA">
            <w:pPr>
              <w:snapToGrid w:val="0"/>
              <w:ind w:left="113"/>
              <w:jc w:val="center"/>
            </w:pPr>
          </w:p>
          <w:p w14:paraId="77962313" w14:textId="77777777" w:rsidR="005972CA" w:rsidRDefault="005972CA">
            <w:pPr>
              <w:snapToGrid w:val="0"/>
              <w:ind w:left="113"/>
              <w:jc w:val="center"/>
            </w:pPr>
          </w:p>
          <w:p w14:paraId="55CC8683" w14:textId="77777777" w:rsidR="005972CA" w:rsidRDefault="005972CA">
            <w:pPr>
              <w:snapToGrid w:val="0"/>
              <w:ind w:left="113"/>
              <w:jc w:val="center"/>
            </w:pPr>
          </w:p>
          <w:p w14:paraId="22513E1C" w14:textId="77777777" w:rsidR="005972CA" w:rsidRDefault="005972CA">
            <w:pPr>
              <w:snapToGrid w:val="0"/>
              <w:ind w:left="113"/>
              <w:jc w:val="center"/>
            </w:pPr>
          </w:p>
          <w:p w14:paraId="21C88EF1" w14:textId="77777777" w:rsidR="005972CA" w:rsidRDefault="005972CA">
            <w:pPr>
              <w:snapToGrid w:val="0"/>
              <w:ind w:left="113"/>
              <w:jc w:val="center"/>
            </w:pPr>
          </w:p>
          <w:p w14:paraId="26207411" w14:textId="77777777" w:rsidR="005972CA" w:rsidRDefault="005972CA">
            <w:pPr>
              <w:snapToGrid w:val="0"/>
              <w:ind w:left="113"/>
              <w:jc w:val="center"/>
            </w:pPr>
          </w:p>
          <w:p w14:paraId="5E696180" w14:textId="77777777" w:rsidR="006F22B8" w:rsidRDefault="006F22B8">
            <w:pPr>
              <w:snapToGrid w:val="0"/>
              <w:ind w:left="113"/>
              <w:jc w:val="center"/>
            </w:pPr>
          </w:p>
          <w:p w14:paraId="461172B6" w14:textId="6BACC75E" w:rsidR="005972CA" w:rsidRDefault="005972CA">
            <w:pPr>
              <w:snapToGrid w:val="0"/>
              <w:ind w:left="113"/>
              <w:jc w:val="center"/>
            </w:pPr>
            <w:r>
              <w:t>G3</w:t>
            </w:r>
          </w:p>
          <w:p w14:paraId="266A9559" w14:textId="77777777" w:rsidR="005972CA" w:rsidRDefault="005972CA">
            <w:pPr>
              <w:snapToGrid w:val="0"/>
            </w:pPr>
            <w:r>
              <w:rPr>
                <w:b/>
              </w:rPr>
              <w:t>Scegliere</w:t>
            </w:r>
            <w:r>
              <w:t xml:space="preserve"> le parole nuove apprese nelle discipline di studio.</w:t>
            </w:r>
          </w:p>
          <w:p w14:paraId="61F03A04" w14:textId="77777777" w:rsidR="005972CA" w:rsidRDefault="005972CA">
            <w:pPr>
              <w:snapToGrid w:val="0"/>
            </w:pPr>
          </w:p>
          <w:p w14:paraId="63D91B04" w14:textId="77777777" w:rsidR="00900F23" w:rsidRDefault="00900F23">
            <w:pPr>
              <w:snapToGrid w:val="0"/>
              <w:rPr>
                <w:b/>
              </w:rPr>
            </w:pPr>
          </w:p>
          <w:p w14:paraId="57EE9E9E" w14:textId="15B535AE" w:rsidR="005972CA" w:rsidRDefault="005972CA">
            <w:pPr>
              <w:snapToGrid w:val="0"/>
            </w:pPr>
            <w:r>
              <w:rPr>
                <w:b/>
              </w:rPr>
              <w:t>Utilizzarle</w:t>
            </w:r>
            <w:r>
              <w:t xml:space="preserve"> nel parlato e nello scritto in modo appropriato.</w:t>
            </w:r>
          </w:p>
          <w:p w14:paraId="7847F434" w14:textId="77777777" w:rsidR="005972CA" w:rsidRDefault="005972CA">
            <w:pPr>
              <w:snapToGrid w:val="0"/>
            </w:pPr>
          </w:p>
          <w:p w14:paraId="7B7062CD" w14:textId="77777777" w:rsidR="005972CA" w:rsidRDefault="005972CA">
            <w:pPr>
              <w:snapToGrid w:val="0"/>
            </w:pPr>
            <w:proofErr w:type="spellStart"/>
            <w:r>
              <w:rPr>
                <w:b/>
                <w:lang w:val="en-GB"/>
              </w:rPr>
              <w:t>Motivarne</w:t>
            </w:r>
            <w:proofErr w:type="spellEnd"/>
            <w:r>
              <w:rPr>
                <w:lang w:val="en-GB"/>
              </w:rPr>
              <w:t xml:space="preserve"> l' </w:t>
            </w:r>
            <w:proofErr w:type="spellStart"/>
            <w:r>
              <w:rPr>
                <w:lang w:val="en-GB"/>
              </w:rPr>
              <w:t>uso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52AD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lastRenderedPageBreak/>
              <w:t>G1</w:t>
            </w:r>
          </w:p>
          <w:p w14:paraId="78EF8897" w14:textId="77777777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 xml:space="preserve">Scegliere </w:t>
            </w:r>
            <w:r>
              <w:t>in modo appropriato le parole del vocabolario fondamentale.</w:t>
            </w:r>
          </w:p>
          <w:p w14:paraId="18580F94" w14:textId="77777777" w:rsidR="005972CA" w:rsidRDefault="005972CA">
            <w:pPr>
              <w:snapToGrid w:val="0"/>
            </w:pPr>
            <w:r>
              <w:t xml:space="preserve"> </w:t>
            </w:r>
          </w:p>
          <w:p w14:paraId="5E10CC65" w14:textId="77777777" w:rsidR="00796668" w:rsidRDefault="00796668">
            <w:pPr>
              <w:snapToGrid w:val="0"/>
              <w:rPr>
                <w:b/>
              </w:rPr>
            </w:pPr>
          </w:p>
          <w:p w14:paraId="15EC7820" w14:textId="77777777" w:rsidR="00796668" w:rsidRDefault="00796668">
            <w:pPr>
              <w:snapToGrid w:val="0"/>
              <w:rPr>
                <w:b/>
              </w:rPr>
            </w:pPr>
          </w:p>
          <w:p w14:paraId="055A6B06" w14:textId="457E360D" w:rsidR="005972CA" w:rsidRDefault="005972CA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</w:t>
            </w:r>
            <w:r w:rsidR="00B25274">
              <w:t xml:space="preserve">le parole </w:t>
            </w:r>
            <w:r>
              <w:t>in modo pertinente.</w:t>
            </w:r>
          </w:p>
          <w:p w14:paraId="78C878E1" w14:textId="77777777" w:rsidR="005972CA" w:rsidRDefault="005972CA">
            <w:pPr>
              <w:snapToGrid w:val="0"/>
            </w:pPr>
          </w:p>
          <w:p w14:paraId="054F7E40" w14:textId="77777777" w:rsidR="00796668" w:rsidRDefault="00796668">
            <w:pPr>
              <w:snapToGrid w:val="0"/>
            </w:pPr>
          </w:p>
          <w:p w14:paraId="6F65BE5A" w14:textId="77777777" w:rsidR="00796668" w:rsidRDefault="00796668">
            <w:pPr>
              <w:snapToGrid w:val="0"/>
              <w:rPr>
                <w:b/>
              </w:rPr>
            </w:pPr>
          </w:p>
          <w:p w14:paraId="3DD23651" w14:textId="1BCF00FE" w:rsidR="005972CA" w:rsidRDefault="005972CA">
            <w:pPr>
              <w:snapToGrid w:val="0"/>
            </w:pPr>
            <w:r>
              <w:rPr>
                <w:b/>
              </w:rPr>
              <w:t>Argomentare</w:t>
            </w:r>
            <w:r>
              <w:t xml:space="preserve"> la scelta attuata nel contesto di un’esposizione orale e scritta.</w:t>
            </w:r>
          </w:p>
          <w:p w14:paraId="447A8E87" w14:textId="77777777" w:rsidR="005972CA" w:rsidRDefault="005972CA">
            <w:pPr>
              <w:snapToGrid w:val="0"/>
              <w:ind w:left="113"/>
            </w:pPr>
          </w:p>
          <w:p w14:paraId="4954F8CC" w14:textId="77777777" w:rsidR="006F22B8" w:rsidRDefault="006F22B8">
            <w:pPr>
              <w:snapToGrid w:val="0"/>
              <w:jc w:val="center"/>
            </w:pPr>
          </w:p>
          <w:p w14:paraId="6096687C" w14:textId="3E75D40E" w:rsidR="005972CA" w:rsidRDefault="005972CA">
            <w:pPr>
              <w:snapToGrid w:val="0"/>
              <w:jc w:val="center"/>
            </w:pPr>
            <w:r>
              <w:t>G2</w:t>
            </w:r>
          </w:p>
          <w:p w14:paraId="053334F1" w14:textId="77777777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>Scegliere i</w:t>
            </w:r>
            <w:r>
              <w:t xml:space="preserve">l lessico più appropriato nelle attività comunicative orali, di lettura e di scrittura. </w:t>
            </w:r>
          </w:p>
          <w:p w14:paraId="1882B780" w14:textId="77777777" w:rsidR="005972CA" w:rsidRDefault="005972CA">
            <w:pPr>
              <w:snapToGrid w:val="0"/>
            </w:pPr>
          </w:p>
          <w:p w14:paraId="69C67AF2" w14:textId="77777777" w:rsidR="005972CA" w:rsidRDefault="005972CA">
            <w:pPr>
              <w:snapToGrid w:val="0"/>
            </w:pPr>
            <w:r>
              <w:rPr>
                <w:b/>
              </w:rPr>
              <w:t xml:space="preserve">Utilizzare </w:t>
            </w:r>
            <w:r>
              <w:t>il lessico consolidato in modo trasversale in diverse situazioni di apprendimento.</w:t>
            </w:r>
          </w:p>
          <w:p w14:paraId="7E6780C2" w14:textId="77777777" w:rsidR="005972CA" w:rsidRDefault="005972CA">
            <w:pPr>
              <w:snapToGrid w:val="0"/>
            </w:pPr>
          </w:p>
          <w:p w14:paraId="63C3936D" w14:textId="77777777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>Motivare</w:t>
            </w:r>
            <w:r>
              <w:t xml:space="preserve"> le proprie scelte lessicali.</w:t>
            </w:r>
          </w:p>
          <w:p w14:paraId="60FBADAA" w14:textId="77777777" w:rsidR="005972CA" w:rsidRDefault="005972CA">
            <w:pPr>
              <w:snapToGrid w:val="0"/>
              <w:ind w:left="113"/>
            </w:pPr>
          </w:p>
          <w:p w14:paraId="32423045" w14:textId="77777777" w:rsidR="005972CA" w:rsidRDefault="005972CA">
            <w:pPr>
              <w:snapToGrid w:val="0"/>
              <w:ind w:left="113"/>
            </w:pPr>
          </w:p>
          <w:p w14:paraId="304294EB" w14:textId="77777777" w:rsidR="005972CA" w:rsidRDefault="005972CA">
            <w:pPr>
              <w:snapToGrid w:val="0"/>
              <w:ind w:left="113"/>
            </w:pPr>
          </w:p>
          <w:p w14:paraId="0557CAA6" w14:textId="77777777" w:rsidR="005972CA" w:rsidRDefault="005972CA">
            <w:pPr>
              <w:snapToGrid w:val="0"/>
              <w:ind w:left="113"/>
            </w:pPr>
          </w:p>
          <w:p w14:paraId="1405FC87" w14:textId="77777777" w:rsidR="005972CA" w:rsidRDefault="005972CA">
            <w:pPr>
              <w:snapToGrid w:val="0"/>
              <w:ind w:left="113"/>
            </w:pPr>
          </w:p>
          <w:p w14:paraId="44B57FB0" w14:textId="77777777" w:rsidR="005972CA" w:rsidRDefault="005972CA">
            <w:pPr>
              <w:snapToGrid w:val="0"/>
              <w:ind w:left="113"/>
            </w:pPr>
          </w:p>
          <w:p w14:paraId="01F06912" w14:textId="77777777" w:rsidR="005972CA" w:rsidRDefault="005972CA">
            <w:pPr>
              <w:snapToGrid w:val="0"/>
              <w:ind w:left="113"/>
            </w:pPr>
          </w:p>
          <w:p w14:paraId="7EFB7AC0" w14:textId="77777777" w:rsidR="005972CA" w:rsidRDefault="005972CA">
            <w:pPr>
              <w:snapToGrid w:val="0"/>
              <w:ind w:left="113"/>
            </w:pPr>
          </w:p>
          <w:p w14:paraId="10A12632" w14:textId="77777777" w:rsidR="005972CA" w:rsidRDefault="005972CA">
            <w:pPr>
              <w:snapToGrid w:val="0"/>
              <w:ind w:left="113"/>
            </w:pPr>
          </w:p>
          <w:p w14:paraId="1142FBBF" w14:textId="77777777" w:rsidR="005972CA" w:rsidRDefault="005972CA">
            <w:pPr>
              <w:snapToGrid w:val="0"/>
              <w:ind w:left="113"/>
            </w:pPr>
          </w:p>
          <w:p w14:paraId="51C08EF9" w14:textId="77777777" w:rsidR="005972CA" w:rsidRDefault="005972CA">
            <w:pPr>
              <w:snapToGrid w:val="0"/>
              <w:ind w:left="113"/>
            </w:pPr>
          </w:p>
          <w:p w14:paraId="6339D653" w14:textId="77777777" w:rsidR="005972CA" w:rsidRDefault="005972CA">
            <w:pPr>
              <w:snapToGrid w:val="0"/>
              <w:jc w:val="center"/>
              <w:rPr>
                <w:b/>
                <w:bCs/>
              </w:rPr>
            </w:pPr>
          </w:p>
          <w:p w14:paraId="54D432C6" w14:textId="77777777" w:rsidR="006F22B8" w:rsidRDefault="006F22B8">
            <w:pPr>
              <w:snapToGrid w:val="0"/>
              <w:jc w:val="center"/>
            </w:pPr>
          </w:p>
          <w:p w14:paraId="3CE00F43" w14:textId="48147B8A" w:rsidR="005972CA" w:rsidRDefault="005972CA">
            <w:pPr>
              <w:snapToGrid w:val="0"/>
              <w:jc w:val="center"/>
            </w:pPr>
            <w:r>
              <w:t>G3</w:t>
            </w:r>
          </w:p>
          <w:p w14:paraId="7AB64066" w14:textId="77777777" w:rsidR="005972CA" w:rsidRDefault="005972CA">
            <w:pPr>
              <w:snapToGrid w:val="0"/>
            </w:pPr>
            <w:r>
              <w:rPr>
                <w:b/>
              </w:rPr>
              <w:t xml:space="preserve">Cogliere </w:t>
            </w:r>
            <w:r>
              <w:t>nei testi narrativi l’uso e il significato figurato delle parole.</w:t>
            </w:r>
          </w:p>
          <w:p w14:paraId="3CD178B3" w14:textId="77777777" w:rsidR="005972CA" w:rsidRDefault="005972CA">
            <w:pPr>
              <w:snapToGrid w:val="0"/>
              <w:ind w:left="113"/>
            </w:pPr>
          </w:p>
          <w:p w14:paraId="72B47295" w14:textId="77777777" w:rsidR="00900F23" w:rsidRDefault="00900F23">
            <w:pPr>
              <w:snapToGrid w:val="0"/>
              <w:rPr>
                <w:b/>
              </w:rPr>
            </w:pPr>
          </w:p>
          <w:p w14:paraId="4B103761" w14:textId="4064B65A" w:rsidR="005972CA" w:rsidRDefault="005972CA">
            <w:pPr>
              <w:snapToGrid w:val="0"/>
            </w:pPr>
            <w:r>
              <w:rPr>
                <w:b/>
              </w:rPr>
              <w:t>Ideare</w:t>
            </w:r>
            <w:r>
              <w:t xml:space="preserve"> testi orali e scritti con l’uso figurato delle parole.</w:t>
            </w:r>
          </w:p>
          <w:p w14:paraId="48296199" w14:textId="77777777" w:rsidR="005972CA" w:rsidRDefault="005972CA">
            <w:pPr>
              <w:snapToGrid w:val="0"/>
              <w:ind w:left="113"/>
            </w:pPr>
          </w:p>
          <w:p w14:paraId="0B9D7049" w14:textId="77777777" w:rsidR="00900F23" w:rsidRDefault="005972CA">
            <w:pPr>
              <w:snapToGrid w:val="0"/>
            </w:pPr>
            <w:r>
              <w:t xml:space="preserve"> </w:t>
            </w:r>
          </w:p>
          <w:p w14:paraId="769210DB" w14:textId="0F9CC0CF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il senso figurato delle parole.</w:t>
            </w:r>
          </w:p>
          <w:p w14:paraId="5C9D9F70" w14:textId="77777777" w:rsidR="005972CA" w:rsidRDefault="005972CA">
            <w:pPr>
              <w:snapToGrid w:val="0"/>
              <w:ind w:left="113"/>
            </w:pPr>
          </w:p>
          <w:p w14:paraId="0660CB50" w14:textId="77777777" w:rsidR="006F22B8" w:rsidRDefault="006F22B8">
            <w:pPr>
              <w:snapToGrid w:val="0"/>
              <w:jc w:val="center"/>
            </w:pPr>
          </w:p>
          <w:p w14:paraId="5D1D061F" w14:textId="4A64826B" w:rsidR="005972CA" w:rsidRDefault="005972CA">
            <w:pPr>
              <w:snapToGrid w:val="0"/>
              <w:jc w:val="center"/>
            </w:pPr>
            <w:r>
              <w:t>G4</w:t>
            </w:r>
          </w:p>
          <w:p w14:paraId="3D80BF75" w14:textId="77777777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l’esigenza di consultazione del dizionario come arricchimento lessicale.</w:t>
            </w:r>
          </w:p>
          <w:p w14:paraId="0F3DD070" w14:textId="77777777" w:rsidR="005972CA" w:rsidRDefault="005972CA">
            <w:pPr>
              <w:snapToGrid w:val="0"/>
            </w:pPr>
          </w:p>
          <w:p w14:paraId="1ABCCF36" w14:textId="77777777" w:rsidR="00BB3532" w:rsidRDefault="00BB3532">
            <w:pPr>
              <w:snapToGrid w:val="0"/>
            </w:pPr>
          </w:p>
          <w:p w14:paraId="5171FF80" w14:textId="750D4FD7" w:rsidR="005972CA" w:rsidRDefault="005972CA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in modo guidato il dizionario come strumento di consultazione.</w:t>
            </w:r>
          </w:p>
          <w:p w14:paraId="1D63AECA" w14:textId="77777777" w:rsidR="005972CA" w:rsidRDefault="005972CA">
            <w:pPr>
              <w:snapToGrid w:val="0"/>
              <w:ind w:left="113"/>
            </w:pPr>
          </w:p>
          <w:p w14:paraId="1D6133CC" w14:textId="77777777" w:rsidR="006F22B8" w:rsidRDefault="006F22B8">
            <w:pPr>
              <w:snapToGrid w:val="0"/>
              <w:jc w:val="center"/>
            </w:pPr>
          </w:p>
          <w:p w14:paraId="14353455" w14:textId="1CB66C30" w:rsidR="005972CA" w:rsidRDefault="005972CA">
            <w:pPr>
              <w:snapToGrid w:val="0"/>
              <w:jc w:val="center"/>
            </w:pPr>
            <w:r>
              <w:t>G5</w:t>
            </w:r>
          </w:p>
          <w:p w14:paraId="58255627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Scegliere</w:t>
            </w:r>
            <w:r>
              <w:t xml:space="preserve"> parole e termini semplici legati alle discipline di studio.</w:t>
            </w:r>
          </w:p>
          <w:p w14:paraId="2B66F5A1" w14:textId="77777777" w:rsidR="005972CA" w:rsidRDefault="005972CA">
            <w:pPr>
              <w:pStyle w:val="Standard"/>
              <w:snapToGrid w:val="0"/>
            </w:pPr>
          </w:p>
          <w:p w14:paraId="27E9E4B3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Utilizzare</w:t>
            </w:r>
            <w:r>
              <w:t xml:space="preserve"> oralmente parole e termini semplici legati alle discipline di studio in modo appropriato.</w:t>
            </w:r>
          </w:p>
          <w:p w14:paraId="52F77E3E" w14:textId="77777777" w:rsidR="005972CA" w:rsidRDefault="005972CA">
            <w:pPr>
              <w:pStyle w:val="Standard"/>
              <w:snapToGrid w:val="0"/>
            </w:pPr>
          </w:p>
          <w:p w14:paraId="7BB2FAD8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</w:rPr>
              <w:t>Argomentare</w:t>
            </w:r>
            <w:r>
              <w:t xml:space="preserve"> la scelta di parole e termini usati.</w:t>
            </w:r>
          </w:p>
          <w:p w14:paraId="1C4E2702" w14:textId="77777777" w:rsidR="005972CA" w:rsidRDefault="005972CA">
            <w:pPr>
              <w:pStyle w:val="Standard"/>
              <w:snapToGrid w:val="0"/>
              <w:ind w:left="113"/>
            </w:pPr>
          </w:p>
          <w:p w14:paraId="4A4A630C" w14:textId="77777777" w:rsidR="006F22B8" w:rsidRDefault="006F22B8">
            <w:pPr>
              <w:pStyle w:val="Standard"/>
              <w:snapToGrid w:val="0"/>
              <w:jc w:val="center"/>
            </w:pPr>
          </w:p>
          <w:p w14:paraId="397254B9" w14:textId="77777777" w:rsidR="006F22B8" w:rsidRDefault="006F22B8">
            <w:pPr>
              <w:pStyle w:val="Standard"/>
              <w:snapToGrid w:val="0"/>
              <w:jc w:val="center"/>
            </w:pPr>
          </w:p>
          <w:p w14:paraId="7D3B38FC" w14:textId="22C6A345" w:rsidR="005972CA" w:rsidRDefault="005972CA">
            <w:pPr>
              <w:pStyle w:val="Standard"/>
              <w:snapToGrid w:val="0"/>
              <w:jc w:val="center"/>
            </w:pPr>
            <w:r>
              <w:t>G6</w:t>
            </w:r>
          </w:p>
          <w:p w14:paraId="640623C4" w14:textId="1EB4FC84" w:rsidR="005972CA" w:rsidRDefault="005972CA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 xml:space="preserve">Selezionare </w:t>
            </w:r>
            <w:r>
              <w:rPr>
                <w:bCs/>
                <w:iCs/>
              </w:rPr>
              <w:t>le parole che possono avere più accezioni.</w:t>
            </w:r>
          </w:p>
          <w:p w14:paraId="5A96F8BC" w14:textId="77777777" w:rsidR="005972CA" w:rsidRDefault="005972CA">
            <w:pPr>
              <w:pStyle w:val="Standard"/>
              <w:snapToGrid w:val="0"/>
              <w:rPr>
                <w:bCs/>
                <w:iCs/>
              </w:rPr>
            </w:pPr>
          </w:p>
          <w:p w14:paraId="6CD118AA" w14:textId="067FD691" w:rsidR="005972CA" w:rsidRDefault="005972CA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>Ricavare</w:t>
            </w:r>
            <w:r>
              <w:rPr>
                <w:bCs/>
                <w:iCs/>
              </w:rPr>
              <w:t xml:space="preserve"> l'accezione corretta della parola rispetto al testo in cui è inserita.</w:t>
            </w:r>
          </w:p>
          <w:p w14:paraId="2CAC1FD4" w14:textId="77777777" w:rsidR="005972CA" w:rsidRDefault="005972CA">
            <w:pPr>
              <w:pStyle w:val="Standard"/>
              <w:snapToGrid w:val="0"/>
              <w:rPr>
                <w:bCs/>
                <w:iCs/>
              </w:rPr>
            </w:pPr>
          </w:p>
          <w:p w14:paraId="624DDB69" w14:textId="77777777" w:rsidR="005972CA" w:rsidRDefault="005972CA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 xml:space="preserve">Giustificare </w:t>
            </w:r>
            <w:r>
              <w:rPr>
                <w:bCs/>
                <w:iCs/>
              </w:rPr>
              <w:t>la propria scelta.</w:t>
            </w:r>
          </w:p>
          <w:p w14:paraId="5FE72B5A" w14:textId="77777777" w:rsidR="005972CA" w:rsidRDefault="005972CA">
            <w:pPr>
              <w:pStyle w:val="Standard"/>
              <w:snapToGrid w:val="0"/>
              <w:ind w:left="113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FE3A" w14:textId="77777777" w:rsidR="005972CA" w:rsidRDefault="005972CA">
            <w:pPr>
              <w:snapToGrid w:val="0"/>
              <w:jc w:val="center"/>
            </w:pPr>
            <w:r>
              <w:lastRenderedPageBreak/>
              <w:t>G1</w:t>
            </w:r>
          </w:p>
          <w:p w14:paraId="6A03CB70" w14:textId="77777777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 xml:space="preserve">Scegliere </w:t>
            </w:r>
            <w:r>
              <w:t>in modo appropriato le parole del vocabolario ad alto uso.</w:t>
            </w:r>
          </w:p>
          <w:p w14:paraId="2EA075C2" w14:textId="77777777" w:rsidR="005972CA" w:rsidRDefault="005972CA">
            <w:pPr>
              <w:snapToGrid w:val="0"/>
            </w:pPr>
          </w:p>
          <w:p w14:paraId="60596625" w14:textId="77777777" w:rsidR="00796668" w:rsidRDefault="00796668">
            <w:pPr>
              <w:snapToGrid w:val="0"/>
              <w:rPr>
                <w:b/>
              </w:rPr>
            </w:pPr>
          </w:p>
          <w:p w14:paraId="6EEF840C" w14:textId="77777777" w:rsidR="00796668" w:rsidRDefault="00796668">
            <w:pPr>
              <w:snapToGrid w:val="0"/>
              <w:rPr>
                <w:b/>
              </w:rPr>
            </w:pPr>
          </w:p>
          <w:p w14:paraId="5CD266CC" w14:textId="60B0851D" w:rsidR="005972CA" w:rsidRDefault="005972CA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</w:t>
            </w:r>
            <w:r w:rsidR="00B25274">
              <w:t xml:space="preserve">le parole </w:t>
            </w:r>
            <w:r>
              <w:t xml:space="preserve">in modo pertinente. </w:t>
            </w:r>
          </w:p>
          <w:p w14:paraId="0EBE795A" w14:textId="77777777" w:rsidR="005972CA" w:rsidRDefault="005972CA">
            <w:pPr>
              <w:snapToGrid w:val="0"/>
              <w:ind w:left="113"/>
            </w:pPr>
          </w:p>
          <w:p w14:paraId="36B236A6" w14:textId="77777777" w:rsidR="00796668" w:rsidRDefault="00796668">
            <w:pPr>
              <w:snapToGrid w:val="0"/>
              <w:rPr>
                <w:b/>
              </w:rPr>
            </w:pPr>
          </w:p>
          <w:p w14:paraId="5B7B9FA9" w14:textId="77777777" w:rsidR="00796668" w:rsidRDefault="00796668">
            <w:pPr>
              <w:snapToGrid w:val="0"/>
              <w:rPr>
                <w:b/>
              </w:rPr>
            </w:pPr>
          </w:p>
          <w:p w14:paraId="3C4231FC" w14:textId="6DE73F7D" w:rsidR="005972CA" w:rsidRDefault="005972CA">
            <w:pPr>
              <w:snapToGrid w:val="0"/>
            </w:pPr>
            <w:r>
              <w:rPr>
                <w:b/>
              </w:rPr>
              <w:t>Giustificare</w:t>
            </w:r>
            <w:r>
              <w:t xml:space="preserve"> la scelta attuata nel contesto di un’esposizione orale e scritta.</w:t>
            </w:r>
          </w:p>
          <w:p w14:paraId="061B5FBF" w14:textId="77777777" w:rsidR="005972CA" w:rsidRDefault="005972CA">
            <w:pPr>
              <w:ind w:left="113"/>
            </w:pPr>
          </w:p>
          <w:p w14:paraId="6334C3F4" w14:textId="77777777" w:rsidR="005972CA" w:rsidRDefault="005972CA">
            <w:pPr>
              <w:jc w:val="center"/>
              <w:rPr>
                <w:b/>
                <w:bCs/>
              </w:rPr>
            </w:pPr>
          </w:p>
          <w:p w14:paraId="7A4E4FDD" w14:textId="77777777" w:rsidR="005972CA" w:rsidRDefault="005972CA">
            <w:pPr>
              <w:jc w:val="center"/>
            </w:pPr>
            <w:r>
              <w:t>G2</w:t>
            </w:r>
          </w:p>
          <w:p w14:paraId="295AC487" w14:textId="77777777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>Individuare</w:t>
            </w:r>
            <w:r>
              <w:t xml:space="preserve"> le principali relazioni di significato tra le parole (somiglianze, differenze, appartenenza a un campo semantico) nelle attività comunicative orali, di lettura e di scrittura.</w:t>
            </w:r>
          </w:p>
          <w:p w14:paraId="1A32309C" w14:textId="77777777" w:rsidR="005972CA" w:rsidRDefault="005972CA">
            <w:pPr>
              <w:snapToGrid w:val="0"/>
            </w:pPr>
            <w:r>
              <w:t xml:space="preserve"> </w:t>
            </w:r>
          </w:p>
          <w:p w14:paraId="127F81AE" w14:textId="77777777" w:rsidR="005972CA" w:rsidRDefault="005972CA">
            <w:pPr>
              <w:snapToGrid w:val="0"/>
            </w:pPr>
            <w:r>
              <w:rPr>
                <w:b/>
              </w:rPr>
              <w:t>Trovare</w:t>
            </w:r>
            <w:r>
              <w:t xml:space="preserve"> </w:t>
            </w:r>
            <w:r w:rsidRPr="00900F23">
              <w:rPr>
                <w:b/>
                <w:bCs/>
              </w:rPr>
              <w:t>similarità e differenze</w:t>
            </w:r>
            <w:r>
              <w:t xml:space="preserve"> dei vari campi semantici sperimentati in modo trasversale in diverse situazioni di apprendimento. </w:t>
            </w:r>
            <w:r>
              <w:rPr>
                <w:b/>
              </w:rPr>
              <w:lastRenderedPageBreak/>
              <w:t>Organizzare</w:t>
            </w:r>
            <w:r>
              <w:t xml:space="preserve"> il testo orale o scritto in modo coerente alle relazioni tra parole scelte.</w:t>
            </w:r>
          </w:p>
          <w:p w14:paraId="409E9BBF" w14:textId="77777777" w:rsidR="005972CA" w:rsidRDefault="005972CA">
            <w:pPr>
              <w:snapToGrid w:val="0"/>
            </w:pPr>
          </w:p>
          <w:p w14:paraId="1FC9B652" w14:textId="77777777" w:rsidR="005972CA" w:rsidRDefault="005972CA">
            <w:pPr>
              <w:snapToGrid w:val="0"/>
            </w:pPr>
            <w:r>
              <w:rPr>
                <w:b/>
              </w:rPr>
              <w:t>Argomentare</w:t>
            </w:r>
            <w:r>
              <w:t xml:space="preserve"> in modo critico le proprie scelte lessicali.</w:t>
            </w:r>
          </w:p>
          <w:p w14:paraId="186429A7" w14:textId="77777777" w:rsidR="005972CA" w:rsidRDefault="005972CA">
            <w:pPr>
              <w:snapToGrid w:val="0"/>
            </w:pPr>
          </w:p>
          <w:p w14:paraId="559EB88B" w14:textId="77777777" w:rsidR="005972CA" w:rsidRDefault="005972CA">
            <w:pPr>
              <w:snapToGrid w:val="0"/>
              <w:jc w:val="center"/>
            </w:pPr>
            <w:r>
              <w:t>G3</w:t>
            </w:r>
          </w:p>
          <w:p w14:paraId="451A9446" w14:textId="77777777" w:rsidR="005972CA" w:rsidRDefault="005972CA">
            <w:pPr>
              <w:snapToGrid w:val="0"/>
            </w:pPr>
            <w:r>
              <w:rPr>
                <w:b/>
              </w:rPr>
              <w:t xml:space="preserve"> Cogliere</w:t>
            </w:r>
            <w:r>
              <w:t xml:space="preserve"> nelle diverse tipologie testuali l’uso e il significato figurato delle parole e/o delle frasi.</w:t>
            </w:r>
          </w:p>
          <w:p w14:paraId="27B70ADC" w14:textId="77777777" w:rsidR="005972CA" w:rsidRDefault="005972CA">
            <w:pPr>
              <w:snapToGrid w:val="0"/>
              <w:ind w:left="113"/>
            </w:pPr>
          </w:p>
          <w:p w14:paraId="34287410" w14:textId="77777777" w:rsidR="005972CA" w:rsidRDefault="005972CA">
            <w:pPr>
              <w:snapToGrid w:val="0"/>
            </w:pPr>
            <w:r>
              <w:rPr>
                <w:b/>
              </w:rPr>
              <w:t>Ideare</w:t>
            </w:r>
            <w:r>
              <w:t xml:space="preserve"> testi orali e scritti con l’uso figurato delle parole e/o delle frasi.</w:t>
            </w:r>
          </w:p>
          <w:p w14:paraId="452F3DDA" w14:textId="77777777" w:rsidR="00900F23" w:rsidRDefault="00900F23">
            <w:pPr>
              <w:snapToGrid w:val="0"/>
              <w:rPr>
                <w:b/>
              </w:rPr>
            </w:pPr>
          </w:p>
          <w:p w14:paraId="0EF950FF" w14:textId="1AEE5B3F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il senso figurato delle parole e/o delle frasi.</w:t>
            </w:r>
          </w:p>
          <w:p w14:paraId="0DA50F8C" w14:textId="77777777" w:rsidR="005972CA" w:rsidRDefault="005972CA">
            <w:pPr>
              <w:ind w:left="113"/>
              <w:rPr>
                <w:bCs/>
                <w:i/>
                <w:iCs/>
              </w:rPr>
            </w:pPr>
          </w:p>
          <w:p w14:paraId="10521739" w14:textId="77777777" w:rsidR="005972CA" w:rsidRDefault="005972CA">
            <w:pPr>
              <w:ind w:left="113"/>
              <w:jc w:val="center"/>
            </w:pPr>
            <w:r>
              <w:rPr>
                <w:iCs/>
              </w:rPr>
              <w:t>G4</w:t>
            </w:r>
          </w:p>
          <w:p w14:paraId="3851A360" w14:textId="77777777" w:rsidR="005972CA" w:rsidRDefault="005972CA">
            <w:r>
              <w:t xml:space="preserve"> </w:t>
            </w:r>
            <w:r>
              <w:rPr>
                <w:b/>
              </w:rPr>
              <w:t>Riconoscere</w:t>
            </w:r>
            <w:r>
              <w:t xml:space="preserve"> il dizionario come supporto necessario allo sviluppo delle proprie conoscenze linguistiche.</w:t>
            </w:r>
          </w:p>
          <w:p w14:paraId="2EF56029" w14:textId="77777777" w:rsidR="005972CA" w:rsidRDefault="005972CA">
            <w:pPr>
              <w:ind w:left="226"/>
            </w:pPr>
          </w:p>
          <w:p w14:paraId="1676C6E9" w14:textId="77777777" w:rsidR="005972CA" w:rsidRDefault="005972CA">
            <w:r>
              <w:rPr>
                <w:b/>
              </w:rPr>
              <w:t>Utilizzare</w:t>
            </w:r>
            <w:r>
              <w:t xml:space="preserve"> autonomamente il dizionario come strumento di consultazione.</w:t>
            </w:r>
          </w:p>
          <w:p w14:paraId="65B98D18" w14:textId="77777777" w:rsidR="005972CA" w:rsidRDefault="005972CA">
            <w:pPr>
              <w:ind w:left="113"/>
            </w:pPr>
          </w:p>
          <w:p w14:paraId="1A66B141" w14:textId="77777777" w:rsidR="005972CA" w:rsidRDefault="005972CA">
            <w:pPr>
              <w:ind w:left="113"/>
              <w:jc w:val="center"/>
            </w:pPr>
            <w:r>
              <w:t>G5</w:t>
            </w:r>
          </w:p>
          <w:p w14:paraId="70AAD4CA" w14:textId="77777777" w:rsidR="005972CA" w:rsidRDefault="005972CA">
            <w:pPr>
              <w:snapToGrid w:val="0"/>
            </w:pPr>
            <w:r>
              <w:t xml:space="preserve"> </w:t>
            </w:r>
            <w:r>
              <w:rPr>
                <w:b/>
              </w:rPr>
              <w:t xml:space="preserve">Scegliere </w:t>
            </w:r>
            <w:r>
              <w:t>parole e termini specifici legati alle discipline di studio.</w:t>
            </w:r>
          </w:p>
          <w:p w14:paraId="64B242D7" w14:textId="77777777" w:rsidR="005972CA" w:rsidRDefault="005972CA">
            <w:pPr>
              <w:pStyle w:val="Standard"/>
              <w:snapToGrid w:val="0"/>
            </w:pPr>
          </w:p>
          <w:p w14:paraId="25BB1CE1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</w:rPr>
              <w:t>Utilizzare</w:t>
            </w:r>
            <w:r>
              <w:t xml:space="preserve"> oralmente e per iscritto parole e termini specifici legati alle discipline di studio in modo appropriato.</w:t>
            </w:r>
          </w:p>
          <w:p w14:paraId="164FB75C" w14:textId="77777777" w:rsidR="005972CA" w:rsidRDefault="005972CA">
            <w:pPr>
              <w:pStyle w:val="Standard"/>
              <w:snapToGrid w:val="0"/>
            </w:pPr>
          </w:p>
          <w:p w14:paraId="0B3A132D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b/>
              </w:rPr>
              <w:t>Argomentare</w:t>
            </w:r>
            <w:r>
              <w:t xml:space="preserve"> la scelta di parole e termini specifici usati.</w:t>
            </w:r>
          </w:p>
          <w:p w14:paraId="4DFE5527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31158EAA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2F0C8606" w14:textId="77777777" w:rsidR="006F22B8" w:rsidRDefault="006F22B8">
            <w:pPr>
              <w:pStyle w:val="Standard"/>
              <w:snapToGrid w:val="0"/>
              <w:jc w:val="center"/>
            </w:pPr>
          </w:p>
          <w:p w14:paraId="230ECCE7" w14:textId="7229220F" w:rsidR="005972CA" w:rsidRDefault="005972CA">
            <w:pPr>
              <w:pStyle w:val="Standard"/>
              <w:snapToGrid w:val="0"/>
              <w:jc w:val="center"/>
            </w:pPr>
            <w:r>
              <w:t>G6</w:t>
            </w:r>
          </w:p>
          <w:p w14:paraId="09D775CA" w14:textId="0E7E4F4D" w:rsidR="005972CA" w:rsidRDefault="005972CA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>Selezionare</w:t>
            </w:r>
            <w:r>
              <w:rPr>
                <w:bCs/>
                <w:iCs/>
              </w:rPr>
              <w:t xml:space="preserve"> le parole che possono avere più accezioni.</w:t>
            </w:r>
          </w:p>
          <w:p w14:paraId="29CE7EE1" w14:textId="77777777" w:rsidR="005972CA" w:rsidRDefault="005972CA">
            <w:pPr>
              <w:pStyle w:val="Standard"/>
              <w:snapToGrid w:val="0"/>
            </w:pPr>
          </w:p>
          <w:p w14:paraId="71E655ED" w14:textId="204808A1" w:rsidR="005972CA" w:rsidRDefault="005972CA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 xml:space="preserve">Ricavare </w:t>
            </w:r>
            <w:r>
              <w:rPr>
                <w:bCs/>
                <w:iCs/>
              </w:rPr>
              <w:t>l'accezione corretta della parola rispetto al testo in cui è inserita.</w:t>
            </w:r>
          </w:p>
          <w:p w14:paraId="2C7B5D49" w14:textId="77777777" w:rsidR="005972CA" w:rsidRDefault="005972CA">
            <w:pPr>
              <w:pStyle w:val="Standard"/>
              <w:snapToGrid w:val="0"/>
              <w:rPr>
                <w:bCs/>
                <w:iCs/>
              </w:rPr>
            </w:pPr>
          </w:p>
          <w:p w14:paraId="13B67A7C" w14:textId="77777777" w:rsidR="005972CA" w:rsidRDefault="005972CA">
            <w:pPr>
              <w:pStyle w:val="Standard"/>
              <w:snapToGrid w:val="0"/>
            </w:pPr>
            <w:r>
              <w:rPr>
                <w:b/>
                <w:bCs/>
                <w:iCs/>
              </w:rPr>
              <w:t>Giustificare</w:t>
            </w:r>
            <w:r>
              <w:rPr>
                <w:bCs/>
                <w:iCs/>
              </w:rPr>
              <w:t xml:space="preserve"> la propria scelta.</w:t>
            </w:r>
          </w:p>
          <w:p w14:paraId="5A85AD07" w14:textId="77777777" w:rsidR="005972CA" w:rsidRDefault="005972CA">
            <w:pPr>
              <w:pStyle w:val="Standard"/>
              <w:snapToGrid w:val="0"/>
              <w:ind w:left="113"/>
            </w:pPr>
          </w:p>
          <w:p w14:paraId="554BD868" w14:textId="77777777" w:rsidR="005972CA" w:rsidRDefault="005972CA">
            <w:pPr>
              <w:pStyle w:val="Standard"/>
              <w:snapToGrid w:val="0"/>
              <w:ind w:left="113"/>
            </w:pPr>
          </w:p>
          <w:p w14:paraId="59B9F914" w14:textId="77777777" w:rsidR="005972CA" w:rsidRDefault="005972CA">
            <w:pPr>
              <w:pStyle w:val="Standard"/>
              <w:snapToGrid w:val="0"/>
              <w:ind w:left="113"/>
            </w:pPr>
          </w:p>
        </w:tc>
      </w:tr>
    </w:tbl>
    <w:p w14:paraId="51832C3D" w14:textId="77777777" w:rsidR="005972CA" w:rsidRDefault="005972CA">
      <w:pPr>
        <w:jc w:val="center"/>
      </w:pPr>
    </w:p>
    <w:tbl>
      <w:tblPr>
        <w:tblW w:w="0" w:type="auto"/>
        <w:tblInd w:w="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394"/>
        <w:gridCol w:w="2394"/>
        <w:gridCol w:w="2394"/>
        <w:gridCol w:w="2394"/>
        <w:gridCol w:w="2394"/>
      </w:tblGrid>
      <w:tr w:rsidR="005972CA" w14:paraId="7C373817" w14:textId="77777777">
        <w:trPr>
          <w:trHeight w:val="11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F8F4" w14:textId="77777777" w:rsidR="005972CA" w:rsidRDefault="005972CA">
            <w:pPr>
              <w:snapToGrid w:val="0"/>
              <w:jc w:val="center"/>
            </w:pPr>
          </w:p>
          <w:p w14:paraId="610F657B" w14:textId="77777777" w:rsidR="005972CA" w:rsidRDefault="005972CA">
            <w:pPr>
              <w:jc w:val="center"/>
            </w:pPr>
          </w:p>
          <w:p w14:paraId="26B50C68" w14:textId="586617DE" w:rsidR="005972CA" w:rsidRPr="00BB3532" w:rsidRDefault="005972CA">
            <w:pPr>
              <w:jc w:val="center"/>
              <w:rPr>
                <w:b/>
                <w:bCs/>
              </w:rPr>
            </w:pPr>
            <w:r w:rsidRPr="00BB3532">
              <w:rPr>
                <w:b/>
                <w:bCs/>
              </w:rPr>
              <w:t>TRAGUARDO H</w:t>
            </w:r>
          </w:p>
          <w:p w14:paraId="0AA9BAC4" w14:textId="77777777" w:rsidR="005972CA" w:rsidRPr="00BB3532" w:rsidRDefault="005972CA">
            <w:pPr>
              <w:jc w:val="center"/>
              <w:rPr>
                <w:b/>
                <w:bCs/>
              </w:rPr>
            </w:pPr>
            <w:r w:rsidRPr="00BB3532">
              <w:rPr>
                <w:b/>
                <w:bCs/>
              </w:rPr>
              <w:t>dalle Indicazioni Nazionali</w:t>
            </w:r>
          </w:p>
          <w:p w14:paraId="2C6EA189" w14:textId="77777777" w:rsidR="005972CA" w:rsidRDefault="005972CA">
            <w:pPr>
              <w:jc w:val="center"/>
            </w:pPr>
          </w:p>
        </w:tc>
        <w:tc>
          <w:tcPr>
            <w:tcW w:w="11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BE51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sz w:val="20"/>
                <w:szCs w:val="20"/>
              </w:rPr>
              <w:t xml:space="preserve"> </w:t>
            </w:r>
          </w:p>
          <w:p w14:paraId="148CF016" w14:textId="77777777" w:rsidR="005972CA" w:rsidRDefault="005972CA">
            <w:pPr>
              <w:pStyle w:val="Indicazioninormale"/>
              <w:spacing w:after="0"/>
              <w:ind w:firstLine="0"/>
            </w:pPr>
          </w:p>
          <w:p w14:paraId="7DE33A7B" w14:textId="77777777" w:rsidR="005972CA" w:rsidRDefault="005972CA">
            <w:pPr>
              <w:pStyle w:val="Indicazioninormale"/>
              <w:spacing w:after="0"/>
              <w:ind w:firstLine="0"/>
            </w:pPr>
            <w:r>
              <w:rPr>
                <w:rStyle w:val="Normale1"/>
                <w:b/>
                <w:sz w:val="24"/>
                <w:szCs w:val="24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14:paraId="11476D42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  <w:rPr>
                <w:sz w:val="32"/>
                <w:szCs w:val="32"/>
              </w:rPr>
            </w:pPr>
          </w:p>
        </w:tc>
      </w:tr>
      <w:tr w:rsidR="005972CA" w14:paraId="6562A932" w14:textId="77777777">
        <w:trPr>
          <w:cantSplit/>
          <w:trHeight w:val="440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D69E" w14:textId="77777777" w:rsidR="005972CA" w:rsidRPr="00BB3532" w:rsidRDefault="005972CA">
            <w:pPr>
              <w:snapToGrid w:val="0"/>
              <w:jc w:val="center"/>
              <w:rPr>
                <w:b/>
                <w:bCs/>
              </w:rPr>
            </w:pPr>
          </w:p>
          <w:p w14:paraId="76896CCC" w14:textId="77777777" w:rsidR="005972CA" w:rsidRPr="00BB3532" w:rsidRDefault="005972CA">
            <w:pPr>
              <w:jc w:val="center"/>
              <w:rPr>
                <w:b/>
                <w:bCs/>
              </w:rPr>
            </w:pPr>
          </w:p>
          <w:p w14:paraId="111FC2A0" w14:textId="77777777" w:rsidR="005972CA" w:rsidRPr="00BB3532" w:rsidRDefault="005972CA">
            <w:pPr>
              <w:jc w:val="center"/>
              <w:rPr>
                <w:b/>
                <w:bCs/>
              </w:rPr>
            </w:pPr>
          </w:p>
          <w:p w14:paraId="0A7A38FD" w14:textId="77777777" w:rsidR="005972CA" w:rsidRPr="00BB3532" w:rsidRDefault="005972CA">
            <w:pPr>
              <w:jc w:val="center"/>
              <w:rPr>
                <w:b/>
                <w:bCs/>
              </w:rPr>
            </w:pPr>
            <w:r w:rsidRPr="00BB3532">
              <w:rPr>
                <w:b/>
                <w:bCs/>
              </w:rPr>
              <w:t>Obiettivi generali di apprendimento</w:t>
            </w:r>
          </w:p>
          <w:p w14:paraId="0DE8F29E" w14:textId="77777777" w:rsidR="005972CA" w:rsidRPr="00BB3532" w:rsidRDefault="005972CA">
            <w:pPr>
              <w:jc w:val="center"/>
              <w:rPr>
                <w:b/>
                <w:bCs/>
              </w:rPr>
            </w:pPr>
            <w:r w:rsidRPr="00BB3532">
              <w:rPr>
                <w:b/>
                <w:bCs/>
              </w:rPr>
              <w:t>dalle Indicazioni Nazionali</w:t>
            </w:r>
          </w:p>
        </w:tc>
        <w:tc>
          <w:tcPr>
            <w:tcW w:w="11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4D6C" w14:textId="77777777" w:rsidR="005972CA" w:rsidRDefault="005972CA">
            <w:pPr>
              <w:snapToGrid w:val="0"/>
              <w:jc w:val="center"/>
            </w:pPr>
          </w:p>
          <w:p w14:paraId="529700A6" w14:textId="77777777" w:rsidR="005972CA" w:rsidRDefault="005972CA">
            <w:pPr>
              <w:jc w:val="center"/>
            </w:pPr>
            <w:r>
              <w:t>Classe 3°</w:t>
            </w:r>
          </w:p>
          <w:p w14:paraId="0600C709" w14:textId="77777777" w:rsidR="005972CA" w:rsidRDefault="005972CA">
            <w:pPr>
              <w:jc w:val="center"/>
            </w:pPr>
          </w:p>
          <w:p w14:paraId="66E058DE" w14:textId="7157367D" w:rsidR="005972CA" w:rsidRDefault="005972CA">
            <w:pPr>
              <w:snapToGrid w:val="0"/>
            </w:pPr>
            <w:r>
              <w:t xml:space="preserve"> H1 Confrontare testi per coglierne alcune caratteristiche specifiche (ad es. maggiore o minore efficacia comunicativa, differenze tra testo orale e testo scritto, ecc.).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(Elementi di grammatica esplicita e riflessione sugli usi della lingua).</w:t>
            </w:r>
          </w:p>
          <w:p w14:paraId="47BE2A1E" w14:textId="77777777" w:rsidR="005972CA" w:rsidRDefault="005972CA">
            <w:pPr>
              <w:ind w:left="720"/>
              <w:jc w:val="both"/>
              <w:rPr>
                <w:b/>
                <w:color w:val="009933"/>
                <w:sz w:val="20"/>
                <w:szCs w:val="20"/>
              </w:rPr>
            </w:pPr>
          </w:p>
        </w:tc>
      </w:tr>
      <w:tr w:rsidR="005972CA" w14:paraId="531B6FF0" w14:textId="77777777">
        <w:trPr>
          <w:cantSplit/>
          <w:trHeight w:val="440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DD60" w14:textId="77777777" w:rsidR="005972CA" w:rsidRPr="00BB3532" w:rsidRDefault="005972CA">
            <w:pPr>
              <w:snapToGrid w:val="0"/>
              <w:jc w:val="center"/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11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692C" w14:textId="77777777" w:rsidR="005972CA" w:rsidRDefault="005972CA">
            <w:pPr>
              <w:snapToGrid w:val="0"/>
              <w:rPr>
                <w:b/>
                <w:color w:val="008000"/>
                <w:sz w:val="20"/>
                <w:szCs w:val="20"/>
              </w:rPr>
            </w:pPr>
          </w:p>
          <w:p w14:paraId="3C4D606D" w14:textId="77777777" w:rsidR="005972CA" w:rsidRDefault="005972CA">
            <w:pPr>
              <w:jc w:val="center"/>
            </w:pPr>
            <w:r>
              <w:t>Classe 5°</w:t>
            </w:r>
          </w:p>
          <w:p w14:paraId="7F790C36" w14:textId="77777777" w:rsidR="005972CA" w:rsidRDefault="005972CA">
            <w:pPr>
              <w:snapToGrid w:val="0"/>
            </w:pPr>
            <w:r>
              <w:rPr>
                <w:b/>
                <w:bCs/>
                <w:color w:val="3333FF"/>
                <w:sz w:val="28"/>
                <w:szCs w:val="28"/>
              </w:rPr>
              <w:t xml:space="preserve"> </w:t>
            </w:r>
          </w:p>
          <w:p w14:paraId="61D672EB" w14:textId="39D253FE" w:rsidR="005972CA" w:rsidRDefault="005972CA">
            <w:pPr>
              <w:snapToGrid w:val="0"/>
            </w:pPr>
            <w:r>
              <w:rPr>
                <w:bCs/>
              </w:rPr>
              <w:t xml:space="preserve">H1 </w:t>
            </w:r>
            <w:r>
              <w:t xml:space="preserve">Relativamente a testi o in situazioni di esperienza diretta, riconoscere la variabilità della lingua nel tempo e nello spazio geografico, sociale e comunicativo </w:t>
            </w:r>
            <w:r>
              <w:rPr>
                <w:b/>
              </w:rPr>
              <w:t>(</w:t>
            </w:r>
            <w:r>
              <w:rPr>
                <w:b/>
                <w:bCs/>
              </w:rPr>
              <w:t>Elementi di grammatica esplicita e riflessione sugli usi della lingua</w:t>
            </w:r>
            <w:r>
              <w:rPr>
                <w:bCs/>
              </w:rPr>
              <w:t>).</w:t>
            </w:r>
          </w:p>
          <w:p w14:paraId="7B039296" w14:textId="77777777" w:rsidR="005972CA" w:rsidRDefault="005972CA">
            <w:pPr>
              <w:rPr>
                <w:color w:val="000000"/>
              </w:rPr>
            </w:pPr>
          </w:p>
        </w:tc>
      </w:tr>
      <w:tr w:rsidR="005972CA" w14:paraId="3AC4A9F6" w14:textId="77777777" w:rsidTr="006F22B8">
        <w:trPr>
          <w:trHeight w:val="5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364F" w14:textId="77777777" w:rsidR="005972CA" w:rsidRPr="00BB3532" w:rsidRDefault="005972CA">
            <w:pPr>
              <w:jc w:val="center"/>
              <w:rPr>
                <w:b/>
                <w:bCs/>
              </w:rPr>
            </w:pPr>
            <w:r w:rsidRPr="00BB3532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52AA" w14:textId="77777777" w:rsidR="005972CA" w:rsidRDefault="005972CA">
            <w:pPr>
              <w:snapToGrid w:val="0"/>
              <w:jc w:val="center"/>
            </w:pPr>
          </w:p>
          <w:p w14:paraId="7711EEB0" w14:textId="77777777" w:rsidR="005972CA" w:rsidRDefault="005972CA">
            <w:pPr>
              <w:jc w:val="center"/>
            </w:pPr>
            <w:r>
              <w:t>Classe 1°</w:t>
            </w:r>
          </w:p>
          <w:p w14:paraId="05FED937" w14:textId="77777777" w:rsidR="005972CA" w:rsidRDefault="005972CA">
            <w:pPr>
              <w:pStyle w:val="Standard"/>
              <w:jc w:val="both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CF73" w14:textId="77777777" w:rsidR="005972CA" w:rsidRDefault="005972CA">
            <w:pPr>
              <w:snapToGrid w:val="0"/>
              <w:jc w:val="center"/>
            </w:pPr>
          </w:p>
          <w:p w14:paraId="512638A8" w14:textId="77777777" w:rsidR="005972CA" w:rsidRDefault="005972CA">
            <w:pPr>
              <w:jc w:val="center"/>
            </w:pPr>
            <w:r>
              <w:t>Classe 2°</w:t>
            </w:r>
          </w:p>
          <w:p w14:paraId="4258629E" w14:textId="77777777" w:rsidR="005972CA" w:rsidRDefault="005972CA">
            <w:pPr>
              <w:snapToGrid w:val="0"/>
              <w:ind w:left="113"/>
              <w:jc w:val="both"/>
            </w:pPr>
          </w:p>
          <w:p w14:paraId="53CC1C37" w14:textId="77777777" w:rsidR="005972CA" w:rsidRDefault="005972CA">
            <w:pPr>
              <w:snapToGrid w:val="0"/>
              <w:jc w:val="both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5B7F" w14:textId="77777777" w:rsidR="005972CA" w:rsidRDefault="005972CA">
            <w:pPr>
              <w:snapToGrid w:val="0"/>
              <w:jc w:val="center"/>
              <w:rPr>
                <w:b/>
                <w:color w:val="333333"/>
                <w:sz w:val="20"/>
                <w:szCs w:val="20"/>
                <w:lang w:val="en-GB"/>
              </w:rPr>
            </w:pPr>
          </w:p>
          <w:p w14:paraId="76B9F817" w14:textId="77777777" w:rsidR="005972CA" w:rsidRDefault="005972CA">
            <w:pPr>
              <w:jc w:val="center"/>
            </w:pPr>
            <w:proofErr w:type="spellStart"/>
            <w:r>
              <w:rPr>
                <w:color w:val="333333"/>
                <w:sz w:val="20"/>
                <w:szCs w:val="20"/>
                <w:lang w:val="en-GB"/>
              </w:rPr>
              <w:t>Classe</w:t>
            </w:r>
            <w:proofErr w:type="spellEnd"/>
            <w:r>
              <w:rPr>
                <w:color w:val="333333"/>
                <w:sz w:val="20"/>
                <w:szCs w:val="20"/>
                <w:lang w:val="en-GB"/>
              </w:rPr>
              <w:t xml:space="preserve"> 3</w:t>
            </w:r>
          </w:p>
          <w:p w14:paraId="576F8C35" w14:textId="77777777" w:rsidR="005972CA" w:rsidRDefault="005972CA">
            <w:pPr>
              <w:jc w:val="center"/>
              <w:rPr>
                <w:color w:val="009933"/>
                <w:sz w:val="20"/>
                <w:szCs w:val="20"/>
                <w:lang w:val="en-GB"/>
              </w:rPr>
            </w:pPr>
          </w:p>
          <w:p w14:paraId="6D629ED9" w14:textId="77777777" w:rsidR="005972CA" w:rsidRDefault="005972CA">
            <w:pPr>
              <w:snapToGrid w:val="0"/>
              <w:ind w:left="113"/>
              <w:rPr>
                <w:b/>
                <w:i/>
                <w:color w:val="FF3333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E39D" w14:textId="77777777" w:rsidR="005972CA" w:rsidRDefault="005972CA">
            <w:pPr>
              <w:snapToGrid w:val="0"/>
              <w:jc w:val="center"/>
              <w:rPr>
                <w:b/>
                <w:i/>
                <w:color w:val="333333"/>
                <w:sz w:val="20"/>
                <w:szCs w:val="20"/>
                <w:lang w:val="en-GB"/>
              </w:rPr>
            </w:pPr>
          </w:p>
          <w:p w14:paraId="4E4CF6BE" w14:textId="77777777" w:rsidR="005972CA" w:rsidRDefault="005972CA">
            <w:pPr>
              <w:jc w:val="center"/>
            </w:pPr>
            <w:r>
              <w:rPr>
                <w:color w:val="333333"/>
              </w:rPr>
              <w:t>Classe 4°</w:t>
            </w:r>
          </w:p>
          <w:p w14:paraId="79A2C8D6" w14:textId="77777777" w:rsidR="005972CA" w:rsidRDefault="005972CA">
            <w:pPr>
              <w:jc w:val="center"/>
              <w:rPr>
                <w:color w:val="333333"/>
              </w:rPr>
            </w:pPr>
          </w:p>
          <w:p w14:paraId="74FFB692" w14:textId="77777777" w:rsidR="005972CA" w:rsidRDefault="005972CA">
            <w:r>
              <w:rPr>
                <w:color w:val="3333FF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F08F" w14:textId="77777777" w:rsidR="005972CA" w:rsidRDefault="005972CA">
            <w:pPr>
              <w:snapToGrid w:val="0"/>
              <w:jc w:val="center"/>
              <w:rPr>
                <w:color w:val="3333FF"/>
                <w:sz w:val="28"/>
                <w:szCs w:val="28"/>
              </w:rPr>
            </w:pPr>
          </w:p>
          <w:p w14:paraId="1218589F" w14:textId="77777777" w:rsidR="005972CA" w:rsidRDefault="005972CA">
            <w:pPr>
              <w:jc w:val="center"/>
            </w:pPr>
            <w:r>
              <w:t>Classe 5°</w:t>
            </w:r>
          </w:p>
          <w:p w14:paraId="4B0C87DB" w14:textId="77777777" w:rsidR="005972CA" w:rsidRDefault="005972CA">
            <w:pPr>
              <w:rPr>
                <w:color w:val="000000"/>
                <w:sz w:val="30"/>
                <w:szCs w:val="30"/>
              </w:rPr>
            </w:pPr>
          </w:p>
        </w:tc>
      </w:tr>
      <w:tr w:rsidR="005972CA" w14:paraId="00DE2E94" w14:textId="77777777" w:rsidTr="001D4E4F">
        <w:trPr>
          <w:trHeight w:val="112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0E32" w14:textId="77777777" w:rsidR="005972CA" w:rsidRDefault="005972CA">
            <w:pPr>
              <w:snapToGrid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671C" w14:textId="77777777" w:rsidR="005972CA" w:rsidRDefault="005972CA">
            <w:pPr>
              <w:pStyle w:val="Standard"/>
              <w:snapToGrid w:val="0"/>
              <w:ind w:left="113"/>
              <w:jc w:val="center"/>
            </w:pPr>
            <w:r>
              <w:t>H1</w:t>
            </w:r>
          </w:p>
          <w:p w14:paraId="251A79EF" w14:textId="77777777" w:rsidR="005972CA" w:rsidRDefault="005972CA" w:rsidP="00BB3532">
            <w:pPr>
              <w:snapToGrid w:val="0"/>
              <w:jc w:val="both"/>
            </w:pPr>
            <w:r>
              <w:rPr>
                <w:b/>
              </w:rPr>
              <w:t>Cogliere</w:t>
            </w:r>
            <w:r>
              <w:t xml:space="preserve"> in frasi o brevi testi alcune caratteristiche correlate all'uso della punteggiatura (punto, punto interrogativo ed esclamativo).</w:t>
            </w:r>
          </w:p>
          <w:p w14:paraId="03C49AB9" w14:textId="77777777" w:rsidR="005972CA" w:rsidRDefault="005972CA">
            <w:pPr>
              <w:snapToGrid w:val="0"/>
              <w:ind w:left="113"/>
              <w:jc w:val="both"/>
            </w:pPr>
          </w:p>
          <w:p w14:paraId="54E08848" w14:textId="05ACCCC0" w:rsidR="005972CA" w:rsidRDefault="005972CA" w:rsidP="00BB3532">
            <w:pPr>
              <w:snapToGrid w:val="0"/>
              <w:jc w:val="both"/>
            </w:pPr>
            <w:r>
              <w:rPr>
                <w:b/>
              </w:rPr>
              <w:t>Attribuire</w:t>
            </w:r>
            <w:r>
              <w:t xml:space="preserve"> significato ed intonazione alla lettura di frasi o un breve testo.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1D4E" w14:textId="77777777" w:rsidR="005972CA" w:rsidRDefault="005972CA">
            <w:pPr>
              <w:pStyle w:val="Standard"/>
              <w:snapToGrid w:val="0"/>
              <w:jc w:val="center"/>
            </w:pPr>
            <w:r>
              <w:t>H1</w:t>
            </w:r>
            <w:r>
              <w:rPr>
                <w:b/>
                <w:i/>
                <w:color w:val="FF3333"/>
              </w:rPr>
              <w:t xml:space="preserve"> </w:t>
            </w:r>
          </w:p>
          <w:p w14:paraId="5846096F" w14:textId="77C15133" w:rsidR="005972CA" w:rsidRDefault="005972CA">
            <w:pPr>
              <w:pStyle w:val="Standard"/>
              <w:snapToGrid w:val="0"/>
            </w:pPr>
            <w:r>
              <w:rPr>
                <w:b/>
              </w:rPr>
              <w:t>Scegliere</w:t>
            </w:r>
            <w:r>
              <w:t xml:space="preserve"> la modalità di costruzione della frase più adatta al contesto.</w:t>
            </w:r>
          </w:p>
          <w:p w14:paraId="11E4C7D6" w14:textId="77777777" w:rsidR="005972CA" w:rsidRDefault="005972CA">
            <w:pPr>
              <w:pStyle w:val="Standard"/>
              <w:snapToGrid w:val="0"/>
            </w:pPr>
          </w:p>
          <w:p w14:paraId="10D30E6C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frasi e brevi testi più adatti alla situazione comunicativa individuata.</w:t>
            </w:r>
          </w:p>
          <w:p w14:paraId="0BDD091F" w14:textId="77777777" w:rsidR="005972CA" w:rsidRDefault="005972CA">
            <w:pPr>
              <w:pStyle w:val="Standard"/>
              <w:snapToGrid w:val="0"/>
              <w:rPr>
                <w:b/>
                <w:i/>
                <w:color w:val="FF3333"/>
              </w:rPr>
            </w:pPr>
          </w:p>
          <w:p w14:paraId="7E9E1A08" w14:textId="77777777" w:rsidR="00BB3532" w:rsidRDefault="00BB3532">
            <w:pPr>
              <w:pStyle w:val="Standard"/>
              <w:snapToGrid w:val="0"/>
              <w:rPr>
                <w:b/>
              </w:rPr>
            </w:pPr>
          </w:p>
          <w:p w14:paraId="0C16E390" w14:textId="5CDD5E4F" w:rsidR="005972CA" w:rsidRDefault="005972CA" w:rsidP="00BB3532">
            <w:pPr>
              <w:pStyle w:val="Standard"/>
              <w:snapToGrid w:val="0"/>
            </w:pPr>
            <w:r>
              <w:rPr>
                <w:b/>
              </w:rPr>
              <w:t>Motivare</w:t>
            </w:r>
            <w:r>
              <w:t xml:space="preserve"> le proprie scelte comunicative</w:t>
            </w:r>
            <w:r>
              <w:rPr>
                <w:b/>
                <w:i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69EF" w14:textId="77777777" w:rsidR="00BB3532" w:rsidRDefault="005972CA" w:rsidP="00BB3532">
            <w:pPr>
              <w:snapToGrid w:val="0"/>
              <w:jc w:val="center"/>
            </w:pPr>
            <w:r>
              <w:t>H1</w:t>
            </w:r>
          </w:p>
          <w:p w14:paraId="50C31A02" w14:textId="0FC09BF9" w:rsidR="005972CA" w:rsidRDefault="005972CA" w:rsidP="00BB3532">
            <w:pPr>
              <w:snapToGrid w:val="0"/>
            </w:pPr>
            <w:r>
              <w:rPr>
                <w:b/>
              </w:rPr>
              <w:t>Cogliere</w:t>
            </w:r>
            <w:r>
              <w:t xml:space="preserve"> le differenze comunicative del testo orale e del testo scritto.</w:t>
            </w:r>
          </w:p>
          <w:p w14:paraId="67C993D8" w14:textId="77777777" w:rsidR="005972CA" w:rsidRDefault="005972CA">
            <w:pPr>
              <w:snapToGrid w:val="0"/>
            </w:pPr>
          </w:p>
          <w:p w14:paraId="32968DB9" w14:textId="77777777" w:rsidR="00BB3532" w:rsidRDefault="00BB3532">
            <w:pPr>
              <w:snapToGrid w:val="0"/>
              <w:rPr>
                <w:b/>
              </w:rPr>
            </w:pPr>
          </w:p>
          <w:p w14:paraId="3B39AC7F" w14:textId="301BB90A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testi e conversazioni più adatti alla situazione comunicativa</w:t>
            </w:r>
            <w:r>
              <w:rPr>
                <w:color w:val="FF3333"/>
              </w:rPr>
              <w:t>.</w:t>
            </w:r>
          </w:p>
          <w:p w14:paraId="2E9B549C" w14:textId="77777777" w:rsidR="005972CA" w:rsidRDefault="005972CA">
            <w:pPr>
              <w:snapToGrid w:val="0"/>
              <w:rPr>
                <w:b/>
                <w:i/>
                <w:color w:val="FF3333"/>
              </w:rPr>
            </w:pPr>
          </w:p>
          <w:p w14:paraId="4507101B" w14:textId="77777777" w:rsidR="00BB3532" w:rsidRDefault="00BB3532">
            <w:pPr>
              <w:snapToGrid w:val="0"/>
              <w:rPr>
                <w:b/>
              </w:rPr>
            </w:pPr>
          </w:p>
          <w:p w14:paraId="4BF5CF3A" w14:textId="77777777" w:rsidR="00BB3532" w:rsidRDefault="00BB3532">
            <w:pPr>
              <w:snapToGrid w:val="0"/>
              <w:rPr>
                <w:b/>
              </w:rPr>
            </w:pPr>
          </w:p>
          <w:p w14:paraId="1809C1A9" w14:textId="3B01B7D2" w:rsidR="005972CA" w:rsidRDefault="005972CA">
            <w:pPr>
              <w:snapToGrid w:val="0"/>
            </w:pPr>
            <w:r>
              <w:rPr>
                <w:b/>
              </w:rPr>
              <w:t>Motivare</w:t>
            </w:r>
            <w:r>
              <w:t xml:space="preserve"> le proprie scelte comunicative.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33D4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H1</w:t>
            </w:r>
          </w:p>
          <w:p w14:paraId="316C3823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i termini specifici delle varie tipologie testuali e delle discipline.</w:t>
            </w:r>
          </w:p>
          <w:p w14:paraId="1FB274AD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1C32E226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il significato dei termini specifici, anche attraverso l’uso del dizionario.</w:t>
            </w:r>
          </w:p>
          <w:p w14:paraId="671A825A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Produrre</w:t>
            </w:r>
            <w:r>
              <w:rPr>
                <w:rFonts w:cs="Times New Roman"/>
              </w:rPr>
              <w:t xml:space="preserve"> testi orali e scritti usando in modo appropriato i termini specifici acquisiti.</w:t>
            </w:r>
          </w:p>
          <w:p w14:paraId="7F079986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063A359C" w14:textId="1662CE8D" w:rsidR="005972CA" w:rsidRDefault="005972CA" w:rsidP="00BB353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Giustificare</w:t>
            </w:r>
            <w:r>
              <w:rPr>
                <w:rFonts w:cs="Times New Roman"/>
              </w:rPr>
              <w:t xml:space="preserve"> le proprie proposte lessicali.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5D05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H1</w:t>
            </w:r>
          </w:p>
          <w:p w14:paraId="3B2836E6" w14:textId="2EB03A9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nei testi e nelle conversazioni parole ed espressioni di uso non più comune o di uso ristretto a una zona geografica o una modalità sociale e comunicativa.</w:t>
            </w:r>
          </w:p>
          <w:p w14:paraId="10CEE43C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6C1691A2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Confrontare</w:t>
            </w:r>
            <w:r>
              <w:rPr>
                <w:rFonts w:cs="Times New Roman"/>
              </w:rPr>
              <w:t xml:space="preserve"> termini selezionati con i corrispondenti in uso.</w:t>
            </w:r>
          </w:p>
          <w:p w14:paraId="38DDEAC3" w14:textId="08C3F26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in modo appropriato i termini o le espressioni acquisite.</w:t>
            </w:r>
          </w:p>
          <w:p w14:paraId="34841EDF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E07809E" w14:textId="1259A064" w:rsidR="005972CA" w:rsidRDefault="005972CA" w:rsidP="00BB353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Giustificare</w:t>
            </w:r>
            <w:r>
              <w:rPr>
                <w:rFonts w:cs="Times New Roman"/>
              </w:rPr>
              <w:t xml:space="preserve"> le proprie proposte lessicali.</w:t>
            </w:r>
          </w:p>
        </w:tc>
      </w:tr>
    </w:tbl>
    <w:p w14:paraId="66AD9CEF" w14:textId="77777777" w:rsidR="005972CA" w:rsidRDefault="005972CA">
      <w:pPr>
        <w:jc w:val="center"/>
      </w:pP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96"/>
        <w:gridCol w:w="2396"/>
        <w:gridCol w:w="2396"/>
        <w:gridCol w:w="2396"/>
        <w:gridCol w:w="2396"/>
      </w:tblGrid>
      <w:tr w:rsidR="005972CA" w14:paraId="11E84E87" w14:textId="77777777">
        <w:trPr>
          <w:trHeight w:val="11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6D5E" w14:textId="77777777" w:rsidR="005972CA" w:rsidRDefault="005972CA">
            <w:pPr>
              <w:snapToGrid w:val="0"/>
              <w:jc w:val="center"/>
            </w:pPr>
          </w:p>
          <w:p w14:paraId="66F28DB5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TRAGUARDO I</w:t>
            </w:r>
          </w:p>
          <w:p w14:paraId="02333B70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alle Indicazioni Nazionali</w:t>
            </w:r>
          </w:p>
          <w:p w14:paraId="027BF3A2" w14:textId="77777777" w:rsidR="005972CA" w:rsidRDefault="005972CA">
            <w:pPr>
              <w:jc w:val="center"/>
            </w:pP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4D51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sz w:val="20"/>
                <w:szCs w:val="20"/>
              </w:rPr>
              <w:t xml:space="preserve"> </w:t>
            </w:r>
          </w:p>
          <w:p w14:paraId="3929077F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</w:p>
          <w:p w14:paraId="7611549F" w14:textId="22E423FA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b/>
                <w:sz w:val="24"/>
                <w:szCs w:val="24"/>
              </w:rPr>
              <w:t>È consapevole che nella comunicazione sono usate varietà diverse di lingua e lingue differenti (plurilinguismo).</w:t>
            </w:r>
          </w:p>
        </w:tc>
      </w:tr>
      <w:tr w:rsidR="005972CA" w14:paraId="031347D1" w14:textId="77777777">
        <w:trPr>
          <w:cantSplit/>
          <w:trHeight w:val="4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40C6" w14:textId="77777777" w:rsidR="005972CA" w:rsidRDefault="005972CA">
            <w:pPr>
              <w:snapToGrid w:val="0"/>
              <w:jc w:val="center"/>
            </w:pPr>
          </w:p>
          <w:p w14:paraId="1BD6BA75" w14:textId="77777777" w:rsidR="005972CA" w:rsidRDefault="005972CA">
            <w:pPr>
              <w:jc w:val="center"/>
            </w:pPr>
          </w:p>
          <w:p w14:paraId="17BBDBC5" w14:textId="77777777" w:rsidR="005972CA" w:rsidRDefault="005972CA">
            <w:pPr>
              <w:jc w:val="center"/>
            </w:pPr>
          </w:p>
          <w:p w14:paraId="1CEAD010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Obiettivi generali di apprendimento</w:t>
            </w:r>
          </w:p>
          <w:p w14:paraId="773CB1D4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dalle Indicazioni Nazionali</w:t>
            </w:r>
          </w:p>
          <w:p w14:paraId="6E7EFECF" w14:textId="77777777" w:rsidR="005972CA" w:rsidRDefault="005972CA">
            <w:pPr>
              <w:jc w:val="center"/>
            </w:pPr>
            <w:r>
              <w:t xml:space="preserve"> </w:t>
            </w: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4184" w14:textId="77777777" w:rsidR="005972CA" w:rsidRDefault="005972CA">
            <w:pPr>
              <w:snapToGrid w:val="0"/>
              <w:jc w:val="center"/>
            </w:pPr>
          </w:p>
          <w:p w14:paraId="0698113D" w14:textId="77777777" w:rsidR="005972CA" w:rsidRDefault="005972CA">
            <w:pPr>
              <w:jc w:val="center"/>
            </w:pPr>
            <w:r>
              <w:t>Classe 3°</w:t>
            </w:r>
          </w:p>
          <w:p w14:paraId="12DA120D" w14:textId="77777777" w:rsidR="005972CA" w:rsidRDefault="005972CA">
            <w:pPr>
              <w:jc w:val="center"/>
            </w:pPr>
          </w:p>
          <w:p w14:paraId="52F33BBD" w14:textId="77777777" w:rsidR="005972CA" w:rsidRDefault="005972CA">
            <w:r>
              <w:t xml:space="preserve"> I1</w:t>
            </w:r>
            <w:r>
              <w:rPr>
                <w:b/>
                <w:i/>
              </w:rPr>
              <w:t xml:space="preserve"> </w:t>
            </w:r>
            <w:r>
              <w:t>Effettuare semplici ricerche su parole ed espressioni presenti nei testi, per ampliare il lessico d’uso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</w:rPr>
              <w:t>(Acquisizione ed espansione del lessico ricettivo e produttivo).</w:t>
            </w:r>
          </w:p>
          <w:p w14:paraId="58479248" w14:textId="77777777" w:rsidR="005972CA" w:rsidRDefault="005972CA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CC3BF14" w14:textId="77777777" w:rsidR="005972CA" w:rsidRDefault="005972CA">
            <w:pPr>
              <w:rPr>
                <w:b/>
                <w:i/>
              </w:rPr>
            </w:pPr>
          </w:p>
          <w:p w14:paraId="0C8643D3" w14:textId="77777777" w:rsidR="005972CA" w:rsidRDefault="005972CA">
            <w:pPr>
              <w:rPr>
                <w:b/>
                <w:i/>
              </w:rPr>
            </w:pPr>
          </w:p>
          <w:p w14:paraId="15E4BC2A" w14:textId="77777777" w:rsidR="005972CA" w:rsidRDefault="005972CA">
            <w:pPr>
              <w:rPr>
                <w:b/>
                <w:i/>
              </w:rPr>
            </w:pPr>
          </w:p>
        </w:tc>
      </w:tr>
      <w:tr w:rsidR="005972CA" w14:paraId="00129ED3" w14:textId="77777777">
        <w:trPr>
          <w:cantSplit/>
          <w:trHeight w:val="4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C504" w14:textId="77777777" w:rsidR="005972CA" w:rsidRDefault="005972CA">
            <w:pPr>
              <w:snapToGrid w:val="0"/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E4C1" w14:textId="77777777" w:rsidR="005972CA" w:rsidRDefault="005972CA">
            <w:pPr>
              <w:snapToGrid w:val="0"/>
              <w:jc w:val="center"/>
              <w:rPr>
                <w:b/>
                <w:i/>
                <w:color w:val="008000"/>
              </w:rPr>
            </w:pPr>
          </w:p>
          <w:p w14:paraId="6044705E" w14:textId="77777777" w:rsidR="005972CA" w:rsidRDefault="005972CA">
            <w:pPr>
              <w:jc w:val="center"/>
            </w:pPr>
            <w:r>
              <w:t>Classe 5°</w:t>
            </w:r>
          </w:p>
          <w:p w14:paraId="3C979F17" w14:textId="77777777" w:rsidR="005972CA" w:rsidRDefault="005972CA">
            <w:pPr>
              <w:jc w:val="center"/>
            </w:pPr>
          </w:p>
          <w:p w14:paraId="1FBF0023" w14:textId="77777777" w:rsidR="005972CA" w:rsidRDefault="005972CA">
            <w:r>
              <w:t xml:space="preserve">I1 Relativamente a testi o in situazioni di esperienza diretta, riconoscere la variabilità della lingua nel tempo e nello spazio geografico, sociale e comunicativo </w:t>
            </w:r>
            <w:r>
              <w:rPr>
                <w:b/>
              </w:rPr>
              <w:t>(Elementi di grammatica esplicita e riflessione sugli usi della lingua</w:t>
            </w:r>
            <w:r>
              <w:t>).</w:t>
            </w:r>
          </w:p>
          <w:p w14:paraId="7D74FCD4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0C14411D" w14:textId="77777777" w:rsidR="005972CA" w:rsidRDefault="005972CA"/>
        </w:tc>
      </w:tr>
      <w:tr w:rsidR="005972CA" w14:paraId="270D590C" w14:textId="77777777" w:rsidTr="0057401E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BB59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 xml:space="preserve">Obiettivi specifici di apprendimento in forma operativa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361A" w14:textId="77777777" w:rsidR="005972CA" w:rsidRDefault="005972CA">
            <w:pPr>
              <w:snapToGrid w:val="0"/>
              <w:jc w:val="center"/>
            </w:pPr>
          </w:p>
          <w:p w14:paraId="1B8352B9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3D6E" w14:textId="77777777" w:rsidR="005972CA" w:rsidRDefault="005972CA">
            <w:pPr>
              <w:snapToGrid w:val="0"/>
              <w:jc w:val="center"/>
            </w:pPr>
          </w:p>
          <w:p w14:paraId="35865D9C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E96F" w14:textId="77777777" w:rsidR="005972CA" w:rsidRDefault="005972CA">
            <w:pPr>
              <w:snapToGrid w:val="0"/>
              <w:jc w:val="center"/>
            </w:pPr>
          </w:p>
          <w:p w14:paraId="70253744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13ED" w14:textId="77777777" w:rsidR="005972CA" w:rsidRDefault="005972CA">
            <w:pPr>
              <w:snapToGrid w:val="0"/>
              <w:jc w:val="center"/>
            </w:pPr>
          </w:p>
          <w:p w14:paraId="6FF75E69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D0E3" w14:textId="77777777" w:rsidR="005972CA" w:rsidRDefault="005972CA">
            <w:pPr>
              <w:snapToGrid w:val="0"/>
              <w:jc w:val="center"/>
            </w:pPr>
          </w:p>
          <w:p w14:paraId="61738049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33DB2F6E" w14:textId="77777777" w:rsidTr="0057401E">
        <w:trPr>
          <w:trHeight w:val="31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E3BF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EDAF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I1</w:t>
            </w:r>
          </w:p>
          <w:p w14:paraId="1BC8F724" w14:textId="1134786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Selezionare </w:t>
            </w:r>
            <w:r>
              <w:rPr>
                <w:rFonts w:cs="Times New Roman"/>
              </w:rPr>
              <w:t>nelle frasi o in brevi testi parole non note.</w:t>
            </w:r>
          </w:p>
          <w:p w14:paraId="07BDEC2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1C1895D7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Rappresentare</w:t>
            </w:r>
            <w:r>
              <w:rPr>
                <w:rFonts w:cs="Times New Roman"/>
              </w:rPr>
              <w:t xml:space="preserve"> graficamente l’elemento corrispondente alla parola.</w:t>
            </w:r>
          </w:p>
          <w:p w14:paraId="76392980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Ipotizzarne</w:t>
            </w:r>
            <w:r>
              <w:rPr>
                <w:rFonts w:cs="Times New Roman"/>
              </w:rPr>
              <w:t xml:space="preserve"> il significato in base al contesto della frase o del breve testo.</w:t>
            </w:r>
          </w:p>
          <w:p w14:paraId="09FA0FE2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CF28B92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469B9F2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BB5602A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1843C21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94018A8" w14:textId="006D709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Motivare</w:t>
            </w:r>
            <w:r>
              <w:rPr>
                <w:rFonts w:cs="Times New Roman"/>
              </w:rPr>
              <w:t xml:space="preserve"> la soluzion</w:t>
            </w:r>
            <w:r w:rsidR="001D4E4F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adottata.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D0C8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I1</w:t>
            </w:r>
          </w:p>
          <w:p w14:paraId="6C9C43C6" w14:textId="7ACA5F3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Selezionare </w:t>
            </w:r>
            <w:r>
              <w:rPr>
                <w:rFonts w:cs="Times New Roman"/>
              </w:rPr>
              <w:t>nei testi parole non note.</w:t>
            </w:r>
          </w:p>
          <w:p w14:paraId="41E0E8D5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6C510E6A" w14:textId="4A8AB35D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Trovare</w:t>
            </w:r>
            <w:r>
              <w:rPr>
                <w:rFonts w:cs="Times New Roman"/>
              </w:rPr>
              <w:t xml:space="preserve"> similarità e differenze della parola rispetto a ortografia, morfologia e semantica.</w:t>
            </w:r>
          </w:p>
          <w:p w14:paraId="7CA2ECF1" w14:textId="460FD006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Ipotizzarne</w:t>
            </w:r>
            <w:r>
              <w:rPr>
                <w:rFonts w:cs="Times New Roman"/>
              </w:rPr>
              <w:t xml:space="preserve"> il significato in base al contesto del testo.</w:t>
            </w:r>
          </w:p>
          <w:p w14:paraId="1168E43F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4DAD4CA1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601EF80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B4C3CA4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26EFF82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CF1724B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F371D56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00900C2" w14:textId="33167299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Argomentare</w:t>
            </w:r>
            <w:r>
              <w:rPr>
                <w:rFonts w:cs="Times New Roman"/>
              </w:rPr>
              <w:t xml:space="preserve"> l’uso e il significato della parola.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CAF8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I1</w:t>
            </w:r>
          </w:p>
          <w:p w14:paraId="596D8AA6" w14:textId="188BE988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 xml:space="preserve">Selezionare </w:t>
            </w:r>
            <w:r>
              <w:rPr>
                <w:rFonts w:cs="Times New Roman"/>
              </w:rPr>
              <w:t>parole ed espressioni non note nei testi.</w:t>
            </w:r>
          </w:p>
          <w:p w14:paraId="5A6CE1D6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785A164D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E20BF49" w14:textId="783730DA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il significato delle parole e delle espressioni non note dal contesto di appartenenza.</w:t>
            </w:r>
          </w:p>
          <w:p w14:paraId="6957269D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Trovare</w:t>
            </w:r>
            <w:r>
              <w:rPr>
                <w:rFonts w:cs="Times New Roman"/>
              </w:rPr>
              <w:t xml:space="preserve"> esempi attinenti per spiegarne il significato. </w:t>
            </w:r>
          </w:p>
          <w:p w14:paraId="4F713FBC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Riformulare</w:t>
            </w:r>
            <w:r>
              <w:rPr>
                <w:rFonts w:cs="Times New Roman"/>
              </w:rPr>
              <w:t xml:space="preserve"> frasi diverse utilizzando le parole e le espressioni considerate.</w:t>
            </w:r>
          </w:p>
          <w:p w14:paraId="46A6DBF3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0A50CC27" w14:textId="77777777" w:rsidR="005972CA" w:rsidRDefault="005972CA" w:rsidP="001D4E4F">
            <w:pPr>
              <w:pStyle w:val="Standard"/>
              <w:snapToGrid w:val="0"/>
            </w:pPr>
            <w:proofErr w:type="spellStart"/>
            <w:r>
              <w:rPr>
                <w:rFonts w:cs="Times New Roman"/>
                <w:b/>
                <w:lang w:val="en-GB"/>
              </w:rPr>
              <w:t>Motivare</w:t>
            </w:r>
            <w:proofErr w:type="spellEnd"/>
            <w:r>
              <w:rPr>
                <w:rFonts w:cs="Times New Roman"/>
                <w:lang w:val="en-GB"/>
              </w:rPr>
              <w:t xml:space="preserve"> le </w:t>
            </w:r>
            <w:proofErr w:type="spellStart"/>
            <w:r>
              <w:rPr>
                <w:rFonts w:cs="Times New Roman"/>
                <w:lang w:val="en-GB"/>
              </w:rPr>
              <w:t>proprie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lang w:val="en-GB"/>
              </w:rPr>
              <w:t>scelte</w:t>
            </w:r>
            <w:proofErr w:type="spellEnd"/>
            <w:r>
              <w:rPr>
                <w:rFonts w:cs="Times New Roman"/>
                <w:lang w:val="en-GB"/>
              </w:rPr>
              <w:t>.</w:t>
            </w:r>
          </w:p>
          <w:p w14:paraId="58B4A399" w14:textId="77777777" w:rsidR="005972CA" w:rsidRDefault="005972CA">
            <w:pPr>
              <w:pStyle w:val="Standard"/>
              <w:snapToGrid w:val="0"/>
              <w:rPr>
                <w:rFonts w:cs="Times New Roman"/>
                <w:lang w:val="en-GB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FD99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I1</w:t>
            </w:r>
          </w:p>
          <w:p w14:paraId="65B1A854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i termini specifici delle varie tipologie testuali e delle discipline.</w:t>
            </w:r>
          </w:p>
          <w:p w14:paraId="6B937EDF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1477217B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Ricavare</w:t>
            </w:r>
            <w:r>
              <w:rPr>
                <w:rFonts w:cs="Times New Roman"/>
              </w:rPr>
              <w:t xml:space="preserve"> il significato dei termini specifici, anche attraverso l’uso del dizionario.</w:t>
            </w:r>
          </w:p>
          <w:p w14:paraId="394C37E3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Produrre</w:t>
            </w:r>
            <w:r>
              <w:rPr>
                <w:rFonts w:cs="Times New Roman"/>
              </w:rPr>
              <w:t xml:space="preserve"> testi orali e scritti usando in modo appropriato i termini specifici acquisiti.</w:t>
            </w:r>
          </w:p>
          <w:p w14:paraId="3C08CEE4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20F18443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CCA96FD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F7C04E7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E114FF0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8F5C8FC" w14:textId="53D50443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Giustificare</w:t>
            </w:r>
            <w:r>
              <w:rPr>
                <w:rFonts w:cs="Times New Roman"/>
              </w:rPr>
              <w:t xml:space="preserve"> le proprie proposte lessicali.</w:t>
            </w:r>
          </w:p>
          <w:p w14:paraId="482C4250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64F8DDF0" w14:textId="77777777" w:rsidR="005972CA" w:rsidRDefault="005972CA">
            <w:pPr>
              <w:pStyle w:val="Standard"/>
              <w:snapToGrid w:val="0"/>
              <w:rPr>
                <w:rFonts w:cs="Times New Roman"/>
              </w:rPr>
            </w:pPr>
          </w:p>
          <w:p w14:paraId="3A672916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1639" w14:textId="77777777" w:rsidR="005972CA" w:rsidRDefault="005972C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I1</w:t>
            </w:r>
          </w:p>
          <w:p w14:paraId="72814B64" w14:textId="271AB41C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Selezionare</w:t>
            </w:r>
            <w:r>
              <w:rPr>
                <w:rFonts w:cs="Times New Roman"/>
              </w:rPr>
              <w:t xml:space="preserve"> nei testi e nelle conversazioni parole ed espressioni di uso non più comune o di uso ristretto a una zona geografica o una modalità sociale e comunicativa.</w:t>
            </w:r>
          </w:p>
          <w:p w14:paraId="65362E7E" w14:textId="77777777" w:rsidR="005972CA" w:rsidRDefault="005972CA">
            <w:pPr>
              <w:pStyle w:val="Standard"/>
              <w:snapToGrid w:val="0"/>
              <w:ind w:left="113"/>
              <w:rPr>
                <w:rFonts w:cs="Times New Roman"/>
              </w:rPr>
            </w:pPr>
          </w:p>
          <w:p w14:paraId="6AA278A7" w14:textId="77777777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Confrontare</w:t>
            </w:r>
            <w:r>
              <w:rPr>
                <w:rFonts w:cs="Times New Roman"/>
              </w:rPr>
              <w:t xml:space="preserve"> termini selezionati con i corrispondenti in uso.</w:t>
            </w:r>
          </w:p>
          <w:p w14:paraId="75FB998C" w14:textId="46768323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Utilizzare</w:t>
            </w:r>
            <w:r>
              <w:rPr>
                <w:rFonts w:cs="Times New Roman"/>
              </w:rPr>
              <w:t xml:space="preserve"> in modo appropriato i termini o le espressioni acquisite.</w:t>
            </w:r>
          </w:p>
          <w:p w14:paraId="1D9D3F05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4A9B43AA" w14:textId="77777777" w:rsidR="001D4E4F" w:rsidRDefault="001D4E4F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503E8BDD" w14:textId="34876E32" w:rsidR="005972CA" w:rsidRDefault="005972CA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Giustificare</w:t>
            </w:r>
            <w:r>
              <w:rPr>
                <w:rFonts w:cs="Times New Roman"/>
              </w:rPr>
              <w:t xml:space="preserve"> le proprie proposte lessicali.</w:t>
            </w:r>
          </w:p>
          <w:p w14:paraId="0A888ECE" w14:textId="77777777" w:rsidR="005972CA" w:rsidRDefault="005972CA">
            <w:pPr>
              <w:pStyle w:val="Standard"/>
              <w:rPr>
                <w:rFonts w:cs="Times New Roman"/>
              </w:rPr>
            </w:pPr>
          </w:p>
        </w:tc>
      </w:tr>
    </w:tbl>
    <w:p w14:paraId="7AB76A72" w14:textId="77777777" w:rsidR="005972CA" w:rsidRDefault="005972CA">
      <w:pPr>
        <w:jc w:val="center"/>
      </w:pPr>
    </w:p>
    <w:tbl>
      <w:tblPr>
        <w:tblW w:w="0" w:type="auto"/>
        <w:tblInd w:w="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392"/>
        <w:gridCol w:w="2392"/>
        <w:gridCol w:w="2392"/>
        <w:gridCol w:w="2392"/>
        <w:gridCol w:w="2393"/>
      </w:tblGrid>
      <w:tr w:rsidR="005972CA" w14:paraId="332BE588" w14:textId="77777777">
        <w:trPr>
          <w:trHeight w:val="115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8F4C" w14:textId="77777777" w:rsidR="005972CA" w:rsidRDefault="005972CA">
            <w:pPr>
              <w:snapToGrid w:val="0"/>
              <w:jc w:val="center"/>
            </w:pPr>
          </w:p>
          <w:p w14:paraId="4435486D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TRAGUARDO L</w:t>
            </w:r>
          </w:p>
          <w:p w14:paraId="4B285411" w14:textId="417F9FE2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dalle Indicazioni Nazionali</w:t>
            </w:r>
          </w:p>
          <w:p w14:paraId="652DDB2D" w14:textId="77777777" w:rsidR="005972CA" w:rsidRDefault="005972CA">
            <w:pPr>
              <w:jc w:val="center"/>
              <w:rPr>
                <w:b/>
              </w:rPr>
            </w:pPr>
          </w:p>
        </w:tc>
        <w:tc>
          <w:tcPr>
            <w:tcW w:w="1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46BC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rFonts w:eastAsia="Helvetica"/>
                <w:sz w:val="24"/>
                <w:szCs w:val="24"/>
              </w:rPr>
              <w:t xml:space="preserve"> </w:t>
            </w:r>
          </w:p>
          <w:p w14:paraId="0F2C57AB" w14:textId="77777777" w:rsidR="005972CA" w:rsidRDefault="005972CA">
            <w:pPr>
              <w:pStyle w:val="Indicazioninormale"/>
              <w:snapToGrid w:val="0"/>
              <w:spacing w:after="0"/>
              <w:ind w:firstLine="0"/>
              <w:jc w:val="left"/>
            </w:pPr>
            <w:r>
              <w:rPr>
                <w:rStyle w:val="Normale1"/>
                <w:b/>
                <w:sz w:val="24"/>
                <w:szCs w:val="24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</w:tr>
      <w:tr w:rsidR="005972CA" w14:paraId="6F2663A9" w14:textId="77777777">
        <w:trPr>
          <w:cantSplit/>
          <w:trHeight w:val="44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64E7" w14:textId="77777777" w:rsidR="005972CA" w:rsidRDefault="005972CA">
            <w:pPr>
              <w:snapToGrid w:val="0"/>
              <w:jc w:val="center"/>
              <w:rPr>
                <w:b/>
              </w:rPr>
            </w:pPr>
          </w:p>
          <w:p w14:paraId="5458CB3B" w14:textId="77777777" w:rsidR="005972CA" w:rsidRDefault="005972CA">
            <w:pPr>
              <w:jc w:val="center"/>
              <w:rPr>
                <w:b/>
              </w:rPr>
            </w:pPr>
          </w:p>
          <w:p w14:paraId="6D79840D" w14:textId="77777777" w:rsidR="005972CA" w:rsidRDefault="005972CA">
            <w:pPr>
              <w:jc w:val="center"/>
              <w:rPr>
                <w:b/>
              </w:rPr>
            </w:pPr>
          </w:p>
          <w:p w14:paraId="69CBDCF5" w14:textId="77777777" w:rsidR="005972CA" w:rsidRDefault="005972CA">
            <w:pPr>
              <w:jc w:val="center"/>
            </w:pPr>
          </w:p>
          <w:p w14:paraId="4CE8951F" w14:textId="77777777" w:rsidR="005972CA" w:rsidRDefault="005972CA">
            <w:pPr>
              <w:jc w:val="center"/>
            </w:pPr>
          </w:p>
          <w:p w14:paraId="11AD923E" w14:textId="77777777" w:rsidR="005972CA" w:rsidRDefault="005972CA">
            <w:pPr>
              <w:jc w:val="center"/>
            </w:pPr>
          </w:p>
          <w:p w14:paraId="4AD00F0B" w14:textId="77777777" w:rsidR="005972CA" w:rsidRDefault="005972CA">
            <w:pPr>
              <w:jc w:val="center"/>
            </w:pPr>
          </w:p>
          <w:p w14:paraId="2ADDED84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Obiettivi generali di apprendimento</w:t>
            </w:r>
          </w:p>
          <w:p w14:paraId="1EEDB699" w14:textId="77777777" w:rsidR="005972CA" w:rsidRPr="001D4E4F" w:rsidRDefault="005972CA">
            <w:pPr>
              <w:jc w:val="center"/>
              <w:rPr>
                <w:b/>
                <w:bCs/>
              </w:rPr>
            </w:pPr>
            <w:r w:rsidRPr="001D4E4F">
              <w:rPr>
                <w:b/>
                <w:bCs/>
              </w:rPr>
              <w:t>dalle Indicazioni Nazionali</w:t>
            </w:r>
          </w:p>
          <w:p w14:paraId="2082D6AA" w14:textId="77777777" w:rsidR="005972CA" w:rsidRDefault="005972CA">
            <w:pPr>
              <w:jc w:val="center"/>
              <w:rPr>
                <w:b/>
              </w:rPr>
            </w:pPr>
          </w:p>
        </w:tc>
        <w:tc>
          <w:tcPr>
            <w:tcW w:w="1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EB62" w14:textId="77777777" w:rsidR="005972CA" w:rsidRDefault="005972CA">
            <w:pPr>
              <w:snapToGrid w:val="0"/>
              <w:rPr>
                <w:b/>
              </w:rPr>
            </w:pPr>
          </w:p>
          <w:p w14:paraId="6B5FEE35" w14:textId="77777777" w:rsidR="005972CA" w:rsidRDefault="005972CA">
            <w:pPr>
              <w:jc w:val="center"/>
            </w:pPr>
            <w:r>
              <w:t>Classe 3°</w:t>
            </w:r>
          </w:p>
          <w:p w14:paraId="5A425EC3" w14:textId="77777777" w:rsidR="005972CA" w:rsidRDefault="005972CA">
            <w:r>
              <w:t xml:space="preserve">L1 Riconoscere se una frase è o no completa, costituita cioè dagli elementi essenziali (soggetto, verbo, complementi necessari). </w:t>
            </w:r>
            <w:r>
              <w:rPr>
                <w:b/>
              </w:rPr>
              <w:t>(Elementi di grammatica esplicita e riflessione sugli usi della lingua)</w:t>
            </w:r>
          </w:p>
          <w:p w14:paraId="3F3A5441" w14:textId="77777777" w:rsidR="005972CA" w:rsidRDefault="005972CA">
            <w:r>
              <w:t>L2 Prestare attenzione alla grafia delle parole nei testi e applicare le conoscenze ortografiche nella propria produzione scritta.</w:t>
            </w:r>
            <w:r>
              <w:rPr>
                <w:b/>
              </w:rPr>
              <w:t xml:space="preserve"> (Elementi di grammatica esplicita e riflessione sugli usi della lingua)</w:t>
            </w:r>
            <w:r>
              <w:t xml:space="preserve"> </w:t>
            </w:r>
          </w:p>
          <w:p w14:paraId="3BBF0D4B" w14:textId="77777777" w:rsidR="005972CA" w:rsidRDefault="005972CA">
            <w:r>
              <w:t>L3 Riconoscere in una frase o in un testo le parti del discorso, o categorie lessicali, riconoscerne i principali tratti grammaticali; .</w:t>
            </w:r>
            <w:r>
              <w:rPr>
                <w:b/>
              </w:rPr>
              <w:t xml:space="preserve"> (Elementi di grammatica esplicita e riflessione sugli usi della lingua)</w:t>
            </w:r>
          </w:p>
          <w:p w14:paraId="2B6DBB42" w14:textId="77777777" w:rsidR="005972CA" w:rsidRDefault="005972CA">
            <w:pPr>
              <w:rPr>
                <w:b/>
              </w:rPr>
            </w:pPr>
          </w:p>
          <w:p w14:paraId="2BB5919E" w14:textId="77777777" w:rsidR="005972CA" w:rsidRDefault="005972CA">
            <w:pPr>
              <w:rPr>
                <w:b/>
              </w:rPr>
            </w:pPr>
          </w:p>
          <w:p w14:paraId="6FA02E8A" w14:textId="77777777" w:rsidR="005972CA" w:rsidRDefault="005972CA">
            <w:pPr>
              <w:rPr>
                <w:b/>
              </w:rPr>
            </w:pPr>
          </w:p>
        </w:tc>
      </w:tr>
      <w:tr w:rsidR="005972CA" w14:paraId="253979C4" w14:textId="77777777">
        <w:trPr>
          <w:cantSplit/>
          <w:trHeight w:val="440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2A3B" w14:textId="77777777" w:rsidR="005972CA" w:rsidRDefault="005972CA">
            <w:pPr>
              <w:snapToGrid w:val="0"/>
              <w:jc w:val="center"/>
              <w:rPr>
                <w:b/>
                <w:color w:val="008000"/>
              </w:rPr>
            </w:pPr>
          </w:p>
        </w:tc>
        <w:tc>
          <w:tcPr>
            <w:tcW w:w="1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D933" w14:textId="77777777" w:rsidR="005972CA" w:rsidRDefault="005972CA">
            <w:pPr>
              <w:jc w:val="center"/>
            </w:pPr>
            <w:r>
              <w:t>Classe 5°</w:t>
            </w:r>
          </w:p>
          <w:p w14:paraId="7A13431B" w14:textId="77777777" w:rsidR="005972CA" w:rsidRDefault="005972CA">
            <w:pPr>
              <w:rPr>
                <w:b/>
                <w:bCs/>
              </w:rPr>
            </w:pPr>
          </w:p>
          <w:p w14:paraId="50024AE2" w14:textId="77777777" w:rsidR="005972CA" w:rsidRDefault="005972CA">
            <w:pPr>
              <w:snapToGrid w:val="0"/>
            </w:pPr>
            <w:r>
              <w:t>L1 Conoscere le fondamentali convenzioni ortografiche e servirsi di questa conoscenza per rivedere la propria produzione scritta e correggere eventuali errori.</w:t>
            </w:r>
            <w:r>
              <w:rPr>
                <w:b/>
              </w:rPr>
              <w:t xml:space="preserve"> (Elementi di grammatica esplicita e riflessione sugli usi della lingua)</w:t>
            </w:r>
          </w:p>
          <w:p w14:paraId="02FFA57C" w14:textId="77777777" w:rsidR="005972CA" w:rsidRDefault="005972CA">
            <w:r>
              <w:t xml:space="preserve">L2 Conoscere i principali meccanismi di formazione delle parole (parole semplici, derivate, composte) </w:t>
            </w:r>
            <w:r>
              <w:rPr>
                <w:b/>
              </w:rPr>
              <w:t>(Elementi di grammatica esplicita e riflessione sugli usi della lingua)</w:t>
            </w:r>
          </w:p>
          <w:p w14:paraId="247C304F" w14:textId="77777777" w:rsidR="005972CA" w:rsidRDefault="005972CA">
            <w:r>
              <w:t>L3 Comprendere le principali relazioni di significato tra le parole (somiglianze, differenze, appartenenza a un campo semantico).</w:t>
            </w:r>
            <w:r>
              <w:rPr>
                <w:b/>
              </w:rPr>
              <w:t xml:space="preserve"> (Elementi di grammatica esplicita e riflessione sugli usi della lingua)</w:t>
            </w:r>
          </w:p>
          <w:p w14:paraId="4B560B43" w14:textId="77777777" w:rsidR="005972CA" w:rsidRDefault="005972CA">
            <w:r>
              <w:t>L4 Riconoscere la struttura del nucleo della frase semplice (la cosiddetta frase minima): predicato, soggetto, altri elementi richiesti dal verbo.</w:t>
            </w:r>
            <w:r>
              <w:rPr>
                <w:b/>
              </w:rPr>
              <w:t xml:space="preserve"> (Elementi di grammatica esplicita e riflessione sugli usi della lingua)</w:t>
            </w:r>
          </w:p>
          <w:p w14:paraId="3EFADB89" w14:textId="77777777" w:rsidR="005972CA" w:rsidRDefault="005972CA">
            <w:r>
              <w:t>L5 Riconoscere in una frase o in un testo le parti del discorso, o categorie lessicali, riconoscerne i principali tratti grammaticali; riconoscere le congiunzioni di uso più frequente (come e, ma, infatti, perché, quando).</w:t>
            </w:r>
            <w:r>
              <w:rPr>
                <w:b/>
              </w:rPr>
              <w:t xml:space="preserve"> (Elementi di grammatica esplicita e riflessione sugli usi della lingua)</w:t>
            </w:r>
          </w:p>
          <w:p w14:paraId="38C4FA93" w14:textId="77777777" w:rsidR="005972CA" w:rsidRDefault="005972CA">
            <w:pPr>
              <w:snapToGrid w:val="0"/>
            </w:pPr>
          </w:p>
          <w:p w14:paraId="77CDB124" w14:textId="77777777" w:rsidR="005972CA" w:rsidRDefault="005972CA">
            <w:pPr>
              <w:snapToGrid w:val="0"/>
            </w:pPr>
          </w:p>
          <w:p w14:paraId="2911A6D1" w14:textId="77777777" w:rsidR="005972CA" w:rsidRDefault="005972CA">
            <w:pPr>
              <w:snapToGrid w:val="0"/>
            </w:pPr>
          </w:p>
        </w:tc>
      </w:tr>
      <w:tr w:rsidR="005972CA" w14:paraId="4B7FBC5C" w14:textId="77777777" w:rsidTr="00B318CC">
        <w:trPr>
          <w:trHeight w:val="58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25E0" w14:textId="7ECCCAF3" w:rsidR="005972CA" w:rsidRPr="00B318CC" w:rsidRDefault="005972CA" w:rsidP="00B318CC">
            <w:pPr>
              <w:jc w:val="center"/>
              <w:rPr>
                <w:b/>
                <w:bCs/>
              </w:rPr>
            </w:pPr>
            <w:r w:rsidRPr="00B318CC">
              <w:rPr>
                <w:b/>
                <w:bCs/>
              </w:rPr>
              <w:t>Obiettivi specifici di apprendimento in forma operativa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DBC4" w14:textId="77777777" w:rsidR="005972CA" w:rsidRDefault="005972CA">
            <w:pPr>
              <w:snapToGrid w:val="0"/>
              <w:jc w:val="center"/>
            </w:pPr>
          </w:p>
          <w:p w14:paraId="03F9BC6F" w14:textId="77777777" w:rsidR="005972CA" w:rsidRDefault="005972CA">
            <w:pPr>
              <w:jc w:val="center"/>
            </w:pPr>
            <w:r>
              <w:t>Classe 1°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93B7" w14:textId="77777777" w:rsidR="005972CA" w:rsidRDefault="005972CA">
            <w:pPr>
              <w:snapToGrid w:val="0"/>
              <w:jc w:val="center"/>
            </w:pPr>
          </w:p>
          <w:p w14:paraId="10359F76" w14:textId="77777777" w:rsidR="005972CA" w:rsidRDefault="005972CA">
            <w:pPr>
              <w:jc w:val="center"/>
            </w:pPr>
            <w:r>
              <w:t>Classe 2°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2C62" w14:textId="77777777" w:rsidR="005972CA" w:rsidRDefault="005972CA">
            <w:pPr>
              <w:snapToGrid w:val="0"/>
              <w:jc w:val="center"/>
            </w:pPr>
          </w:p>
          <w:p w14:paraId="6A3AA67B" w14:textId="77777777" w:rsidR="005972CA" w:rsidRDefault="005972CA">
            <w:pPr>
              <w:jc w:val="center"/>
            </w:pPr>
            <w:r>
              <w:t>Classe 3°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B8B0" w14:textId="77777777" w:rsidR="005972CA" w:rsidRDefault="005972CA">
            <w:pPr>
              <w:snapToGrid w:val="0"/>
              <w:jc w:val="center"/>
            </w:pPr>
          </w:p>
          <w:p w14:paraId="2DE72961" w14:textId="77777777" w:rsidR="005972CA" w:rsidRDefault="005972CA">
            <w:pPr>
              <w:jc w:val="center"/>
            </w:pPr>
            <w:r>
              <w:t>Classe 4°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483B" w14:textId="77777777" w:rsidR="005972CA" w:rsidRDefault="005972CA">
            <w:pPr>
              <w:snapToGrid w:val="0"/>
              <w:jc w:val="center"/>
            </w:pPr>
          </w:p>
          <w:p w14:paraId="4F7EB8AE" w14:textId="77777777" w:rsidR="005972CA" w:rsidRDefault="005972CA">
            <w:pPr>
              <w:jc w:val="center"/>
            </w:pPr>
            <w:r>
              <w:t>Classe 5°</w:t>
            </w:r>
          </w:p>
        </w:tc>
      </w:tr>
      <w:tr w:rsidR="005972CA" w14:paraId="64457624" w14:textId="77777777" w:rsidTr="00520C97">
        <w:trPr>
          <w:trHeight w:val="33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E465" w14:textId="77777777" w:rsidR="005972CA" w:rsidRDefault="005972CA">
            <w:pPr>
              <w:snapToGrid w:val="0"/>
              <w:jc w:val="center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E1C4" w14:textId="77777777" w:rsidR="005972CA" w:rsidRDefault="005972CA">
            <w:pPr>
              <w:pStyle w:val="Standard"/>
              <w:snapToGrid w:val="0"/>
              <w:jc w:val="center"/>
            </w:pPr>
            <w:r>
              <w:t>L1</w:t>
            </w:r>
          </w:p>
          <w:p w14:paraId="28C0E569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Riconoscere</w:t>
            </w:r>
            <w:r>
              <w:t xml:space="preserve"> in un insieme di parole una frase che abbia un senso compiuto.</w:t>
            </w:r>
          </w:p>
          <w:p w14:paraId="0B2DB262" w14:textId="77777777" w:rsidR="005972CA" w:rsidRDefault="005972CA">
            <w:pPr>
              <w:pStyle w:val="Standard"/>
              <w:snapToGrid w:val="0"/>
            </w:pPr>
          </w:p>
          <w:p w14:paraId="732106C8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e </w:t>
            </w:r>
            <w:r>
              <w:rPr>
                <w:b/>
              </w:rPr>
              <w:t>produrre</w:t>
            </w:r>
            <w:r>
              <w:t xml:space="preserve"> semplici frasi di senso compiuto.</w:t>
            </w:r>
          </w:p>
          <w:p w14:paraId="550E14CD" w14:textId="77777777" w:rsidR="005972CA" w:rsidRDefault="005972CA">
            <w:pPr>
              <w:pStyle w:val="Standard"/>
              <w:snapToGrid w:val="0"/>
              <w:ind w:left="113"/>
            </w:pPr>
          </w:p>
          <w:p w14:paraId="1840D6EA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0A818BB4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26D930D0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75326CC8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2A8430F7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2C573465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2881D72B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1828433F" w14:textId="77777777" w:rsidR="005972CA" w:rsidRDefault="005972CA">
            <w:pPr>
              <w:pStyle w:val="Standard"/>
              <w:snapToGrid w:val="0"/>
              <w:ind w:left="113"/>
              <w:jc w:val="center"/>
              <w:rPr>
                <w:b/>
              </w:rPr>
            </w:pPr>
          </w:p>
          <w:p w14:paraId="4F966D74" w14:textId="77777777" w:rsidR="00B318CC" w:rsidRDefault="00B318CC">
            <w:pPr>
              <w:pStyle w:val="Standard"/>
              <w:snapToGrid w:val="0"/>
              <w:jc w:val="center"/>
            </w:pPr>
          </w:p>
          <w:p w14:paraId="5BA88B52" w14:textId="76239EF7" w:rsidR="005972CA" w:rsidRDefault="005972CA">
            <w:pPr>
              <w:pStyle w:val="Standard"/>
              <w:snapToGrid w:val="0"/>
              <w:jc w:val="center"/>
            </w:pPr>
            <w:r>
              <w:t>L2</w:t>
            </w:r>
          </w:p>
          <w:p w14:paraId="6BF5B4E9" w14:textId="09A23DC3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Individuare </w:t>
            </w:r>
            <w:r>
              <w:t>corretta impugnatura e corretta direzione del segno grafico ed elementi fondamentali della punteggiatura (punto, punto interrogativo e punto esclamativo)</w:t>
            </w:r>
          </w:p>
          <w:p w14:paraId="4C2A2C9B" w14:textId="2DEEFDA6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Riconoscere </w:t>
            </w:r>
            <w:r>
              <w:t>semplici convenzioni ortografiche: accento, apostrofo, uso dell’h nei trigrammi; suoni simili (f-v, p-b, t,-d, s-z, m-n, c-g);</w:t>
            </w:r>
          </w:p>
          <w:p w14:paraId="08FE07C2" w14:textId="77777777" w:rsidR="005972CA" w:rsidRDefault="005972CA">
            <w:pPr>
              <w:pStyle w:val="Standard"/>
              <w:snapToGrid w:val="0"/>
              <w:rPr>
                <w:rFonts w:eastAsia="Times New Roman" w:cs="Times New Roman"/>
              </w:rPr>
            </w:pPr>
          </w:p>
          <w:p w14:paraId="147C61F7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segni grafici </w:t>
            </w:r>
            <w:r>
              <w:lastRenderedPageBreak/>
              <w:t>rispettando la corretta impugnatura e la corretta direzione del tratto.</w:t>
            </w:r>
          </w:p>
          <w:p w14:paraId="02C6F4F6" w14:textId="23A34F2B" w:rsidR="005972CA" w:rsidRDefault="005972CA">
            <w:pPr>
              <w:pStyle w:val="Standard"/>
              <w:snapToGrid w:val="0"/>
            </w:pPr>
            <w:r>
              <w:rPr>
                <w:b/>
              </w:rPr>
              <w:t>Riprodurre</w:t>
            </w:r>
            <w:r>
              <w:t xml:space="preserve"> correttamente i segni grafici rispettando le semplici convenzioni ortografiche</w:t>
            </w:r>
            <w:r w:rsidR="0057401E">
              <w:t>.</w:t>
            </w:r>
          </w:p>
          <w:p w14:paraId="71A08E65" w14:textId="77777777" w:rsidR="005972CA" w:rsidRDefault="005972CA">
            <w:pPr>
              <w:pStyle w:val="Standard"/>
              <w:snapToGrid w:val="0"/>
              <w:ind w:left="113"/>
            </w:pPr>
          </w:p>
          <w:p w14:paraId="3783A1AB" w14:textId="46E3BF2F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nella propria produzione scritta errori grafici e ortografici</w:t>
            </w:r>
          </w:p>
          <w:p w14:paraId="4FDDE307" w14:textId="77777777" w:rsidR="005972CA" w:rsidRDefault="005972CA">
            <w:pPr>
              <w:pStyle w:val="Standard"/>
              <w:snapToGrid w:val="0"/>
            </w:pPr>
          </w:p>
          <w:p w14:paraId="5629B94B" w14:textId="77777777" w:rsidR="00B318CC" w:rsidRDefault="00B318CC">
            <w:pPr>
              <w:pStyle w:val="Standard"/>
              <w:snapToGrid w:val="0"/>
              <w:jc w:val="center"/>
            </w:pPr>
          </w:p>
          <w:p w14:paraId="018ED9CC" w14:textId="77777777" w:rsidR="00B318CC" w:rsidRDefault="00B318CC">
            <w:pPr>
              <w:pStyle w:val="Standard"/>
              <w:snapToGrid w:val="0"/>
              <w:jc w:val="center"/>
            </w:pPr>
          </w:p>
          <w:p w14:paraId="7D0397D3" w14:textId="77777777" w:rsidR="00B318CC" w:rsidRDefault="00B318CC">
            <w:pPr>
              <w:pStyle w:val="Standard"/>
              <w:snapToGrid w:val="0"/>
              <w:jc w:val="center"/>
            </w:pPr>
          </w:p>
          <w:p w14:paraId="0E5B6F71" w14:textId="60461E41" w:rsidR="005972CA" w:rsidRDefault="005972CA">
            <w:pPr>
              <w:pStyle w:val="Standard"/>
              <w:snapToGrid w:val="0"/>
              <w:jc w:val="center"/>
            </w:pPr>
            <w:r>
              <w:t>L3</w:t>
            </w:r>
          </w:p>
          <w:p w14:paraId="64CF0B1B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Riconoscere </w:t>
            </w:r>
            <w:r>
              <w:t>in frasi e brevi testi i nomi e le azioni.</w:t>
            </w:r>
          </w:p>
          <w:p w14:paraId="75E9E877" w14:textId="77777777" w:rsidR="005972CA" w:rsidRDefault="005972CA">
            <w:pPr>
              <w:pStyle w:val="Standard"/>
              <w:snapToGrid w:val="0"/>
              <w:rPr>
                <w:b/>
              </w:rPr>
            </w:pPr>
          </w:p>
          <w:p w14:paraId="7F999C99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29881F62" w14:textId="0A4B2365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Formulare </w:t>
            </w:r>
            <w:r>
              <w:t>frasi e brevi testi utilizzando nomi e azioni.</w:t>
            </w:r>
          </w:p>
          <w:p w14:paraId="6628B9B5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</w:p>
          <w:p w14:paraId="43693D0E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errori nella propria produzione scritta. </w:t>
            </w:r>
          </w:p>
          <w:p w14:paraId="375815EE" w14:textId="77777777" w:rsidR="005972CA" w:rsidRDefault="005972CA">
            <w:pPr>
              <w:pStyle w:val="Standard"/>
              <w:snapToGrid w:val="0"/>
              <w:ind w:left="113"/>
            </w:pPr>
          </w:p>
          <w:p w14:paraId="494E2F1E" w14:textId="77777777" w:rsidR="005972CA" w:rsidRDefault="005972CA">
            <w:pPr>
              <w:pStyle w:val="Standard"/>
              <w:snapToGrid w:val="0"/>
              <w:ind w:left="113"/>
            </w:pPr>
          </w:p>
          <w:p w14:paraId="57725BB4" w14:textId="77777777" w:rsidR="005972CA" w:rsidRDefault="005972CA">
            <w:pPr>
              <w:pStyle w:val="Standard"/>
              <w:snapToGrid w:val="0"/>
              <w:ind w:left="113"/>
            </w:pPr>
          </w:p>
          <w:p w14:paraId="5934DF02" w14:textId="77777777" w:rsidR="005972CA" w:rsidRDefault="005972CA">
            <w:pPr>
              <w:pStyle w:val="Standard"/>
              <w:snapToGrid w:val="0"/>
              <w:ind w:left="113"/>
            </w:pPr>
          </w:p>
          <w:p w14:paraId="5C5C28AA" w14:textId="77777777" w:rsidR="005972CA" w:rsidRDefault="005972CA">
            <w:pPr>
              <w:pStyle w:val="Standard"/>
              <w:snapToGrid w:val="0"/>
              <w:ind w:left="113"/>
            </w:pPr>
          </w:p>
          <w:p w14:paraId="5690F2E6" w14:textId="77777777" w:rsidR="005972CA" w:rsidRDefault="005972CA">
            <w:pPr>
              <w:pStyle w:val="Standard"/>
              <w:snapToGrid w:val="0"/>
              <w:ind w:left="113"/>
            </w:pPr>
          </w:p>
          <w:p w14:paraId="11C34609" w14:textId="77777777" w:rsidR="005972CA" w:rsidRDefault="005972CA">
            <w:pPr>
              <w:pStyle w:val="Standard"/>
              <w:snapToGrid w:val="0"/>
              <w:ind w:left="113"/>
            </w:pPr>
          </w:p>
          <w:p w14:paraId="0B629101" w14:textId="77777777" w:rsidR="005972CA" w:rsidRDefault="005972CA">
            <w:pPr>
              <w:pStyle w:val="Standard"/>
              <w:snapToGrid w:val="0"/>
              <w:ind w:left="113"/>
            </w:pPr>
          </w:p>
          <w:p w14:paraId="5F617CA6" w14:textId="77777777" w:rsidR="005972CA" w:rsidRDefault="005972CA">
            <w:pPr>
              <w:pStyle w:val="Standard"/>
              <w:snapToGrid w:val="0"/>
              <w:ind w:left="113"/>
            </w:pPr>
          </w:p>
          <w:p w14:paraId="39F7C95E" w14:textId="77777777" w:rsidR="005972CA" w:rsidRDefault="005972CA">
            <w:pPr>
              <w:pStyle w:val="Standard"/>
              <w:snapToGrid w:val="0"/>
              <w:ind w:left="113"/>
            </w:pPr>
          </w:p>
          <w:p w14:paraId="71F4E58D" w14:textId="77777777" w:rsidR="005972CA" w:rsidRDefault="005972CA">
            <w:pPr>
              <w:pStyle w:val="Standard"/>
              <w:snapToGrid w:val="0"/>
              <w:ind w:left="113"/>
            </w:pPr>
          </w:p>
          <w:p w14:paraId="5B173A39" w14:textId="77777777" w:rsidR="005972CA" w:rsidRDefault="005972CA">
            <w:pPr>
              <w:pStyle w:val="Standard"/>
              <w:snapToGrid w:val="0"/>
              <w:ind w:left="113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7B0B" w14:textId="77777777" w:rsidR="005972CA" w:rsidRDefault="005972CA">
            <w:pPr>
              <w:pStyle w:val="Standard"/>
              <w:snapToGrid w:val="0"/>
              <w:jc w:val="center"/>
            </w:pPr>
            <w:r>
              <w:lastRenderedPageBreak/>
              <w:t>L1</w:t>
            </w:r>
          </w:p>
          <w:p w14:paraId="107A22C6" w14:textId="5F27465F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in una frase soggetto, verbo ed espansioni.</w:t>
            </w:r>
          </w:p>
          <w:p w14:paraId="3894CE3C" w14:textId="77777777" w:rsidR="005972CA" w:rsidRDefault="005972CA">
            <w:pPr>
              <w:pStyle w:val="Standard"/>
              <w:snapToGrid w:val="0"/>
              <w:ind w:left="113"/>
            </w:pPr>
          </w:p>
          <w:p w14:paraId="7E420E31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3FB8B880" w14:textId="1D8123AB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e</w:t>
            </w:r>
            <w:r>
              <w:rPr>
                <w:b/>
              </w:rPr>
              <w:t xml:space="preserve"> produrre</w:t>
            </w:r>
            <w:r>
              <w:t xml:space="preserve"> frasi di senso compiuto con almeno due espansioni.</w:t>
            </w:r>
          </w:p>
          <w:p w14:paraId="2C8AE523" w14:textId="77777777" w:rsidR="005972CA" w:rsidRDefault="005972CA">
            <w:pPr>
              <w:pStyle w:val="Standard"/>
              <w:snapToGrid w:val="0"/>
              <w:ind w:left="113"/>
            </w:pPr>
          </w:p>
          <w:p w14:paraId="67853300" w14:textId="77777777" w:rsidR="005972CA" w:rsidRDefault="005972CA">
            <w:pPr>
              <w:pStyle w:val="Standard"/>
              <w:snapToGrid w:val="0"/>
              <w:ind w:left="113"/>
              <w:jc w:val="center"/>
            </w:pPr>
          </w:p>
          <w:p w14:paraId="7C02652E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02F0A248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648E4E57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42604390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020CC1A2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3E6D20EB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7B94B2A2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3787F736" w14:textId="77777777" w:rsidR="00B318CC" w:rsidRDefault="00B318CC">
            <w:pPr>
              <w:pStyle w:val="Standard"/>
              <w:snapToGrid w:val="0"/>
              <w:jc w:val="center"/>
            </w:pPr>
          </w:p>
          <w:p w14:paraId="1295EAD7" w14:textId="670B4CA3" w:rsidR="005972CA" w:rsidRDefault="005972CA">
            <w:pPr>
              <w:pStyle w:val="Standard"/>
              <w:snapToGrid w:val="0"/>
              <w:jc w:val="center"/>
            </w:pPr>
            <w:r>
              <w:t>L2</w:t>
            </w:r>
          </w:p>
          <w:p w14:paraId="1C5EE27F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Riconoscere i</w:t>
            </w:r>
            <w:r>
              <w:t xml:space="preserve"> grafemi che formano le parole.</w:t>
            </w:r>
          </w:p>
          <w:p w14:paraId="7F23D1F0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Riconoscere</w:t>
            </w:r>
            <w:r>
              <w:t xml:space="preserve"> in parole e frasi le principali regole ortografiche (suoni duri e dolci di c e g; uso di q-</w:t>
            </w:r>
            <w:proofErr w:type="spellStart"/>
            <w:r>
              <w:t>cq</w:t>
            </w:r>
            <w:proofErr w:type="spellEnd"/>
            <w:r>
              <w:t xml:space="preserve"> e principali eccezioni; uso delle doppie).</w:t>
            </w:r>
          </w:p>
          <w:p w14:paraId="1C39E00C" w14:textId="6B8593D8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elementi fondamentali della punteggiatura.</w:t>
            </w:r>
          </w:p>
          <w:p w14:paraId="7354E993" w14:textId="77777777" w:rsidR="005972CA" w:rsidRDefault="005972CA">
            <w:pPr>
              <w:pStyle w:val="Standard"/>
              <w:snapToGrid w:val="0"/>
            </w:pPr>
          </w:p>
          <w:p w14:paraId="1B91959B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Rappresentare</w:t>
            </w:r>
            <w:r>
              <w:t xml:space="preserve"> le parole divise in sillabe.</w:t>
            </w:r>
          </w:p>
          <w:p w14:paraId="3B250FAF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Produrre</w:t>
            </w:r>
            <w:r>
              <w:t xml:space="preserve"> correttamente frasi e </w:t>
            </w:r>
            <w:r>
              <w:lastRenderedPageBreak/>
              <w:t xml:space="preserve">semplici testi rispettando le convenzioni ortografiche. </w:t>
            </w:r>
          </w:p>
          <w:p w14:paraId="17D78524" w14:textId="460C24C4" w:rsidR="005972CA" w:rsidRDefault="005972CA">
            <w:pPr>
              <w:pStyle w:val="Standard"/>
              <w:snapToGrid w:val="0"/>
            </w:pPr>
            <w:r>
              <w:rPr>
                <w:b/>
              </w:rPr>
              <w:t>Utilizzare</w:t>
            </w:r>
            <w:r>
              <w:t xml:space="preserve"> correttamente i segni di punteggiatura.</w:t>
            </w:r>
          </w:p>
          <w:p w14:paraId="421B8461" w14:textId="77777777" w:rsidR="005972CA" w:rsidRDefault="005972CA">
            <w:pPr>
              <w:pStyle w:val="Standard"/>
              <w:snapToGrid w:val="0"/>
            </w:pPr>
          </w:p>
          <w:p w14:paraId="52675D21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7A401E90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34B24FF6" w14:textId="626C9294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nella propria produzione scritta errori grafici e ortografici</w:t>
            </w:r>
          </w:p>
          <w:p w14:paraId="37B25839" w14:textId="77777777" w:rsidR="005972CA" w:rsidRDefault="005972CA">
            <w:pPr>
              <w:pStyle w:val="Standard"/>
              <w:snapToGrid w:val="0"/>
            </w:pPr>
          </w:p>
          <w:p w14:paraId="4FEF63F7" w14:textId="77777777" w:rsidR="005972CA" w:rsidRDefault="005972CA">
            <w:pPr>
              <w:pStyle w:val="Standard"/>
              <w:snapToGrid w:val="0"/>
            </w:pPr>
          </w:p>
          <w:p w14:paraId="2DDACBBB" w14:textId="77777777" w:rsidR="005972CA" w:rsidRDefault="005972CA">
            <w:pPr>
              <w:pStyle w:val="Standard"/>
              <w:snapToGrid w:val="0"/>
            </w:pPr>
          </w:p>
          <w:p w14:paraId="189F525B" w14:textId="77777777" w:rsidR="005972CA" w:rsidRDefault="005972CA">
            <w:pPr>
              <w:pStyle w:val="Standard"/>
              <w:snapToGrid w:val="0"/>
            </w:pPr>
          </w:p>
          <w:p w14:paraId="33272136" w14:textId="77777777" w:rsidR="005972CA" w:rsidRDefault="005972CA">
            <w:pPr>
              <w:pStyle w:val="Standard"/>
              <w:snapToGrid w:val="0"/>
              <w:jc w:val="center"/>
            </w:pPr>
            <w:r>
              <w:t>L3</w:t>
            </w:r>
          </w:p>
          <w:p w14:paraId="7F31D846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nei testi i </w:t>
            </w:r>
          </w:p>
          <w:p w14:paraId="3642F675" w14:textId="77777777" w:rsidR="005972CA" w:rsidRDefault="005972CA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nomi, articoli, aggettivi qualificativi e verbi.</w:t>
            </w:r>
          </w:p>
          <w:p w14:paraId="41F5B840" w14:textId="77777777" w:rsidR="005972CA" w:rsidRDefault="005972CA">
            <w:pPr>
              <w:pStyle w:val="Standard"/>
              <w:snapToGrid w:val="0"/>
            </w:pPr>
          </w:p>
          <w:p w14:paraId="0AAA4F9D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nomi in base a queste caratteristiche:</w:t>
            </w:r>
          </w:p>
          <w:p w14:paraId="42BCDDC7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 xml:space="preserve">persona-animale-cosa  </w:t>
            </w:r>
          </w:p>
          <w:p w14:paraId="6294E76B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comuni-propri</w:t>
            </w:r>
          </w:p>
          <w:p w14:paraId="057EE2B2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maschile-femminile</w:t>
            </w:r>
          </w:p>
          <w:p w14:paraId="6FCB6C93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singolare-plurale</w:t>
            </w:r>
          </w:p>
          <w:p w14:paraId="6A114028" w14:textId="334F2B18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gli articoli suddividendoli in indeterminativi e determinativi.</w:t>
            </w:r>
          </w:p>
          <w:p w14:paraId="32D72901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lastRenderedPageBreak/>
              <w:t>Formulare</w:t>
            </w:r>
            <w:r>
              <w:t xml:space="preserve"> frasi e testi utilizzando gli aggettivi qualificativi.</w:t>
            </w:r>
          </w:p>
          <w:p w14:paraId="034CE97A" w14:textId="253ED655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verbi suddividendoli in quelli che esprimono azioni passate, presenti e future.</w:t>
            </w:r>
          </w:p>
          <w:p w14:paraId="38A5A631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con verbi al presente, al passato e al futuro</w:t>
            </w:r>
          </w:p>
          <w:p w14:paraId="45E57A79" w14:textId="77777777" w:rsidR="005972CA" w:rsidRDefault="005972CA">
            <w:pPr>
              <w:pStyle w:val="Standard"/>
              <w:snapToGrid w:val="0"/>
            </w:pPr>
          </w:p>
          <w:p w14:paraId="0F98482E" w14:textId="12112613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</w:t>
            </w:r>
            <w:r w:rsidRPr="00B318CC">
              <w:rPr>
                <w:b/>
                <w:bCs/>
              </w:rPr>
              <w:t>errori</w:t>
            </w:r>
            <w:r>
              <w:t xml:space="preserve"> nell</w:t>
            </w:r>
            <w:r w:rsidR="007753C8">
              <w:t>e</w:t>
            </w:r>
            <w:r>
              <w:t xml:space="preserve"> propri</w:t>
            </w:r>
            <w:r w:rsidR="000F0545">
              <w:t>e</w:t>
            </w:r>
            <w:r>
              <w:t xml:space="preserve"> classificazion</w:t>
            </w:r>
            <w:r w:rsidR="000F0545">
              <w:t>i</w:t>
            </w:r>
            <w:r>
              <w:t xml:space="preserve"> e nell’ uso delle parti del discorso affrontate nella formulazion</w:t>
            </w:r>
            <w:r w:rsidR="000F0545">
              <w:t>e</w:t>
            </w:r>
            <w:r>
              <w:t xml:space="preserve"> di frasi e testi.</w:t>
            </w:r>
          </w:p>
          <w:p w14:paraId="6015C67B" w14:textId="77777777" w:rsidR="005972CA" w:rsidRDefault="005972CA">
            <w:pPr>
              <w:pStyle w:val="Standard"/>
              <w:snapToGrid w:val="0"/>
            </w:pPr>
          </w:p>
          <w:p w14:paraId="3E6C383F" w14:textId="77777777" w:rsidR="005972CA" w:rsidRDefault="005972CA">
            <w:pPr>
              <w:pStyle w:val="Standard"/>
              <w:snapToGrid w:val="0"/>
              <w:ind w:left="113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160" w14:textId="77777777" w:rsidR="005972CA" w:rsidRDefault="005972CA">
            <w:pPr>
              <w:pStyle w:val="Standard"/>
              <w:snapToGrid w:val="0"/>
              <w:jc w:val="center"/>
            </w:pPr>
            <w:r>
              <w:lastRenderedPageBreak/>
              <w:t>L1</w:t>
            </w:r>
          </w:p>
          <w:p w14:paraId="7159CD91" w14:textId="04347553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In una frase soggetto, predicato ed espansion</w:t>
            </w:r>
            <w:r w:rsidR="00906F17">
              <w:t>i</w:t>
            </w:r>
            <w:r>
              <w:t>.</w:t>
            </w:r>
          </w:p>
          <w:p w14:paraId="1D3030E2" w14:textId="77777777" w:rsidR="005972CA" w:rsidRDefault="005972CA">
            <w:pPr>
              <w:pStyle w:val="Standard"/>
              <w:snapToGrid w:val="0"/>
              <w:ind w:left="113"/>
            </w:pPr>
          </w:p>
          <w:p w14:paraId="5CD015A8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e</w:t>
            </w:r>
            <w:r>
              <w:rPr>
                <w:b/>
              </w:rPr>
              <w:t xml:space="preserve"> produrre</w:t>
            </w:r>
            <w:r>
              <w:t xml:space="preserve"> frasi di senso compiuto con una molteplicità di espansioni.</w:t>
            </w:r>
          </w:p>
          <w:p w14:paraId="35DBB9C7" w14:textId="77777777" w:rsidR="005972CA" w:rsidRDefault="005972CA">
            <w:pPr>
              <w:pStyle w:val="Standard"/>
              <w:snapToGrid w:val="0"/>
              <w:ind w:left="113"/>
            </w:pPr>
          </w:p>
          <w:p w14:paraId="4972E8C6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5858D9D5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63A99B6A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7CBC25F1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59089918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39E60204" w14:textId="77777777" w:rsidR="005972CA" w:rsidRDefault="005972CA">
            <w:pPr>
              <w:pStyle w:val="Standard"/>
              <w:snapToGrid w:val="0"/>
              <w:jc w:val="center"/>
              <w:rPr>
                <w:b/>
              </w:rPr>
            </w:pPr>
          </w:p>
          <w:p w14:paraId="4BDCAEE7" w14:textId="77777777" w:rsidR="00B318CC" w:rsidRDefault="00B318CC">
            <w:pPr>
              <w:pStyle w:val="Standard"/>
              <w:snapToGrid w:val="0"/>
              <w:jc w:val="center"/>
            </w:pPr>
          </w:p>
          <w:p w14:paraId="58D7BA1A" w14:textId="77777777" w:rsidR="00B318CC" w:rsidRDefault="00B318CC">
            <w:pPr>
              <w:pStyle w:val="Standard"/>
              <w:snapToGrid w:val="0"/>
              <w:jc w:val="center"/>
            </w:pPr>
          </w:p>
          <w:p w14:paraId="47E81431" w14:textId="6C2EC20F" w:rsidR="005972CA" w:rsidRDefault="005972CA">
            <w:pPr>
              <w:pStyle w:val="Standard"/>
              <w:snapToGrid w:val="0"/>
              <w:jc w:val="center"/>
            </w:pPr>
            <w:r>
              <w:t>L2</w:t>
            </w:r>
          </w:p>
          <w:p w14:paraId="2D5B733E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Riconoscere</w:t>
            </w:r>
            <w:r>
              <w:t xml:space="preserve"> in parole e frasi le principali regole ortografiche (</w:t>
            </w:r>
            <w:proofErr w:type="spellStart"/>
            <w:r>
              <w:t>sce</w:t>
            </w:r>
            <w:proofErr w:type="spellEnd"/>
            <w:r>
              <w:t xml:space="preserve">-scie, gli-li, </w:t>
            </w:r>
            <w:proofErr w:type="spellStart"/>
            <w:r>
              <w:t>gni</w:t>
            </w:r>
            <w:proofErr w:type="spellEnd"/>
            <w:r>
              <w:t>-ni, plurali delle parole che terminano in -</w:t>
            </w:r>
            <w:proofErr w:type="spellStart"/>
            <w:r>
              <w:t>cia</w:t>
            </w:r>
            <w:proofErr w:type="spellEnd"/>
            <w:r>
              <w:t xml:space="preserve"> e -</w:t>
            </w:r>
            <w:proofErr w:type="spellStart"/>
            <w:r>
              <w:t>gia</w:t>
            </w:r>
            <w:proofErr w:type="spellEnd"/>
            <w:r>
              <w:t>).</w:t>
            </w:r>
          </w:p>
          <w:p w14:paraId="2860EA64" w14:textId="124F194F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</w:t>
            </w:r>
            <w:r>
              <w:t>e elementi fondamentali della punteggiatura</w:t>
            </w:r>
          </w:p>
          <w:p w14:paraId="290CC224" w14:textId="77777777" w:rsidR="005972CA" w:rsidRDefault="005972CA">
            <w:pPr>
              <w:pStyle w:val="Standard"/>
              <w:snapToGrid w:val="0"/>
            </w:pPr>
          </w:p>
          <w:p w14:paraId="6980A150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Produrre </w:t>
            </w:r>
            <w:r>
              <w:t>correttamente frasi e semplici testi rispettando le convenzioni ortografiche</w:t>
            </w:r>
          </w:p>
          <w:p w14:paraId="06B969C9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lastRenderedPageBreak/>
              <w:t>Utilizzare</w:t>
            </w:r>
            <w:r>
              <w:t xml:space="preserve"> correttamente i segni di punteggiatura.</w:t>
            </w:r>
          </w:p>
          <w:p w14:paraId="121BF0D4" w14:textId="77777777" w:rsidR="005972CA" w:rsidRDefault="005972CA">
            <w:pPr>
              <w:pStyle w:val="Standard"/>
              <w:snapToGrid w:val="0"/>
            </w:pPr>
          </w:p>
          <w:p w14:paraId="4E5C5DBB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278FFFF8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0790627A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34EFAA16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28B8B046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08F5BBB4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54F2C051" w14:textId="504F301D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nella propria produzione scritta errori grafici e ortografici.</w:t>
            </w:r>
          </w:p>
          <w:p w14:paraId="6F49CCBA" w14:textId="77777777" w:rsidR="005972CA" w:rsidRDefault="005972CA">
            <w:pPr>
              <w:pStyle w:val="Standard"/>
              <w:snapToGrid w:val="0"/>
            </w:pPr>
          </w:p>
          <w:p w14:paraId="7D3FE837" w14:textId="77777777" w:rsidR="005972CA" w:rsidRDefault="005972CA">
            <w:pPr>
              <w:pStyle w:val="Standard"/>
              <w:snapToGrid w:val="0"/>
            </w:pPr>
          </w:p>
          <w:p w14:paraId="17BC6E82" w14:textId="77777777" w:rsidR="005972CA" w:rsidRDefault="005972CA">
            <w:pPr>
              <w:pStyle w:val="Standard"/>
              <w:snapToGrid w:val="0"/>
            </w:pPr>
          </w:p>
          <w:p w14:paraId="32E833B0" w14:textId="77777777" w:rsidR="005972CA" w:rsidRDefault="005972CA">
            <w:pPr>
              <w:pStyle w:val="Standard"/>
              <w:snapToGrid w:val="0"/>
            </w:pPr>
          </w:p>
          <w:p w14:paraId="1113C533" w14:textId="77777777" w:rsidR="005972CA" w:rsidRDefault="005972CA">
            <w:pPr>
              <w:pStyle w:val="Standard"/>
              <w:snapToGrid w:val="0"/>
              <w:jc w:val="center"/>
            </w:pPr>
            <w:r>
              <w:t xml:space="preserve">L3 </w:t>
            </w:r>
          </w:p>
          <w:p w14:paraId="3E80FC56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nei testi i nomi, gli articoli partitivi, i gradi degli aggettivi qualificativi e i verbi al modo indicativo.</w:t>
            </w:r>
          </w:p>
          <w:p w14:paraId="755D3BAB" w14:textId="77777777" w:rsidR="005972CA" w:rsidRDefault="005972CA">
            <w:pPr>
              <w:pStyle w:val="Standard"/>
              <w:snapToGrid w:val="0"/>
            </w:pPr>
          </w:p>
          <w:p w14:paraId="14C6F374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 xml:space="preserve">Classificare </w:t>
            </w:r>
            <w:r>
              <w:t>i nomi in base a queste caratteristiche:</w:t>
            </w:r>
          </w:p>
          <w:p w14:paraId="2F766502" w14:textId="77777777" w:rsidR="005972CA" w:rsidRDefault="005972CA">
            <w:pPr>
              <w:pStyle w:val="Standard"/>
              <w:snapToGrid w:val="0"/>
              <w:ind w:left="720"/>
            </w:pPr>
            <w:r>
              <w:t xml:space="preserve">primitivi-derivati </w:t>
            </w:r>
          </w:p>
          <w:p w14:paraId="6C0DDC95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concreti-astratti</w:t>
            </w:r>
          </w:p>
          <w:p w14:paraId="6AD43EAE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composti</w:t>
            </w:r>
          </w:p>
          <w:p w14:paraId="6B759178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alterati</w:t>
            </w:r>
          </w:p>
          <w:p w14:paraId="185A96F7" w14:textId="77777777" w:rsidR="005972CA" w:rsidRDefault="005972CA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collettivi</w:t>
            </w:r>
          </w:p>
          <w:p w14:paraId="665E4AA2" w14:textId="3103B73A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gli articoli suddividendoli in indeterminativi e </w:t>
            </w:r>
            <w:r>
              <w:lastRenderedPageBreak/>
              <w:t>determinativi e partitivi</w:t>
            </w:r>
          </w:p>
          <w:p w14:paraId="4A621EF0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gli aggettivi qualificativi in base al loro grado</w:t>
            </w:r>
          </w:p>
          <w:p w14:paraId="3149C138" w14:textId="07EFD7DA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verbi al modo indicativo in base ai tempi</w:t>
            </w:r>
          </w:p>
          <w:p w14:paraId="758647A0" w14:textId="6E60F8FB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con i verbi al tempo corretto del modo    indicativo</w:t>
            </w:r>
          </w:p>
          <w:p w14:paraId="3B76AD80" w14:textId="77777777" w:rsidR="005972CA" w:rsidRDefault="005972CA">
            <w:pPr>
              <w:pStyle w:val="Standard"/>
              <w:snapToGrid w:val="0"/>
              <w:rPr>
                <w:b/>
              </w:rPr>
            </w:pPr>
          </w:p>
          <w:p w14:paraId="52EAE263" w14:textId="417E1889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</w:t>
            </w:r>
            <w:r w:rsidRPr="00B318CC">
              <w:rPr>
                <w:b/>
                <w:bCs/>
              </w:rPr>
              <w:t>errori</w:t>
            </w:r>
            <w:r>
              <w:t xml:space="preserve"> nella propria classificazione</w:t>
            </w:r>
          </w:p>
          <w:p w14:paraId="17FBD678" w14:textId="77777777" w:rsidR="005972CA" w:rsidRDefault="005972CA">
            <w:pPr>
              <w:pStyle w:val="Standard"/>
              <w:snapToGrid w:val="0"/>
            </w:pPr>
          </w:p>
          <w:p w14:paraId="335F7FA7" w14:textId="77777777" w:rsidR="005972CA" w:rsidRDefault="005972CA">
            <w:pPr>
              <w:pStyle w:val="Standard"/>
              <w:snapToGrid w:val="0"/>
            </w:pPr>
            <w:r>
              <w:t>.</w:t>
            </w:r>
          </w:p>
          <w:p w14:paraId="71B0FD23" w14:textId="77777777" w:rsidR="005972CA" w:rsidRDefault="005972CA">
            <w:pPr>
              <w:pStyle w:val="Standard"/>
              <w:snapToGrid w:val="0"/>
            </w:pPr>
          </w:p>
          <w:p w14:paraId="2DEC0EE4" w14:textId="77777777" w:rsidR="005972CA" w:rsidRDefault="005972CA">
            <w:pPr>
              <w:pStyle w:val="Standard"/>
              <w:snapToGrid w:val="0"/>
            </w:pPr>
          </w:p>
          <w:p w14:paraId="54041F50" w14:textId="77777777" w:rsidR="005972CA" w:rsidRDefault="005972CA">
            <w:pPr>
              <w:pStyle w:val="Standard"/>
              <w:snapToGrid w:val="0"/>
            </w:pPr>
          </w:p>
          <w:p w14:paraId="3D321BC6" w14:textId="77777777" w:rsidR="005972CA" w:rsidRDefault="005972CA">
            <w:pPr>
              <w:pStyle w:val="Standard"/>
              <w:snapToGrid w:val="0"/>
            </w:pPr>
          </w:p>
          <w:p w14:paraId="4660615B" w14:textId="77777777" w:rsidR="005972CA" w:rsidRDefault="005972CA">
            <w:pPr>
              <w:pStyle w:val="Standard"/>
              <w:snapToGrid w:val="0"/>
            </w:pPr>
          </w:p>
          <w:p w14:paraId="7A83C582" w14:textId="77777777" w:rsidR="005972CA" w:rsidRDefault="005972CA">
            <w:pPr>
              <w:pStyle w:val="Standard"/>
              <w:snapToGrid w:val="0"/>
            </w:pPr>
          </w:p>
          <w:p w14:paraId="2C3D0A2F" w14:textId="77777777" w:rsidR="005972CA" w:rsidRDefault="005972CA">
            <w:pPr>
              <w:pStyle w:val="Standard"/>
              <w:snapToGrid w:val="0"/>
            </w:pPr>
            <w:r>
              <w:t xml:space="preserve">. </w:t>
            </w:r>
          </w:p>
          <w:p w14:paraId="3CBC6D97" w14:textId="77777777" w:rsidR="005972CA" w:rsidRDefault="005972CA">
            <w:pPr>
              <w:pStyle w:val="Standard"/>
              <w:snapToGrid w:val="0"/>
            </w:pPr>
          </w:p>
          <w:p w14:paraId="23C4FC65" w14:textId="77777777" w:rsidR="005972CA" w:rsidRDefault="005972CA">
            <w:pPr>
              <w:pStyle w:val="Standard"/>
              <w:snapToGrid w:val="0"/>
            </w:pPr>
            <w:r>
              <w:t>.</w:t>
            </w:r>
          </w:p>
          <w:p w14:paraId="57136D8E" w14:textId="77777777" w:rsidR="005972CA" w:rsidRDefault="005972CA">
            <w:pPr>
              <w:pStyle w:val="Standard"/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C9A3" w14:textId="77777777" w:rsidR="005972CA" w:rsidRDefault="005972CA">
            <w:pPr>
              <w:snapToGrid w:val="0"/>
              <w:jc w:val="center"/>
            </w:pPr>
            <w:r>
              <w:lastRenderedPageBreak/>
              <w:t>L1</w:t>
            </w:r>
          </w:p>
          <w:p w14:paraId="126A3F05" w14:textId="77777777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le fondamentali convenzioni ortografiche (uso dell'h nel verbo avere, l'accento, elisione e troncamento).</w:t>
            </w:r>
          </w:p>
          <w:p w14:paraId="4FA9DB20" w14:textId="77777777" w:rsidR="00F207BE" w:rsidRDefault="00F207BE">
            <w:pPr>
              <w:snapToGrid w:val="0"/>
              <w:rPr>
                <w:b/>
              </w:rPr>
            </w:pPr>
          </w:p>
          <w:p w14:paraId="11005D43" w14:textId="6058F48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correttamente testi rispettando le fondamentali convenzioni ortografiche.</w:t>
            </w:r>
          </w:p>
          <w:p w14:paraId="5606A0E4" w14:textId="77777777" w:rsidR="005972CA" w:rsidRDefault="005972CA">
            <w:pPr>
              <w:snapToGrid w:val="0"/>
            </w:pPr>
          </w:p>
          <w:p w14:paraId="57572497" w14:textId="77777777" w:rsidR="005972CA" w:rsidRDefault="005972CA">
            <w:pPr>
              <w:snapToGrid w:val="0"/>
            </w:pPr>
            <w:r>
              <w:rPr>
                <w:b/>
              </w:rPr>
              <w:t>Trovare</w:t>
            </w:r>
            <w:r>
              <w:t xml:space="preserve"> errori ortografici nei propri testi.</w:t>
            </w:r>
          </w:p>
          <w:p w14:paraId="4523A5EC" w14:textId="77777777" w:rsidR="005972CA" w:rsidRDefault="005972CA">
            <w:pPr>
              <w:snapToGrid w:val="0"/>
            </w:pPr>
          </w:p>
          <w:p w14:paraId="03A12C40" w14:textId="77777777" w:rsidR="005972CA" w:rsidRDefault="005972CA">
            <w:pPr>
              <w:snapToGrid w:val="0"/>
              <w:jc w:val="center"/>
            </w:pPr>
            <w:r>
              <w:t>L2</w:t>
            </w:r>
          </w:p>
          <w:p w14:paraId="592B3ABC" w14:textId="77777777" w:rsidR="005972CA" w:rsidRDefault="005972CA">
            <w:pPr>
              <w:snapToGrid w:val="0"/>
            </w:pPr>
            <w:r>
              <w:rPr>
                <w:b/>
              </w:rPr>
              <w:t xml:space="preserve">Identificare </w:t>
            </w:r>
            <w:r>
              <w:t>parole semplici.</w:t>
            </w:r>
          </w:p>
          <w:p w14:paraId="6A7933EF" w14:textId="77777777" w:rsidR="005972CA" w:rsidRDefault="005972CA">
            <w:pPr>
              <w:snapToGrid w:val="0"/>
            </w:pPr>
          </w:p>
          <w:p w14:paraId="46CA3868" w14:textId="77777777" w:rsidR="005972CA" w:rsidRDefault="005972CA">
            <w:pPr>
              <w:snapToGrid w:val="0"/>
            </w:pPr>
            <w:r>
              <w:rPr>
                <w:b/>
              </w:rPr>
              <w:t>Ricavare</w:t>
            </w:r>
            <w:r>
              <w:t xml:space="preserve"> la radice, desinenza, prefissi e suffissi delle parole.</w:t>
            </w:r>
          </w:p>
          <w:p w14:paraId="56E2CCCA" w14:textId="77777777" w:rsidR="005972CA" w:rsidRDefault="005972CA">
            <w:pPr>
              <w:snapToGrid w:val="0"/>
            </w:pPr>
            <w:r>
              <w:rPr>
                <w:b/>
              </w:rPr>
              <w:t xml:space="preserve">Formulare   </w:t>
            </w:r>
            <w:r>
              <w:t>nuove parole con radice, suffissi e prefissi individuati.</w:t>
            </w:r>
          </w:p>
          <w:p w14:paraId="55D74782" w14:textId="77777777" w:rsidR="005972CA" w:rsidRDefault="005972CA">
            <w:pPr>
              <w:snapToGrid w:val="0"/>
            </w:pPr>
          </w:p>
          <w:p w14:paraId="3EDF362B" w14:textId="6E679E95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la strategia con cui si sono prodotte nuove parole.</w:t>
            </w:r>
          </w:p>
          <w:p w14:paraId="142DF7B3" w14:textId="77777777" w:rsidR="005972CA" w:rsidRDefault="005972CA">
            <w:pPr>
              <w:snapToGrid w:val="0"/>
            </w:pPr>
          </w:p>
          <w:p w14:paraId="42844CF8" w14:textId="77777777" w:rsidR="005972CA" w:rsidRDefault="005972CA">
            <w:pPr>
              <w:snapToGrid w:val="0"/>
            </w:pPr>
            <w:r>
              <w:t xml:space="preserve"> </w:t>
            </w:r>
          </w:p>
          <w:p w14:paraId="68898FBF" w14:textId="77777777" w:rsidR="005972CA" w:rsidRDefault="005972CA">
            <w:pPr>
              <w:snapToGrid w:val="0"/>
              <w:jc w:val="center"/>
            </w:pPr>
            <w:r>
              <w:lastRenderedPageBreak/>
              <w:t>.</w:t>
            </w:r>
          </w:p>
          <w:p w14:paraId="005C816F" w14:textId="77777777" w:rsidR="005972CA" w:rsidRDefault="005972CA">
            <w:pPr>
              <w:snapToGrid w:val="0"/>
              <w:jc w:val="center"/>
            </w:pPr>
          </w:p>
          <w:p w14:paraId="77DE3A24" w14:textId="77777777" w:rsidR="005972CA" w:rsidRDefault="005972CA">
            <w:pPr>
              <w:snapToGrid w:val="0"/>
              <w:jc w:val="center"/>
            </w:pPr>
          </w:p>
          <w:p w14:paraId="23696779" w14:textId="77777777" w:rsidR="005972CA" w:rsidRDefault="005972CA">
            <w:pPr>
              <w:snapToGrid w:val="0"/>
              <w:jc w:val="center"/>
            </w:pPr>
          </w:p>
          <w:p w14:paraId="1DB36081" w14:textId="77777777" w:rsidR="005972CA" w:rsidRDefault="005972CA">
            <w:pPr>
              <w:snapToGrid w:val="0"/>
              <w:jc w:val="center"/>
            </w:pPr>
          </w:p>
          <w:p w14:paraId="0589FCA6" w14:textId="77777777" w:rsidR="005972CA" w:rsidRDefault="005972CA">
            <w:pPr>
              <w:snapToGrid w:val="0"/>
              <w:jc w:val="center"/>
            </w:pPr>
          </w:p>
          <w:p w14:paraId="19AE203C" w14:textId="77777777" w:rsidR="005972CA" w:rsidRDefault="005972CA">
            <w:pPr>
              <w:snapToGrid w:val="0"/>
              <w:jc w:val="center"/>
            </w:pPr>
          </w:p>
          <w:p w14:paraId="48174C8D" w14:textId="77777777" w:rsidR="005972CA" w:rsidRDefault="005972CA">
            <w:pPr>
              <w:snapToGrid w:val="0"/>
              <w:jc w:val="center"/>
            </w:pPr>
          </w:p>
          <w:p w14:paraId="40E0A440" w14:textId="77777777" w:rsidR="005972CA" w:rsidRDefault="005972CA">
            <w:pPr>
              <w:snapToGrid w:val="0"/>
              <w:jc w:val="center"/>
            </w:pPr>
          </w:p>
          <w:p w14:paraId="0509FBBA" w14:textId="77777777" w:rsidR="005972CA" w:rsidRDefault="005972CA">
            <w:pPr>
              <w:snapToGrid w:val="0"/>
              <w:jc w:val="center"/>
            </w:pPr>
          </w:p>
          <w:p w14:paraId="6B0AC531" w14:textId="77777777" w:rsidR="005972CA" w:rsidRDefault="005972CA">
            <w:pPr>
              <w:snapToGrid w:val="0"/>
              <w:jc w:val="center"/>
            </w:pPr>
          </w:p>
          <w:p w14:paraId="173BD29A" w14:textId="77777777" w:rsidR="005972CA" w:rsidRDefault="005972CA">
            <w:pPr>
              <w:snapToGrid w:val="0"/>
              <w:jc w:val="center"/>
            </w:pPr>
          </w:p>
          <w:p w14:paraId="6D0B23B3" w14:textId="77777777" w:rsidR="005972CA" w:rsidRDefault="005972CA">
            <w:pPr>
              <w:snapToGrid w:val="0"/>
              <w:jc w:val="center"/>
            </w:pPr>
          </w:p>
          <w:p w14:paraId="5F658E59" w14:textId="77777777" w:rsidR="005972CA" w:rsidRDefault="005972CA">
            <w:pPr>
              <w:snapToGrid w:val="0"/>
              <w:jc w:val="center"/>
            </w:pPr>
          </w:p>
          <w:p w14:paraId="5612E424" w14:textId="77777777" w:rsidR="005972CA" w:rsidRDefault="005972CA">
            <w:pPr>
              <w:snapToGrid w:val="0"/>
              <w:jc w:val="center"/>
            </w:pPr>
          </w:p>
          <w:p w14:paraId="4A345038" w14:textId="0DE47AC2" w:rsidR="005972CA" w:rsidRDefault="005972CA">
            <w:pPr>
              <w:snapToGrid w:val="0"/>
              <w:jc w:val="center"/>
            </w:pPr>
          </w:p>
          <w:p w14:paraId="114616C2" w14:textId="77777777" w:rsidR="00B318CC" w:rsidRDefault="00B318CC">
            <w:pPr>
              <w:snapToGrid w:val="0"/>
              <w:jc w:val="center"/>
            </w:pPr>
          </w:p>
          <w:p w14:paraId="53F64650" w14:textId="77777777" w:rsidR="005972CA" w:rsidRDefault="005972CA">
            <w:pPr>
              <w:snapToGrid w:val="0"/>
              <w:jc w:val="center"/>
            </w:pPr>
          </w:p>
          <w:p w14:paraId="29F46054" w14:textId="77777777" w:rsidR="005972CA" w:rsidRDefault="005972CA">
            <w:pPr>
              <w:snapToGrid w:val="0"/>
              <w:jc w:val="center"/>
            </w:pPr>
            <w:r>
              <w:t>L3</w:t>
            </w:r>
          </w:p>
          <w:p w14:paraId="1F203442" w14:textId="77777777" w:rsidR="005972CA" w:rsidRDefault="005972CA">
            <w:pPr>
              <w:snapToGrid w:val="0"/>
            </w:pPr>
            <w:r>
              <w:rPr>
                <w:b/>
              </w:rPr>
              <w:t xml:space="preserve">Cogliere </w:t>
            </w:r>
            <w:r>
              <w:t>le principali relazioni di significato tra le parole (somiglianze, differenze e relazioni semantiche).</w:t>
            </w:r>
          </w:p>
          <w:p w14:paraId="3181953B" w14:textId="77777777" w:rsidR="005972CA" w:rsidRDefault="005972CA">
            <w:pPr>
              <w:snapToGrid w:val="0"/>
            </w:pPr>
          </w:p>
          <w:p w14:paraId="5346B653" w14:textId="77777777" w:rsidR="005972CA" w:rsidRDefault="005972CA">
            <w:pPr>
              <w:snapToGrid w:val="0"/>
            </w:pPr>
            <w:r>
              <w:rPr>
                <w:b/>
              </w:rPr>
              <w:t>Organizzare</w:t>
            </w:r>
            <w:r>
              <w:t xml:space="preserve"> famiglie di parole secondo criteri semantici.</w:t>
            </w:r>
          </w:p>
          <w:p w14:paraId="5ACD6957" w14:textId="77777777" w:rsidR="005972CA" w:rsidRDefault="005972CA">
            <w:pPr>
              <w:snapToGrid w:val="0"/>
            </w:pPr>
          </w:p>
          <w:p w14:paraId="154F0A9F" w14:textId="77777777" w:rsidR="005972CA" w:rsidRDefault="005972CA">
            <w:pPr>
              <w:snapToGrid w:val="0"/>
            </w:pPr>
            <w:r>
              <w:rPr>
                <w:b/>
              </w:rPr>
              <w:t>Argomentare</w:t>
            </w:r>
            <w:r>
              <w:t xml:space="preserve"> le proprie scelte.</w:t>
            </w:r>
          </w:p>
          <w:p w14:paraId="14572B57" w14:textId="77777777" w:rsidR="005972CA" w:rsidRDefault="005972CA">
            <w:pPr>
              <w:snapToGrid w:val="0"/>
              <w:jc w:val="center"/>
            </w:pPr>
          </w:p>
          <w:p w14:paraId="6F265735" w14:textId="77777777" w:rsidR="005972CA" w:rsidRDefault="005972CA">
            <w:pPr>
              <w:snapToGrid w:val="0"/>
              <w:jc w:val="center"/>
            </w:pPr>
          </w:p>
          <w:p w14:paraId="2CEC8BB5" w14:textId="77777777" w:rsidR="005972CA" w:rsidRDefault="005972CA">
            <w:pPr>
              <w:snapToGrid w:val="0"/>
              <w:jc w:val="center"/>
            </w:pPr>
          </w:p>
          <w:p w14:paraId="09B8778C" w14:textId="77777777" w:rsidR="005972CA" w:rsidRDefault="005972CA">
            <w:pPr>
              <w:snapToGrid w:val="0"/>
              <w:jc w:val="center"/>
            </w:pPr>
          </w:p>
          <w:p w14:paraId="04CEF2B5" w14:textId="77777777" w:rsidR="005972CA" w:rsidRDefault="005972CA">
            <w:pPr>
              <w:snapToGrid w:val="0"/>
              <w:jc w:val="center"/>
            </w:pPr>
          </w:p>
          <w:p w14:paraId="1241A9C0" w14:textId="77777777" w:rsidR="005972CA" w:rsidRDefault="005972CA">
            <w:pPr>
              <w:snapToGrid w:val="0"/>
              <w:jc w:val="center"/>
            </w:pPr>
          </w:p>
          <w:p w14:paraId="0AA823A1" w14:textId="77777777" w:rsidR="005972CA" w:rsidRDefault="005972CA">
            <w:pPr>
              <w:snapToGrid w:val="0"/>
              <w:jc w:val="center"/>
            </w:pPr>
            <w:r>
              <w:lastRenderedPageBreak/>
              <w:t>L4</w:t>
            </w:r>
          </w:p>
          <w:p w14:paraId="6F6B911B" w14:textId="7325B000" w:rsidR="005972CA" w:rsidRDefault="005972CA">
            <w:pPr>
              <w:snapToGrid w:val="0"/>
            </w:pPr>
            <w:r>
              <w:rPr>
                <w:b/>
              </w:rPr>
              <w:t xml:space="preserve">Riconoscere </w:t>
            </w:r>
            <w:r>
              <w:t>nella frase: il soggetto, il predicato verbale e nominale</w:t>
            </w:r>
            <w:r w:rsidR="000F0545">
              <w:t xml:space="preserve"> </w:t>
            </w:r>
            <w:r>
              <w:t xml:space="preserve">e espansioni </w:t>
            </w:r>
            <w:r w:rsidR="000F0545">
              <w:t>dirette e indirette</w:t>
            </w:r>
          </w:p>
          <w:p w14:paraId="0CAAACCD" w14:textId="77777777" w:rsidR="005972CA" w:rsidRDefault="005972CA">
            <w:pPr>
              <w:snapToGrid w:val="0"/>
            </w:pPr>
          </w:p>
          <w:p w14:paraId="0AB3EED8" w14:textId="77777777" w:rsidR="005972CA" w:rsidRDefault="005972CA">
            <w:pPr>
              <w:snapToGrid w:val="0"/>
            </w:pPr>
            <w:r>
              <w:rPr>
                <w:b/>
              </w:rPr>
              <w:t>Analizzare</w:t>
            </w:r>
            <w:r>
              <w:t xml:space="preserve"> i vari sintagmi della frase </w:t>
            </w:r>
          </w:p>
          <w:p w14:paraId="33DE9B0D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frasi sintatticamente corrette.</w:t>
            </w:r>
          </w:p>
          <w:p w14:paraId="7DEF1F9B" w14:textId="77777777" w:rsidR="005972CA" w:rsidRDefault="005972CA">
            <w:pPr>
              <w:snapToGrid w:val="0"/>
            </w:pPr>
          </w:p>
          <w:p w14:paraId="599C6E00" w14:textId="77777777" w:rsidR="005972CA" w:rsidRDefault="005972CA">
            <w:pPr>
              <w:snapToGrid w:val="0"/>
            </w:pPr>
            <w:r>
              <w:rPr>
                <w:b/>
              </w:rPr>
              <w:t>Giustificare l</w:t>
            </w:r>
            <w:r>
              <w:t>e proprie scelte sintattiche</w:t>
            </w:r>
          </w:p>
          <w:p w14:paraId="6134D708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</w:rPr>
            </w:pPr>
          </w:p>
          <w:p w14:paraId="432A305D" w14:textId="77777777" w:rsidR="005972CA" w:rsidRDefault="005972CA">
            <w:pPr>
              <w:snapToGrid w:val="0"/>
              <w:jc w:val="center"/>
              <w:rPr>
                <w:color w:val="3333FF"/>
                <w:sz w:val="20"/>
                <w:szCs w:val="20"/>
                <w:highlight w:val="yellow"/>
              </w:rPr>
            </w:pPr>
          </w:p>
          <w:p w14:paraId="448E2D30" w14:textId="77777777" w:rsidR="005972CA" w:rsidRDefault="005972CA">
            <w:pPr>
              <w:snapToGrid w:val="0"/>
              <w:jc w:val="center"/>
              <w:rPr>
                <w:color w:val="3333FF"/>
                <w:sz w:val="20"/>
                <w:szCs w:val="20"/>
                <w:highlight w:val="yellow"/>
              </w:rPr>
            </w:pPr>
          </w:p>
          <w:p w14:paraId="495B581D" w14:textId="77777777" w:rsidR="00B318CC" w:rsidRDefault="00B318CC">
            <w:pPr>
              <w:snapToGrid w:val="0"/>
              <w:jc w:val="center"/>
            </w:pPr>
          </w:p>
          <w:p w14:paraId="0A8E6144" w14:textId="77777777" w:rsidR="00B318CC" w:rsidRDefault="00B318CC">
            <w:pPr>
              <w:snapToGrid w:val="0"/>
              <w:jc w:val="center"/>
            </w:pPr>
          </w:p>
          <w:p w14:paraId="206CBED2" w14:textId="77777777" w:rsidR="00B318CC" w:rsidRDefault="00B318CC">
            <w:pPr>
              <w:snapToGrid w:val="0"/>
              <w:jc w:val="center"/>
            </w:pPr>
          </w:p>
          <w:p w14:paraId="1D685644" w14:textId="13362D18" w:rsidR="005972CA" w:rsidRDefault="005972CA">
            <w:pPr>
              <w:snapToGrid w:val="0"/>
              <w:jc w:val="center"/>
            </w:pPr>
            <w:r>
              <w:t>L5 a</w:t>
            </w:r>
          </w:p>
          <w:p w14:paraId="46C241A6" w14:textId="7106B4F6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in frasi e in testi i nomi, i verbi al modo congiuntivo</w:t>
            </w:r>
          </w:p>
          <w:p w14:paraId="255D5A11" w14:textId="77777777" w:rsidR="005972CA" w:rsidRDefault="005972CA">
            <w:pPr>
              <w:snapToGrid w:val="0"/>
            </w:pPr>
          </w:p>
          <w:p w14:paraId="355A7EF4" w14:textId="77777777" w:rsidR="00B318CC" w:rsidRDefault="00B318CC">
            <w:pPr>
              <w:snapToGrid w:val="0"/>
              <w:rPr>
                <w:b/>
              </w:rPr>
            </w:pPr>
          </w:p>
          <w:p w14:paraId="7C4D4A50" w14:textId="77777777" w:rsidR="00B318CC" w:rsidRDefault="00B318CC">
            <w:pPr>
              <w:snapToGrid w:val="0"/>
              <w:rPr>
                <w:b/>
              </w:rPr>
            </w:pPr>
          </w:p>
          <w:p w14:paraId="09551313" w14:textId="0D89D8C2" w:rsidR="005972CA" w:rsidRDefault="005972CA">
            <w:pPr>
              <w:snapToGrid w:val="0"/>
            </w:pPr>
            <w:r>
              <w:rPr>
                <w:b/>
              </w:rPr>
              <w:t>Classifica</w:t>
            </w:r>
            <w:r w:rsidR="00B318CC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>
              <w:t>i nomi in: astratti/concreti;</w:t>
            </w:r>
          </w:p>
          <w:p w14:paraId="1FC96BAA" w14:textId="77777777" w:rsidR="005972CA" w:rsidRDefault="005972CA">
            <w:pPr>
              <w:snapToGrid w:val="0"/>
            </w:pPr>
            <w:r>
              <w:t>primitivi/derivati; composti;</w:t>
            </w:r>
          </w:p>
          <w:p w14:paraId="0D340F3C" w14:textId="77777777" w:rsidR="005972CA" w:rsidRDefault="005972CA">
            <w:pPr>
              <w:snapToGrid w:val="0"/>
            </w:pPr>
            <w:r>
              <w:t>collettivi;</w:t>
            </w:r>
          </w:p>
          <w:p w14:paraId="2139264C" w14:textId="77777777" w:rsidR="005972CA" w:rsidRDefault="005972CA">
            <w:pPr>
              <w:snapToGrid w:val="0"/>
            </w:pPr>
            <w:r>
              <w:t>alterarti.</w:t>
            </w:r>
          </w:p>
          <w:p w14:paraId="287EFF9D" w14:textId="0260A85C" w:rsidR="005972CA" w:rsidRDefault="005972CA">
            <w:pPr>
              <w:snapToGrid w:val="0"/>
            </w:pPr>
            <w:r>
              <w:rPr>
                <w:b/>
              </w:rPr>
              <w:t>Formula</w:t>
            </w:r>
            <w:r w:rsidR="000C78F0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>
              <w:t>frasi e testi usando tutte le tipologie di nomi.</w:t>
            </w:r>
          </w:p>
          <w:p w14:paraId="2B20E0E2" w14:textId="61B13EA3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verbi al modo congiuntivo in </w:t>
            </w:r>
            <w:r>
              <w:lastRenderedPageBreak/>
              <w:t>base ai tempi</w:t>
            </w:r>
          </w:p>
          <w:p w14:paraId="27601672" w14:textId="625C1168" w:rsidR="005972CA" w:rsidRDefault="005972CA">
            <w:pPr>
              <w:snapToGrid w:val="0"/>
            </w:pPr>
            <w:r>
              <w:rPr>
                <w:b/>
              </w:rPr>
              <w:t>Formulare</w:t>
            </w:r>
            <w:r>
              <w:t xml:space="preserve"> frasi con i verbi al tempo corretto del modo congiuntivo</w:t>
            </w:r>
          </w:p>
          <w:p w14:paraId="2C49CCD0" w14:textId="77777777" w:rsidR="005972CA" w:rsidRDefault="005972CA">
            <w:pPr>
              <w:snapToGrid w:val="0"/>
              <w:rPr>
                <w:b/>
                <w:color w:val="3333FF"/>
                <w:sz w:val="20"/>
                <w:szCs w:val="20"/>
                <w:highlight w:val="yellow"/>
              </w:rPr>
            </w:pPr>
          </w:p>
          <w:p w14:paraId="26430049" w14:textId="1E93CB7C" w:rsidR="005972CA" w:rsidRDefault="005972CA">
            <w:pPr>
              <w:snapToGrid w:val="0"/>
            </w:pPr>
            <w:r>
              <w:rPr>
                <w:b/>
              </w:rPr>
              <w:t>Trovare</w:t>
            </w:r>
            <w:r>
              <w:t xml:space="preserve"> </w:t>
            </w:r>
            <w:r w:rsidRPr="007819E5">
              <w:rPr>
                <w:b/>
                <w:bCs/>
              </w:rPr>
              <w:t>errori</w:t>
            </w:r>
            <w:r>
              <w:t xml:space="preserve"> nella propria classificazione e nella formulazione di frasi e testi con tutte le tipologie di nomi e i verbi al congiuntivo.</w:t>
            </w:r>
          </w:p>
          <w:p w14:paraId="736EB740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  <w:highlight w:val="yellow"/>
              </w:rPr>
            </w:pPr>
          </w:p>
          <w:p w14:paraId="233071FA" w14:textId="77777777" w:rsidR="007753C8" w:rsidRDefault="007753C8">
            <w:pPr>
              <w:snapToGrid w:val="0"/>
              <w:jc w:val="center"/>
            </w:pPr>
          </w:p>
          <w:p w14:paraId="53FF9D59" w14:textId="77777777" w:rsidR="007819E5" w:rsidRDefault="007819E5">
            <w:pPr>
              <w:snapToGrid w:val="0"/>
              <w:jc w:val="center"/>
            </w:pPr>
          </w:p>
          <w:p w14:paraId="7978FE12" w14:textId="4D47BBE2" w:rsidR="005972CA" w:rsidRDefault="005972CA">
            <w:pPr>
              <w:snapToGrid w:val="0"/>
              <w:jc w:val="center"/>
            </w:pPr>
            <w:r>
              <w:t>L5 b</w:t>
            </w:r>
          </w:p>
          <w:p w14:paraId="31B7E111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Individuare</w:t>
            </w:r>
            <w:r>
              <w:t xml:space="preserve"> nei testi  </w:t>
            </w:r>
          </w:p>
          <w:p w14:paraId="76420BA2" w14:textId="26F215D6" w:rsidR="005972CA" w:rsidRDefault="005972CA">
            <w:pPr>
              <w:pStyle w:val="Standard"/>
              <w:snapToGrid w:val="0"/>
            </w:pPr>
            <w:r>
              <w:t>gli aggettivi.</w:t>
            </w:r>
          </w:p>
          <w:p w14:paraId="27689B18" w14:textId="77777777" w:rsidR="007819E5" w:rsidRDefault="007819E5">
            <w:pPr>
              <w:pStyle w:val="Standard"/>
              <w:snapToGrid w:val="0"/>
              <w:rPr>
                <w:b/>
              </w:rPr>
            </w:pPr>
          </w:p>
          <w:p w14:paraId="2E6AE139" w14:textId="77777777" w:rsidR="007819E5" w:rsidRDefault="007819E5">
            <w:pPr>
              <w:pStyle w:val="Standard"/>
              <w:snapToGrid w:val="0"/>
              <w:rPr>
                <w:b/>
              </w:rPr>
            </w:pPr>
          </w:p>
          <w:p w14:paraId="5445F1E1" w14:textId="77777777" w:rsidR="007819E5" w:rsidRDefault="007819E5">
            <w:pPr>
              <w:pStyle w:val="Standard"/>
              <w:snapToGrid w:val="0"/>
              <w:rPr>
                <w:b/>
              </w:rPr>
            </w:pPr>
          </w:p>
          <w:p w14:paraId="5EC54A79" w14:textId="554F0A2B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gli aggettivi in:  </w:t>
            </w:r>
          </w:p>
          <w:p w14:paraId="51C6F147" w14:textId="77777777" w:rsidR="005972CA" w:rsidRDefault="005972CA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possessivi</w:t>
            </w:r>
          </w:p>
          <w:p w14:paraId="58230B28" w14:textId="77777777" w:rsidR="005972CA" w:rsidRDefault="005972CA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dimostrativi</w:t>
            </w:r>
          </w:p>
          <w:p w14:paraId="536FD99E" w14:textId="77777777" w:rsidR="005972CA" w:rsidRDefault="005972CA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indefiniti</w:t>
            </w:r>
          </w:p>
          <w:p w14:paraId="04FC654F" w14:textId="77777777" w:rsidR="005972CA" w:rsidRDefault="005972CA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numerali</w:t>
            </w:r>
          </w:p>
          <w:p w14:paraId="61C7322F" w14:textId="538D6FBE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e testi usando tutti i tipi di aggettivi.</w:t>
            </w:r>
          </w:p>
          <w:p w14:paraId="31DD0E8A" w14:textId="77777777" w:rsidR="005972CA" w:rsidRDefault="005972CA">
            <w:pPr>
              <w:pStyle w:val="Standard"/>
              <w:snapToGrid w:val="0"/>
            </w:pPr>
          </w:p>
          <w:p w14:paraId="08839954" w14:textId="715BE0F4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 errori</w:t>
            </w:r>
            <w:r>
              <w:t xml:space="preserve"> nella propria classificazione e nell’ uso degli aggettivi nella formulazione di frasi e testi.</w:t>
            </w:r>
          </w:p>
          <w:p w14:paraId="3B9DF326" w14:textId="77777777" w:rsidR="005972CA" w:rsidRDefault="005972CA">
            <w:pPr>
              <w:snapToGrid w:val="0"/>
              <w:jc w:val="center"/>
              <w:rPr>
                <w:b/>
              </w:rPr>
            </w:pPr>
          </w:p>
          <w:p w14:paraId="3BCA5F08" w14:textId="27DD400F" w:rsidR="005972CA" w:rsidRDefault="005972CA">
            <w:pPr>
              <w:pStyle w:val="Standard"/>
              <w:snapToGrid w:val="0"/>
            </w:pPr>
            <w:r>
              <w:t>.</w:t>
            </w:r>
          </w:p>
          <w:p w14:paraId="7BAD61E1" w14:textId="77777777" w:rsidR="007819E5" w:rsidRDefault="007819E5" w:rsidP="009214C3">
            <w:pPr>
              <w:snapToGrid w:val="0"/>
              <w:jc w:val="center"/>
              <w:rPr>
                <w:b/>
              </w:rPr>
            </w:pPr>
          </w:p>
          <w:p w14:paraId="6DEF3612" w14:textId="4840DEBA" w:rsidR="009214C3" w:rsidRDefault="009214C3" w:rsidP="009214C3">
            <w:pPr>
              <w:snapToGrid w:val="0"/>
              <w:jc w:val="center"/>
            </w:pPr>
            <w:r>
              <w:rPr>
                <w:b/>
              </w:rPr>
              <w:lastRenderedPageBreak/>
              <w:t>L5 c</w:t>
            </w:r>
          </w:p>
          <w:p w14:paraId="0CFA3A57" w14:textId="77777777" w:rsidR="009214C3" w:rsidRDefault="009214C3" w:rsidP="009214C3">
            <w:pPr>
              <w:snapToGrid w:val="0"/>
              <w:jc w:val="center"/>
            </w:pPr>
            <w:r>
              <w:rPr>
                <w:b/>
              </w:rPr>
              <w:t>Individuare</w:t>
            </w:r>
            <w:r>
              <w:t xml:space="preserve"> in frasi o nei testi i pronomi.</w:t>
            </w:r>
          </w:p>
          <w:p w14:paraId="769CE15C" w14:textId="77777777" w:rsidR="009214C3" w:rsidRDefault="009214C3" w:rsidP="009214C3">
            <w:pPr>
              <w:pStyle w:val="Standard"/>
              <w:snapToGrid w:val="0"/>
              <w:rPr>
                <w:b/>
              </w:rPr>
            </w:pPr>
          </w:p>
          <w:p w14:paraId="7B7E8ABE" w14:textId="77777777" w:rsidR="009214C3" w:rsidRDefault="009214C3" w:rsidP="009214C3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pronomi in:  </w:t>
            </w:r>
          </w:p>
          <w:p w14:paraId="409D92D6" w14:textId="77777777" w:rsidR="009214C3" w:rsidRDefault="009214C3" w:rsidP="009214C3">
            <w:pPr>
              <w:pStyle w:val="Standard"/>
              <w:numPr>
                <w:ilvl w:val="0"/>
                <w:numId w:val="3"/>
              </w:numPr>
              <w:snapToGrid w:val="0"/>
            </w:pPr>
            <w:r>
              <w:t>personali</w:t>
            </w:r>
          </w:p>
          <w:p w14:paraId="7816E04C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possessivi</w:t>
            </w:r>
          </w:p>
          <w:p w14:paraId="20A7CB88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dimostrativi</w:t>
            </w:r>
          </w:p>
          <w:p w14:paraId="6037E710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indefiniti</w:t>
            </w:r>
          </w:p>
          <w:p w14:paraId="5BA835AA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numerali</w:t>
            </w:r>
          </w:p>
          <w:p w14:paraId="5F1FA754" w14:textId="77777777" w:rsidR="009214C3" w:rsidRDefault="009214C3" w:rsidP="009214C3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e testi usando tutti i tipi di pronomi.</w:t>
            </w:r>
          </w:p>
          <w:p w14:paraId="5C6322EC" w14:textId="77777777" w:rsidR="009214C3" w:rsidRDefault="009214C3" w:rsidP="009214C3">
            <w:pPr>
              <w:pStyle w:val="Standard"/>
              <w:snapToGrid w:val="0"/>
            </w:pPr>
          </w:p>
          <w:p w14:paraId="623F96AB" w14:textId="77777777" w:rsidR="009214C3" w:rsidRDefault="009214C3" w:rsidP="009214C3">
            <w:pPr>
              <w:pStyle w:val="Standard"/>
              <w:snapToGrid w:val="0"/>
            </w:pPr>
            <w:r>
              <w:rPr>
                <w:b/>
              </w:rPr>
              <w:t>Trovare errori</w:t>
            </w:r>
            <w:r>
              <w:t xml:space="preserve"> nella propria classificazione e nell’ uso dei pronomi nella formulazione di frasi e testi.</w:t>
            </w:r>
          </w:p>
          <w:p w14:paraId="5DAC8C13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  <w:highlight w:val="yellow"/>
              </w:rPr>
            </w:pPr>
          </w:p>
          <w:p w14:paraId="3F868A65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  <w:highlight w:val="yellow"/>
              </w:rPr>
            </w:pPr>
          </w:p>
          <w:p w14:paraId="27782833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  <w:highlight w:val="yellow"/>
              </w:rPr>
            </w:pPr>
          </w:p>
          <w:p w14:paraId="47AAE865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  <w:highlight w:val="yellow"/>
              </w:rPr>
            </w:pPr>
          </w:p>
          <w:p w14:paraId="02A2498E" w14:textId="77777777" w:rsidR="005972CA" w:rsidRDefault="005972CA">
            <w:pPr>
              <w:snapToGrid w:val="0"/>
              <w:rPr>
                <w:color w:val="3333FF"/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7E6A" w14:textId="77777777" w:rsidR="005972CA" w:rsidRDefault="005972CA">
            <w:pPr>
              <w:snapToGrid w:val="0"/>
              <w:jc w:val="center"/>
            </w:pPr>
            <w:r>
              <w:lastRenderedPageBreak/>
              <w:t>L1</w:t>
            </w:r>
          </w:p>
          <w:p w14:paraId="59BA7A55" w14:textId="77777777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le fondamentali convenzioni ortografiche.</w:t>
            </w:r>
          </w:p>
          <w:p w14:paraId="61F3E6D8" w14:textId="77777777" w:rsidR="005972CA" w:rsidRDefault="005972CA">
            <w:pPr>
              <w:snapToGrid w:val="0"/>
            </w:pPr>
          </w:p>
          <w:p w14:paraId="474B4166" w14:textId="77777777" w:rsidR="00B318CC" w:rsidRDefault="00B318CC">
            <w:pPr>
              <w:snapToGrid w:val="0"/>
              <w:rPr>
                <w:b/>
              </w:rPr>
            </w:pPr>
          </w:p>
          <w:p w14:paraId="1F736587" w14:textId="77777777" w:rsidR="00B318CC" w:rsidRDefault="00B318CC">
            <w:pPr>
              <w:snapToGrid w:val="0"/>
              <w:rPr>
                <w:b/>
              </w:rPr>
            </w:pPr>
          </w:p>
          <w:p w14:paraId="1931907F" w14:textId="77777777" w:rsidR="00B318CC" w:rsidRDefault="00B318CC">
            <w:pPr>
              <w:snapToGrid w:val="0"/>
              <w:rPr>
                <w:b/>
              </w:rPr>
            </w:pPr>
          </w:p>
          <w:p w14:paraId="64EBCFBF" w14:textId="290AAA3C" w:rsidR="005972CA" w:rsidRDefault="005972CA">
            <w:pPr>
              <w:snapToGrid w:val="0"/>
            </w:pPr>
            <w:r>
              <w:rPr>
                <w:b/>
              </w:rPr>
              <w:t xml:space="preserve">Produrre </w:t>
            </w:r>
            <w:r>
              <w:t>correttamente testi rispettando le fondamentali convenzioni ortografiche.</w:t>
            </w:r>
          </w:p>
          <w:p w14:paraId="458DC613" w14:textId="77777777" w:rsidR="005972CA" w:rsidRDefault="005972CA">
            <w:pPr>
              <w:snapToGrid w:val="0"/>
            </w:pPr>
          </w:p>
          <w:p w14:paraId="6AF4B21F" w14:textId="77777777" w:rsidR="005972CA" w:rsidRDefault="005972CA">
            <w:pPr>
              <w:snapToGrid w:val="0"/>
            </w:pPr>
            <w:r>
              <w:rPr>
                <w:b/>
              </w:rPr>
              <w:t>Trovare</w:t>
            </w:r>
            <w:r>
              <w:t xml:space="preserve"> errori ortografici nei propri testi.</w:t>
            </w:r>
          </w:p>
          <w:p w14:paraId="48624CB1" w14:textId="77777777" w:rsidR="005972CA" w:rsidRDefault="005972CA">
            <w:pPr>
              <w:snapToGrid w:val="0"/>
            </w:pPr>
          </w:p>
          <w:p w14:paraId="2A4F4F6C" w14:textId="77777777" w:rsidR="005972CA" w:rsidRDefault="005972CA">
            <w:pPr>
              <w:snapToGrid w:val="0"/>
              <w:jc w:val="center"/>
            </w:pPr>
            <w:r>
              <w:t>L2</w:t>
            </w:r>
          </w:p>
          <w:p w14:paraId="3FA6A106" w14:textId="12204326" w:rsidR="005972CA" w:rsidRDefault="005972CA">
            <w:pPr>
              <w:snapToGrid w:val="0"/>
            </w:pPr>
            <w:r>
              <w:rPr>
                <w:b/>
              </w:rPr>
              <w:t>Identificare</w:t>
            </w:r>
            <w:r>
              <w:t xml:space="preserve"> le parole derivate e composte. </w:t>
            </w:r>
          </w:p>
          <w:p w14:paraId="767C4542" w14:textId="77777777" w:rsidR="005972CA" w:rsidRDefault="005972CA">
            <w:pPr>
              <w:snapToGrid w:val="0"/>
            </w:pPr>
          </w:p>
          <w:p w14:paraId="1879EC44" w14:textId="396F9B36" w:rsidR="005972CA" w:rsidRDefault="005972CA">
            <w:pPr>
              <w:snapToGrid w:val="0"/>
            </w:pPr>
            <w:r>
              <w:rPr>
                <w:b/>
              </w:rPr>
              <w:t>Ricavar</w:t>
            </w:r>
            <w:r>
              <w:t>e la radice nelle parole derivate e le parole che formano la parola composta.</w:t>
            </w:r>
          </w:p>
          <w:p w14:paraId="1869A6C6" w14:textId="77777777" w:rsidR="005972CA" w:rsidRDefault="005972CA">
            <w:pPr>
              <w:snapToGrid w:val="0"/>
            </w:pPr>
            <w:r>
              <w:t>Formulare nuove parole derivate e composte.</w:t>
            </w:r>
          </w:p>
          <w:p w14:paraId="282FCB01" w14:textId="77777777" w:rsidR="005972CA" w:rsidRDefault="005972CA">
            <w:pPr>
              <w:snapToGrid w:val="0"/>
            </w:pPr>
          </w:p>
          <w:p w14:paraId="4C8BAD5E" w14:textId="183BB7F0" w:rsidR="005972CA" w:rsidRDefault="005972CA">
            <w:pPr>
              <w:snapToGrid w:val="0"/>
            </w:pPr>
            <w:r>
              <w:rPr>
                <w:b/>
              </w:rPr>
              <w:t>Chiarificare</w:t>
            </w:r>
            <w:r>
              <w:t xml:space="preserve"> la strategia con cui si sono prodotte nuove parole.</w:t>
            </w:r>
          </w:p>
          <w:p w14:paraId="2586DE58" w14:textId="77777777" w:rsidR="005972CA" w:rsidRDefault="005972CA">
            <w:pPr>
              <w:snapToGrid w:val="0"/>
              <w:jc w:val="center"/>
            </w:pPr>
          </w:p>
          <w:p w14:paraId="420C9EB9" w14:textId="77777777" w:rsidR="005972CA" w:rsidRDefault="005972CA">
            <w:pPr>
              <w:snapToGrid w:val="0"/>
            </w:pPr>
          </w:p>
          <w:p w14:paraId="7932075B" w14:textId="77777777" w:rsidR="005972CA" w:rsidRDefault="005972CA">
            <w:pPr>
              <w:snapToGrid w:val="0"/>
              <w:jc w:val="center"/>
            </w:pPr>
          </w:p>
          <w:p w14:paraId="0F511A55" w14:textId="77777777" w:rsidR="005972CA" w:rsidRDefault="005972CA">
            <w:pPr>
              <w:snapToGrid w:val="0"/>
              <w:jc w:val="center"/>
            </w:pPr>
          </w:p>
          <w:p w14:paraId="356BF47D" w14:textId="77777777" w:rsidR="005972CA" w:rsidRDefault="005972CA">
            <w:pPr>
              <w:snapToGrid w:val="0"/>
              <w:jc w:val="center"/>
            </w:pPr>
          </w:p>
          <w:p w14:paraId="098F2F70" w14:textId="77777777" w:rsidR="005972CA" w:rsidRDefault="005972CA">
            <w:pPr>
              <w:snapToGrid w:val="0"/>
              <w:jc w:val="center"/>
            </w:pPr>
          </w:p>
          <w:p w14:paraId="551B8EDD" w14:textId="77777777" w:rsidR="005972CA" w:rsidRDefault="005972CA">
            <w:pPr>
              <w:snapToGrid w:val="0"/>
              <w:jc w:val="center"/>
            </w:pPr>
          </w:p>
          <w:p w14:paraId="1D449073" w14:textId="77777777" w:rsidR="005972CA" w:rsidRDefault="005972CA">
            <w:pPr>
              <w:snapToGrid w:val="0"/>
              <w:jc w:val="center"/>
            </w:pPr>
          </w:p>
          <w:p w14:paraId="6A664F49" w14:textId="77777777" w:rsidR="005972CA" w:rsidRDefault="005972CA">
            <w:pPr>
              <w:snapToGrid w:val="0"/>
              <w:jc w:val="center"/>
            </w:pPr>
          </w:p>
          <w:p w14:paraId="71FC969B" w14:textId="77777777" w:rsidR="005972CA" w:rsidRDefault="005972CA">
            <w:pPr>
              <w:snapToGrid w:val="0"/>
              <w:jc w:val="center"/>
            </w:pPr>
          </w:p>
          <w:p w14:paraId="022AB884" w14:textId="77777777" w:rsidR="005972CA" w:rsidRDefault="005972CA">
            <w:pPr>
              <w:snapToGrid w:val="0"/>
              <w:jc w:val="center"/>
            </w:pPr>
          </w:p>
          <w:p w14:paraId="3BF54B56" w14:textId="77777777" w:rsidR="005972CA" w:rsidRDefault="005972CA">
            <w:pPr>
              <w:snapToGrid w:val="0"/>
              <w:jc w:val="center"/>
            </w:pPr>
          </w:p>
          <w:p w14:paraId="4C58029A" w14:textId="77777777" w:rsidR="005972CA" w:rsidRDefault="005972CA">
            <w:pPr>
              <w:snapToGrid w:val="0"/>
              <w:jc w:val="center"/>
            </w:pPr>
          </w:p>
          <w:p w14:paraId="6768AF0D" w14:textId="77777777" w:rsidR="005972CA" w:rsidRDefault="005972CA">
            <w:pPr>
              <w:snapToGrid w:val="0"/>
              <w:jc w:val="center"/>
            </w:pPr>
          </w:p>
          <w:p w14:paraId="36106F26" w14:textId="77777777" w:rsidR="005972CA" w:rsidRDefault="005972CA">
            <w:pPr>
              <w:snapToGrid w:val="0"/>
              <w:jc w:val="center"/>
            </w:pPr>
          </w:p>
          <w:p w14:paraId="2F84CE16" w14:textId="77777777" w:rsidR="005972CA" w:rsidRDefault="005972CA">
            <w:pPr>
              <w:snapToGrid w:val="0"/>
              <w:jc w:val="center"/>
            </w:pPr>
          </w:p>
          <w:p w14:paraId="14E2EE32" w14:textId="77777777" w:rsidR="005972CA" w:rsidRDefault="005972CA">
            <w:pPr>
              <w:snapToGrid w:val="0"/>
              <w:jc w:val="center"/>
            </w:pPr>
          </w:p>
          <w:p w14:paraId="2B87B3F7" w14:textId="77777777" w:rsidR="005972CA" w:rsidRDefault="005972CA">
            <w:pPr>
              <w:snapToGrid w:val="0"/>
              <w:jc w:val="center"/>
            </w:pPr>
          </w:p>
          <w:p w14:paraId="100FE7B8" w14:textId="77777777" w:rsidR="005972CA" w:rsidRDefault="005972CA">
            <w:pPr>
              <w:snapToGrid w:val="0"/>
              <w:jc w:val="center"/>
            </w:pPr>
          </w:p>
          <w:p w14:paraId="4D394147" w14:textId="77777777" w:rsidR="005972CA" w:rsidRDefault="005972CA">
            <w:pPr>
              <w:snapToGrid w:val="0"/>
              <w:jc w:val="center"/>
            </w:pPr>
          </w:p>
          <w:p w14:paraId="288A2CEB" w14:textId="77777777" w:rsidR="005972CA" w:rsidRDefault="005972CA">
            <w:pPr>
              <w:snapToGrid w:val="0"/>
              <w:jc w:val="center"/>
            </w:pPr>
            <w:r>
              <w:t>L3</w:t>
            </w:r>
          </w:p>
          <w:p w14:paraId="57E9EAF7" w14:textId="449ADBAB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le principali relazioni di significato tra le parole (sinonimi, contrari, famiglie di parole in base al campo semantico di appartenenza).</w:t>
            </w:r>
          </w:p>
          <w:p w14:paraId="43E7FD64" w14:textId="77777777" w:rsidR="005972CA" w:rsidRDefault="005972CA">
            <w:pPr>
              <w:snapToGrid w:val="0"/>
            </w:pPr>
          </w:p>
          <w:p w14:paraId="35F0C23D" w14:textId="77777777" w:rsidR="005972CA" w:rsidRDefault="005972CA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in modo consapevole sinonimi e contrari.</w:t>
            </w:r>
          </w:p>
          <w:p w14:paraId="705880FD" w14:textId="77777777" w:rsidR="005972CA" w:rsidRDefault="005972CA">
            <w:pPr>
              <w:snapToGrid w:val="0"/>
            </w:pPr>
            <w:r>
              <w:rPr>
                <w:b/>
              </w:rPr>
              <w:t>Utilizzare</w:t>
            </w:r>
            <w:r>
              <w:t xml:space="preserve"> diversi modelli semantici rispondenti a diverse esigenze.</w:t>
            </w:r>
          </w:p>
          <w:p w14:paraId="0E595A28" w14:textId="77777777" w:rsidR="005972CA" w:rsidRDefault="005972CA">
            <w:pPr>
              <w:snapToGrid w:val="0"/>
            </w:pPr>
          </w:p>
          <w:p w14:paraId="14E467E8" w14:textId="77777777" w:rsidR="005972CA" w:rsidRDefault="005972CA">
            <w:pPr>
              <w:snapToGrid w:val="0"/>
            </w:pPr>
            <w:r>
              <w:rPr>
                <w:b/>
              </w:rPr>
              <w:t>Giustificare</w:t>
            </w:r>
            <w:r>
              <w:t xml:space="preserve"> le proprie scelte lessicali.</w:t>
            </w:r>
          </w:p>
          <w:p w14:paraId="68C80EC2" w14:textId="77777777" w:rsidR="005972CA" w:rsidRDefault="005972CA">
            <w:pPr>
              <w:snapToGrid w:val="0"/>
              <w:jc w:val="center"/>
            </w:pPr>
            <w:r>
              <w:lastRenderedPageBreak/>
              <w:t>L4</w:t>
            </w:r>
          </w:p>
          <w:p w14:paraId="5DEB0A2E" w14:textId="193C97DE" w:rsidR="005972CA" w:rsidRDefault="005972CA">
            <w:pPr>
              <w:snapToGrid w:val="0"/>
            </w:pPr>
            <w:r>
              <w:rPr>
                <w:b/>
              </w:rPr>
              <w:t>Riconoscere</w:t>
            </w:r>
            <w:r>
              <w:t xml:space="preserve"> nella frase: il soggetto espresso e sottinteso, il predicato verbale e nominale, il</w:t>
            </w:r>
          </w:p>
          <w:p w14:paraId="1CF28185" w14:textId="77777777" w:rsidR="005972CA" w:rsidRDefault="005972CA">
            <w:pPr>
              <w:snapToGrid w:val="0"/>
            </w:pPr>
            <w:r>
              <w:t>complemento oggetto e le principali espansioni indirette.</w:t>
            </w:r>
          </w:p>
          <w:p w14:paraId="1E5F99FE" w14:textId="77777777" w:rsidR="005972CA" w:rsidRDefault="005972CA">
            <w:pPr>
              <w:snapToGrid w:val="0"/>
            </w:pPr>
          </w:p>
          <w:p w14:paraId="54A37479" w14:textId="77777777" w:rsidR="005972CA" w:rsidRDefault="005972CA">
            <w:pPr>
              <w:snapToGrid w:val="0"/>
            </w:pPr>
            <w:r>
              <w:rPr>
                <w:b/>
              </w:rPr>
              <w:t xml:space="preserve">Analizzare </w:t>
            </w:r>
            <w:r>
              <w:t>i vari sintagmi della frase.</w:t>
            </w:r>
          </w:p>
          <w:p w14:paraId="1DB81F93" w14:textId="77777777" w:rsidR="005972CA" w:rsidRDefault="005972CA">
            <w:pPr>
              <w:snapToGrid w:val="0"/>
            </w:pPr>
            <w:r>
              <w:rPr>
                <w:b/>
              </w:rPr>
              <w:t>Produrre</w:t>
            </w:r>
            <w:r>
              <w:t xml:space="preserve"> frasi sintatticamente corrette.</w:t>
            </w:r>
          </w:p>
          <w:p w14:paraId="3BA0072B" w14:textId="77777777" w:rsidR="005972CA" w:rsidRDefault="005972CA">
            <w:pPr>
              <w:snapToGrid w:val="0"/>
            </w:pPr>
          </w:p>
          <w:p w14:paraId="053FE261" w14:textId="77777777" w:rsidR="005972CA" w:rsidRDefault="005972CA">
            <w:pPr>
              <w:snapToGrid w:val="0"/>
            </w:pPr>
            <w:r>
              <w:rPr>
                <w:b/>
              </w:rPr>
              <w:t>Giustificare</w:t>
            </w:r>
            <w:r>
              <w:t xml:space="preserve"> le proprie scelte sintattiche. </w:t>
            </w:r>
          </w:p>
          <w:p w14:paraId="7EDC49F9" w14:textId="77777777" w:rsidR="005972CA" w:rsidRDefault="005972CA">
            <w:pPr>
              <w:snapToGrid w:val="0"/>
              <w:rPr>
                <w:color w:val="FF99FF"/>
                <w:sz w:val="20"/>
                <w:szCs w:val="20"/>
              </w:rPr>
            </w:pPr>
          </w:p>
          <w:p w14:paraId="5061A2B4" w14:textId="77777777" w:rsidR="005972CA" w:rsidRDefault="005972CA">
            <w:pPr>
              <w:snapToGrid w:val="0"/>
              <w:jc w:val="center"/>
              <w:rPr>
                <w:color w:val="3333FF"/>
                <w:sz w:val="20"/>
                <w:szCs w:val="20"/>
                <w:highlight w:val="yellow"/>
              </w:rPr>
            </w:pPr>
          </w:p>
          <w:p w14:paraId="4CABB65F" w14:textId="77777777" w:rsidR="005972CA" w:rsidRDefault="005972CA">
            <w:pPr>
              <w:snapToGrid w:val="0"/>
              <w:jc w:val="center"/>
              <w:rPr>
                <w:color w:val="3333FF"/>
                <w:sz w:val="20"/>
                <w:szCs w:val="20"/>
                <w:highlight w:val="yellow"/>
              </w:rPr>
            </w:pPr>
          </w:p>
          <w:p w14:paraId="72803253" w14:textId="77777777" w:rsidR="005972CA" w:rsidRDefault="005972CA">
            <w:pPr>
              <w:snapToGrid w:val="0"/>
              <w:jc w:val="center"/>
            </w:pPr>
            <w:r>
              <w:t>L5 a</w:t>
            </w:r>
          </w:p>
          <w:p w14:paraId="3B1795DC" w14:textId="063DD7BB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in frasi e testi i verbi al modo condizionale</w:t>
            </w:r>
            <w:r w:rsidR="000C78F0">
              <w:t>,</w:t>
            </w:r>
            <w:r w:rsidR="00B318CC">
              <w:t xml:space="preserve"> </w:t>
            </w:r>
            <w:r w:rsidR="000C78F0">
              <w:t xml:space="preserve">imperativo </w:t>
            </w:r>
            <w:r>
              <w:t>e i modi indefiniti.</w:t>
            </w:r>
          </w:p>
          <w:p w14:paraId="12DCEE91" w14:textId="77777777" w:rsidR="005972CA" w:rsidRDefault="005972CA">
            <w:pPr>
              <w:pStyle w:val="Standard"/>
              <w:snapToGrid w:val="0"/>
              <w:rPr>
                <w:b/>
              </w:rPr>
            </w:pPr>
          </w:p>
          <w:p w14:paraId="40B8FBC1" w14:textId="1E290C6E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verbi </w:t>
            </w:r>
            <w:r w:rsidR="000C78F0">
              <w:t>ai modi finiti e indefiniti</w:t>
            </w:r>
          </w:p>
          <w:p w14:paraId="139EF51B" w14:textId="3C28D5F9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con i verbi al tempo corretto de</w:t>
            </w:r>
            <w:r w:rsidR="000C78F0">
              <w:t>i modi finit</w:t>
            </w:r>
            <w:r>
              <w:t xml:space="preserve">i </w:t>
            </w:r>
            <w:r w:rsidR="000C78F0">
              <w:t xml:space="preserve">e </w:t>
            </w:r>
            <w:r>
              <w:t xml:space="preserve">indefiniti. </w:t>
            </w:r>
          </w:p>
          <w:p w14:paraId="542DC60E" w14:textId="77777777" w:rsidR="005972CA" w:rsidRDefault="005972CA">
            <w:pPr>
              <w:pStyle w:val="Standard"/>
              <w:snapToGrid w:val="0"/>
            </w:pPr>
          </w:p>
          <w:p w14:paraId="3C64A2B2" w14:textId="77777777" w:rsidR="00B318CC" w:rsidRDefault="00B318CC">
            <w:pPr>
              <w:pStyle w:val="Standard"/>
              <w:snapToGrid w:val="0"/>
              <w:rPr>
                <w:b/>
              </w:rPr>
            </w:pPr>
          </w:p>
          <w:p w14:paraId="7B13D83B" w14:textId="080BF1CB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</w:t>
            </w:r>
            <w:r>
              <w:t xml:space="preserve"> </w:t>
            </w:r>
            <w:r w:rsidRPr="00B318CC">
              <w:rPr>
                <w:b/>
                <w:bCs/>
              </w:rPr>
              <w:t>errori</w:t>
            </w:r>
            <w:r>
              <w:t xml:space="preserve"> nella propria classificazione e nella formulazione di </w:t>
            </w:r>
            <w:r>
              <w:lastRenderedPageBreak/>
              <w:t>frasi e testi con verbi a</w:t>
            </w:r>
            <w:r w:rsidR="000C78F0">
              <w:t>i</w:t>
            </w:r>
            <w:r w:rsidR="007819E5">
              <w:t xml:space="preserve"> </w:t>
            </w:r>
            <w:r w:rsidR="000C78F0">
              <w:t>modi finiti</w:t>
            </w:r>
            <w:r>
              <w:t xml:space="preserve"> e indefiniti.</w:t>
            </w:r>
          </w:p>
          <w:p w14:paraId="6CC9913C" w14:textId="77777777" w:rsidR="005972CA" w:rsidRDefault="005972CA">
            <w:pPr>
              <w:snapToGrid w:val="0"/>
              <w:jc w:val="center"/>
              <w:rPr>
                <w:b/>
              </w:rPr>
            </w:pPr>
          </w:p>
          <w:p w14:paraId="18D4EC2F" w14:textId="77777777" w:rsidR="007819E5" w:rsidRDefault="007819E5">
            <w:pPr>
              <w:snapToGrid w:val="0"/>
              <w:jc w:val="center"/>
            </w:pPr>
          </w:p>
          <w:p w14:paraId="28B11971" w14:textId="77777777" w:rsidR="007819E5" w:rsidRDefault="007819E5">
            <w:pPr>
              <w:snapToGrid w:val="0"/>
              <w:jc w:val="center"/>
            </w:pPr>
          </w:p>
          <w:p w14:paraId="39970C7C" w14:textId="77777777" w:rsidR="007819E5" w:rsidRDefault="007819E5">
            <w:pPr>
              <w:snapToGrid w:val="0"/>
              <w:jc w:val="center"/>
            </w:pPr>
          </w:p>
          <w:p w14:paraId="4E2BC61A" w14:textId="77777777" w:rsidR="007819E5" w:rsidRDefault="007819E5">
            <w:pPr>
              <w:snapToGrid w:val="0"/>
              <w:jc w:val="center"/>
            </w:pPr>
          </w:p>
          <w:p w14:paraId="5B7D73E0" w14:textId="77777777" w:rsidR="007819E5" w:rsidRDefault="007819E5">
            <w:pPr>
              <w:snapToGrid w:val="0"/>
              <w:jc w:val="center"/>
            </w:pPr>
          </w:p>
          <w:p w14:paraId="2122F20E" w14:textId="77777777" w:rsidR="007819E5" w:rsidRDefault="007819E5">
            <w:pPr>
              <w:snapToGrid w:val="0"/>
              <w:jc w:val="center"/>
            </w:pPr>
          </w:p>
          <w:p w14:paraId="0459DC28" w14:textId="77777777" w:rsidR="007819E5" w:rsidRDefault="007819E5">
            <w:pPr>
              <w:snapToGrid w:val="0"/>
              <w:jc w:val="center"/>
            </w:pPr>
          </w:p>
          <w:p w14:paraId="1CADCADE" w14:textId="77777777" w:rsidR="007819E5" w:rsidRDefault="007819E5">
            <w:pPr>
              <w:snapToGrid w:val="0"/>
              <w:jc w:val="center"/>
            </w:pPr>
          </w:p>
          <w:p w14:paraId="583B3780" w14:textId="77777777" w:rsidR="007819E5" w:rsidRDefault="007819E5">
            <w:pPr>
              <w:snapToGrid w:val="0"/>
              <w:jc w:val="center"/>
            </w:pPr>
          </w:p>
          <w:p w14:paraId="3F4DA389" w14:textId="77777777" w:rsidR="007819E5" w:rsidRDefault="007819E5">
            <w:pPr>
              <w:snapToGrid w:val="0"/>
              <w:jc w:val="center"/>
            </w:pPr>
          </w:p>
          <w:p w14:paraId="0BD5931A" w14:textId="72CD0BE1" w:rsidR="005972CA" w:rsidRDefault="005972CA">
            <w:pPr>
              <w:snapToGrid w:val="0"/>
              <w:jc w:val="center"/>
            </w:pPr>
            <w:r>
              <w:t>L5 b</w:t>
            </w:r>
          </w:p>
          <w:p w14:paraId="1B78F9EE" w14:textId="0D936E99" w:rsidR="005972CA" w:rsidRDefault="005972CA">
            <w:pPr>
              <w:snapToGrid w:val="0"/>
            </w:pPr>
            <w:r>
              <w:rPr>
                <w:b/>
              </w:rPr>
              <w:t>Individuare</w:t>
            </w:r>
            <w:r>
              <w:t xml:space="preserve"> in frasi e nei testi le parti invariabili del discorso.</w:t>
            </w:r>
          </w:p>
          <w:p w14:paraId="0B18DCC1" w14:textId="77777777" w:rsidR="005972CA" w:rsidRDefault="005972CA">
            <w:pPr>
              <w:pStyle w:val="Standard"/>
              <w:snapToGrid w:val="0"/>
              <w:rPr>
                <w:b/>
              </w:rPr>
            </w:pPr>
          </w:p>
          <w:p w14:paraId="53D9A1EB" w14:textId="6C0694F5" w:rsidR="005972CA" w:rsidRDefault="005972CA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le parti invariabili del discorso in:  </w:t>
            </w:r>
          </w:p>
          <w:p w14:paraId="5F258AFD" w14:textId="77777777" w:rsidR="005972CA" w:rsidRDefault="005972CA">
            <w:pPr>
              <w:pStyle w:val="Standard"/>
              <w:numPr>
                <w:ilvl w:val="0"/>
                <w:numId w:val="3"/>
              </w:numPr>
              <w:snapToGrid w:val="0"/>
            </w:pPr>
            <w:r>
              <w:t>preposizioni</w:t>
            </w:r>
          </w:p>
          <w:p w14:paraId="3E51E4DA" w14:textId="77777777" w:rsidR="005972CA" w:rsidRDefault="005972CA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avverbi</w:t>
            </w:r>
          </w:p>
          <w:p w14:paraId="66C549F9" w14:textId="77777777" w:rsidR="005972CA" w:rsidRDefault="005972CA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congiunzioni</w:t>
            </w:r>
          </w:p>
          <w:p w14:paraId="39B3B9F0" w14:textId="77777777" w:rsidR="005972CA" w:rsidRDefault="005972CA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e testi usando le parti invariabili.</w:t>
            </w:r>
          </w:p>
          <w:p w14:paraId="3EF0F5EB" w14:textId="77777777" w:rsidR="005972CA" w:rsidRDefault="005972CA">
            <w:pPr>
              <w:snapToGrid w:val="0"/>
              <w:rPr>
                <w:color w:val="FF99FF"/>
                <w:sz w:val="20"/>
                <w:szCs w:val="20"/>
              </w:rPr>
            </w:pPr>
          </w:p>
          <w:p w14:paraId="04508413" w14:textId="77777777" w:rsidR="007819E5" w:rsidRDefault="007819E5">
            <w:pPr>
              <w:pStyle w:val="Standard"/>
              <w:snapToGrid w:val="0"/>
              <w:rPr>
                <w:b/>
              </w:rPr>
            </w:pPr>
          </w:p>
          <w:p w14:paraId="3D170805" w14:textId="1A5D31E9" w:rsidR="005972CA" w:rsidRDefault="005972CA">
            <w:pPr>
              <w:pStyle w:val="Standard"/>
              <w:snapToGrid w:val="0"/>
            </w:pPr>
            <w:r>
              <w:rPr>
                <w:b/>
              </w:rPr>
              <w:t>Trovare errori</w:t>
            </w:r>
            <w:r>
              <w:t xml:space="preserve"> nella propria classificazione e nell’ uso delle parti invariabili del discoro nella formulazione di frasi e testi.</w:t>
            </w:r>
          </w:p>
          <w:p w14:paraId="71887F96" w14:textId="77777777" w:rsidR="009214C3" w:rsidRDefault="009214C3" w:rsidP="009214C3">
            <w:pPr>
              <w:snapToGrid w:val="0"/>
              <w:jc w:val="center"/>
              <w:rPr>
                <w:b/>
              </w:rPr>
            </w:pPr>
          </w:p>
          <w:p w14:paraId="20F953C6" w14:textId="77777777" w:rsidR="00CA30C4" w:rsidRDefault="00CA30C4" w:rsidP="009214C3">
            <w:pPr>
              <w:snapToGrid w:val="0"/>
              <w:jc w:val="center"/>
              <w:rPr>
                <w:b/>
              </w:rPr>
            </w:pPr>
          </w:p>
          <w:p w14:paraId="10C748CF" w14:textId="77777777" w:rsidR="007819E5" w:rsidRDefault="007819E5" w:rsidP="009214C3">
            <w:pPr>
              <w:snapToGrid w:val="0"/>
              <w:jc w:val="center"/>
              <w:rPr>
                <w:b/>
              </w:rPr>
            </w:pPr>
          </w:p>
          <w:p w14:paraId="2FA5A3BD" w14:textId="1FE78ADF" w:rsidR="009214C3" w:rsidRDefault="009214C3" w:rsidP="009214C3">
            <w:pPr>
              <w:snapToGrid w:val="0"/>
              <w:jc w:val="center"/>
            </w:pPr>
            <w:r>
              <w:rPr>
                <w:b/>
              </w:rPr>
              <w:lastRenderedPageBreak/>
              <w:t>L5 c</w:t>
            </w:r>
          </w:p>
          <w:p w14:paraId="0087605B" w14:textId="77777777" w:rsidR="009214C3" w:rsidRDefault="009214C3" w:rsidP="009214C3">
            <w:pPr>
              <w:snapToGrid w:val="0"/>
              <w:jc w:val="center"/>
            </w:pPr>
            <w:r>
              <w:rPr>
                <w:b/>
              </w:rPr>
              <w:t>Individuare</w:t>
            </w:r>
            <w:r>
              <w:t xml:space="preserve"> in frasi o nei testi i pronomi.</w:t>
            </w:r>
          </w:p>
          <w:p w14:paraId="64883C9A" w14:textId="77777777" w:rsidR="009214C3" w:rsidRDefault="009214C3" w:rsidP="009214C3">
            <w:pPr>
              <w:pStyle w:val="Standard"/>
              <w:snapToGrid w:val="0"/>
              <w:rPr>
                <w:b/>
              </w:rPr>
            </w:pPr>
          </w:p>
          <w:p w14:paraId="5989CCF7" w14:textId="77777777" w:rsidR="009214C3" w:rsidRDefault="009214C3" w:rsidP="009214C3">
            <w:pPr>
              <w:pStyle w:val="Standard"/>
              <w:snapToGrid w:val="0"/>
            </w:pPr>
            <w:r>
              <w:rPr>
                <w:b/>
              </w:rPr>
              <w:t>Classificare</w:t>
            </w:r>
            <w:r>
              <w:t xml:space="preserve"> i pronomi in:  </w:t>
            </w:r>
          </w:p>
          <w:p w14:paraId="1689100D" w14:textId="77777777" w:rsidR="009214C3" w:rsidRDefault="009214C3" w:rsidP="009214C3">
            <w:pPr>
              <w:pStyle w:val="Standard"/>
              <w:numPr>
                <w:ilvl w:val="0"/>
                <w:numId w:val="3"/>
              </w:numPr>
              <w:snapToGrid w:val="0"/>
            </w:pPr>
            <w:r>
              <w:t>personali</w:t>
            </w:r>
          </w:p>
          <w:p w14:paraId="233980EA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possessivi</w:t>
            </w:r>
          </w:p>
          <w:p w14:paraId="701361B4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dimostrativi</w:t>
            </w:r>
          </w:p>
          <w:p w14:paraId="32982848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indefiniti</w:t>
            </w:r>
          </w:p>
          <w:p w14:paraId="124E2F98" w14:textId="77777777" w:rsidR="009214C3" w:rsidRDefault="009214C3" w:rsidP="009214C3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>numerali</w:t>
            </w:r>
          </w:p>
          <w:p w14:paraId="5C84A119" w14:textId="77777777" w:rsidR="009214C3" w:rsidRDefault="009214C3" w:rsidP="009214C3">
            <w:pPr>
              <w:pStyle w:val="Standard"/>
              <w:snapToGrid w:val="0"/>
            </w:pPr>
            <w:r>
              <w:rPr>
                <w:b/>
              </w:rPr>
              <w:t>Formulare</w:t>
            </w:r>
            <w:r>
              <w:t xml:space="preserve"> frasi e testi usando tutti i tipi di pronomi.</w:t>
            </w:r>
          </w:p>
          <w:p w14:paraId="672535D7" w14:textId="77777777" w:rsidR="009214C3" w:rsidRDefault="009214C3" w:rsidP="009214C3">
            <w:pPr>
              <w:pStyle w:val="Standard"/>
              <w:snapToGrid w:val="0"/>
            </w:pPr>
          </w:p>
          <w:p w14:paraId="198F5951" w14:textId="77777777" w:rsidR="009214C3" w:rsidRDefault="009214C3" w:rsidP="009214C3">
            <w:pPr>
              <w:pStyle w:val="Standard"/>
              <w:snapToGrid w:val="0"/>
            </w:pPr>
            <w:r>
              <w:rPr>
                <w:b/>
              </w:rPr>
              <w:t>Trovare errori</w:t>
            </w:r>
            <w:r>
              <w:t xml:space="preserve"> nella propria classificazione e nell’ uso dei pronomi nella formulazione di frasi e testi.</w:t>
            </w:r>
          </w:p>
          <w:p w14:paraId="379B84E1" w14:textId="77777777" w:rsidR="005972CA" w:rsidRDefault="005972CA" w:rsidP="009214C3">
            <w:pPr>
              <w:pStyle w:val="Standard"/>
              <w:snapToGrid w:val="0"/>
              <w:rPr>
                <w:color w:val="FF99FF"/>
                <w:sz w:val="20"/>
                <w:szCs w:val="20"/>
              </w:rPr>
            </w:pPr>
          </w:p>
        </w:tc>
      </w:tr>
    </w:tbl>
    <w:p w14:paraId="57D22B14" w14:textId="77777777" w:rsidR="005972CA" w:rsidRDefault="005972CA">
      <w:pPr>
        <w:jc w:val="center"/>
      </w:pPr>
    </w:p>
    <w:sectPr w:rsidR="005972CA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  <w:i w:val="0"/>
        <w:iCs w:val="0"/>
        <w:color w:val="FF3333"/>
        <w:sz w:val="20"/>
        <w:szCs w:val="20"/>
        <w:lang w:val="en-GB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FF3333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07"/>
        </w:tabs>
        <w:ind w:left="92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E0D3265"/>
    <w:multiLevelType w:val="hybridMultilevel"/>
    <w:tmpl w:val="5C42C678"/>
    <w:lvl w:ilvl="0" w:tplc="AC666F38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58A59FD"/>
    <w:multiLevelType w:val="hybridMultilevel"/>
    <w:tmpl w:val="1C565B14"/>
    <w:lvl w:ilvl="0" w:tplc="C3981F9A">
      <w:start w:val="12"/>
      <w:numFmt w:val="upperLetter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A6"/>
    <w:rsid w:val="0000522D"/>
    <w:rsid w:val="00034B1B"/>
    <w:rsid w:val="00035D4A"/>
    <w:rsid w:val="00050179"/>
    <w:rsid w:val="000C6260"/>
    <w:rsid w:val="000C66E1"/>
    <w:rsid w:val="000C78F0"/>
    <w:rsid w:val="000F0545"/>
    <w:rsid w:val="001044B9"/>
    <w:rsid w:val="001273F2"/>
    <w:rsid w:val="001D4E4F"/>
    <w:rsid w:val="001F4C08"/>
    <w:rsid w:val="0020513E"/>
    <w:rsid w:val="00210938"/>
    <w:rsid w:val="00256359"/>
    <w:rsid w:val="002B08FE"/>
    <w:rsid w:val="0032178A"/>
    <w:rsid w:val="0032419E"/>
    <w:rsid w:val="00331AD6"/>
    <w:rsid w:val="003612DE"/>
    <w:rsid w:val="003748D5"/>
    <w:rsid w:val="00432FAD"/>
    <w:rsid w:val="004A0861"/>
    <w:rsid w:val="004E07B2"/>
    <w:rsid w:val="00520C97"/>
    <w:rsid w:val="00532004"/>
    <w:rsid w:val="00540A32"/>
    <w:rsid w:val="00570293"/>
    <w:rsid w:val="0057401E"/>
    <w:rsid w:val="005972CA"/>
    <w:rsid w:val="005A25DE"/>
    <w:rsid w:val="005B2196"/>
    <w:rsid w:val="006208E4"/>
    <w:rsid w:val="006B3712"/>
    <w:rsid w:val="006F22B8"/>
    <w:rsid w:val="006F7034"/>
    <w:rsid w:val="007453E5"/>
    <w:rsid w:val="007753C8"/>
    <w:rsid w:val="007819E5"/>
    <w:rsid w:val="00795EFC"/>
    <w:rsid w:val="00796668"/>
    <w:rsid w:val="007B45A6"/>
    <w:rsid w:val="007C4D92"/>
    <w:rsid w:val="007D1CE4"/>
    <w:rsid w:val="007E580E"/>
    <w:rsid w:val="00850023"/>
    <w:rsid w:val="008E217B"/>
    <w:rsid w:val="00900F23"/>
    <w:rsid w:val="00906F17"/>
    <w:rsid w:val="009214C3"/>
    <w:rsid w:val="00A41B2B"/>
    <w:rsid w:val="00A71B4A"/>
    <w:rsid w:val="00AF3130"/>
    <w:rsid w:val="00AF4FE3"/>
    <w:rsid w:val="00B25274"/>
    <w:rsid w:val="00B318CC"/>
    <w:rsid w:val="00B34412"/>
    <w:rsid w:val="00B912D7"/>
    <w:rsid w:val="00BB3532"/>
    <w:rsid w:val="00CA30C4"/>
    <w:rsid w:val="00CF34AA"/>
    <w:rsid w:val="00D83FA0"/>
    <w:rsid w:val="00DE66E6"/>
    <w:rsid w:val="00E519A4"/>
    <w:rsid w:val="00F207BE"/>
    <w:rsid w:val="00F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F785E"/>
  <w15:chartTrackingRefBased/>
  <w15:docId w15:val="{A2093453-024B-4664-B0C6-2ED6703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FAD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 w:val="0"/>
      <w:bCs w:val="0"/>
      <w:i w:val="0"/>
      <w:iCs w:val="0"/>
      <w:color w:val="FF3333"/>
      <w:sz w:val="20"/>
      <w:szCs w:val="20"/>
      <w:lang w:val="en-GB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FF3333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Normale1">
    <w:name w:val="Normale1"/>
    <w:rPr>
      <w:rFonts w:ascii="Times New Roman" w:hAnsi="Times New Roman" w:cs="Times New Roman"/>
      <w:sz w:val="22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cazioninormale">
    <w:name w:val="Indicazioni normale"/>
    <w:basedOn w:val="Rientrocorpodeltesto"/>
    <w:qFormat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32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2  Obiettivi generali di apprendimento</vt:lpstr>
    </vt:vector>
  </TitlesOfParts>
  <Company/>
  <LinksUpToDate>false</LinksUpToDate>
  <CharactersWithSpaces>53014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2  Obiettivi generali di apprendimento</dc:title>
  <dc:subject/>
  <dc:creator>Windows-xp</dc:creator>
  <cp:keywords/>
  <cp:lastModifiedBy>Claudia Gazza</cp:lastModifiedBy>
  <cp:revision>30</cp:revision>
  <cp:lastPrinted>1899-12-31T23:00:00Z</cp:lastPrinted>
  <dcterms:created xsi:type="dcterms:W3CDTF">2021-09-03T03:53:00Z</dcterms:created>
  <dcterms:modified xsi:type="dcterms:W3CDTF">2021-09-18T15:54:00Z</dcterms:modified>
</cp:coreProperties>
</file>