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000000" w14:paraId="5ED8124F" w14:textId="77777777"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1119" w14:textId="77777777" w:rsidR="00000000" w:rsidRDefault="002B0652">
            <w:pPr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</w:rPr>
              <w:t xml:space="preserve">MODULO B)  RICHIESTA AUTORIZZAZIONE EFFETTUAZIONE </w:t>
            </w:r>
          </w:p>
          <w:p w14:paraId="77FDCE16" w14:textId="77777777" w:rsidR="00000000" w:rsidRDefault="002B0652">
            <w:pPr>
              <w:jc w:val="center"/>
            </w:pPr>
            <w:r>
              <w:rPr>
                <w:rFonts w:ascii="Trebuchet MS" w:hAnsi="Trebuchet MS"/>
                <w:b/>
              </w:rPr>
              <w:t>GITA / VISITA ISTRUZIONE</w:t>
            </w:r>
          </w:p>
        </w:tc>
      </w:tr>
    </w:tbl>
    <w:p w14:paraId="22434554" w14:textId="77777777" w:rsidR="00000000" w:rsidRDefault="002B0652">
      <w:pPr>
        <w:jc w:val="center"/>
        <w:rPr>
          <w:b/>
        </w:rPr>
      </w:pPr>
    </w:p>
    <w:p w14:paraId="09C77F2F" w14:textId="77777777" w:rsidR="00000000" w:rsidRDefault="002B0652">
      <w:pPr>
        <w:jc w:val="center"/>
        <w:rPr>
          <w:b/>
        </w:rPr>
      </w:pPr>
      <w:r>
        <w:rPr>
          <w:b/>
        </w:rPr>
        <w:t>ISTITUTO COMPRENSIVO  1  ASTI</w:t>
      </w:r>
    </w:p>
    <w:p w14:paraId="4566F57B" w14:textId="77777777" w:rsidR="00000000" w:rsidRDefault="002B0652">
      <w:pPr>
        <w:jc w:val="center"/>
        <w:rPr>
          <w:b/>
        </w:rPr>
      </w:pPr>
    </w:p>
    <w:p w14:paraId="19E44D7F" w14:textId="77777777" w:rsidR="00000000" w:rsidRDefault="002B0652">
      <w:pPr>
        <w:rPr>
          <w:b/>
        </w:rPr>
      </w:pPr>
      <w:r>
        <w:rPr>
          <w:b/>
        </w:rPr>
        <w:t>SCUOLA MEDIA/SCUOLA PRIMARIA/D’INFANZIA____________________________________</w:t>
      </w:r>
    </w:p>
    <w:p w14:paraId="667DC47F" w14:textId="77777777" w:rsidR="00000000" w:rsidRDefault="002B0652">
      <w:pPr>
        <w:rPr>
          <w:b/>
        </w:rPr>
      </w:pPr>
    </w:p>
    <w:p w14:paraId="01E8214B" w14:textId="77777777" w:rsidR="00000000" w:rsidRDefault="002B0652">
      <w:pPr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>CLASSI</w:t>
      </w:r>
      <w:r>
        <w:rPr>
          <w:b/>
        </w:rPr>
        <w:t>/SEZIONI____________________________________</w:t>
      </w:r>
    </w:p>
    <w:p w14:paraId="4151F5F7" w14:textId="77777777" w:rsidR="00000000" w:rsidRDefault="002B0652">
      <w:pPr>
        <w:rPr>
          <w:b/>
        </w:rPr>
      </w:pPr>
    </w:p>
    <w:p w14:paraId="0055D5A9" w14:textId="77777777" w:rsidR="00000000" w:rsidRDefault="002B0652">
      <w:pPr>
        <w:rPr>
          <w:b/>
        </w:rPr>
      </w:pPr>
    </w:p>
    <w:p w14:paraId="77F25F1A" w14:textId="77777777" w:rsidR="00000000" w:rsidRDefault="002B0652">
      <w:pPr>
        <w:jc w:val="right"/>
      </w:pPr>
      <w:r>
        <w:t>Al Consiglio di Istituto</w:t>
      </w:r>
    </w:p>
    <w:p w14:paraId="283756D1" w14:textId="77777777" w:rsidR="00000000" w:rsidRDefault="002B0652">
      <w:pPr>
        <w:jc w:val="right"/>
      </w:pPr>
    </w:p>
    <w:p w14:paraId="6E0A6737" w14:textId="77777777" w:rsidR="00000000" w:rsidRDefault="002B0652"/>
    <w:p w14:paraId="20269A46" w14:textId="77777777" w:rsidR="00000000" w:rsidRDefault="002B0652">
      <w:r>
        <w:t xml:space="preserve">Oggetto: Richiesta di autorizzazione ad effettuare gita/visita istruttiva </w:t>
      </w:r>
    </w:p>
    <w:p w14:paraId="03F93B7C" w14:textId="77777777" w:rsidR="00000000" w:rsidRDefault="002B0652"/>
    <w:p w14:paraId="0B6BC58A" w14:textId="77777777" w:rsidR="00000000" w:rsidRDefault="002B0652">
      <w:r>
        <w:t>a_____________________________________ nel periodo_____________________________________</w:t>
      </w:r>
    </w:p>
    <w:p w14:paraId="4085E92B" w14:textId="77777777" w:rsidR="00000000" w:rsidRDefault="002B0652"/>
    <w:p w14:paraId="6C4EECA3" w14:textId="77777777" w:rsidR="00000000" w:rsidRDefault="002B0652">
      <w:r>
        <w:t>I sottoscritti In</w:t>
      </w:r>
      <w:r>
        <w:t>segnanti: 1)________________________________________Classe _________________</w:t>
      </w:r>
    </w:p>
    <w:p w14:paraId="2AD91723" w14:textId="77777777" w:rsidR="00000000" w:rsidRDefault="002B0652">
      <w:r>
        <w:tab/>
      </w:r>
      <w:r>
        <w:tab/>
      </w:r>
      <w:r>
        <w:tab/>
        <w:t xml:space="preserve">    2)________________________________________Classe _________________</w:t>
      </w:r>
    </w:p>
    <w:p w14:paraId="65595F2C" w14:textId="77777777" w:rsidR="00000000" w:rsidRDefault="002B0652">
      <w:r>
        <w:t xml:space="preserve">                                       3)________________________________________ Classe ________________</w:t>
      </w:r>
      <w:r>
        <w:t>_</w:t>
      </w:r>
    </w:p>
    <w:p w14:paraId="30A50370" w14:textId="77777777" w:rsidR="00000000" w:rsidRDefault="002B0652">
      <w:r>
        <w:tab/>
      </w:r>
      <w:r>
        <w:tab/>
      </w:r>
      <w:r>
        <w:tab/>
        <w:t xml:space="preserve">   4)________________________________________ Classe _________________</w:t>
      </w:r>
    </w:p>
    <w:p w14:paraId="45819B1B" w14:textId="77777777" w:rsidR="00000000" w:rsidRDefault="002B0652">
      <w:r>
        <w:t xml:space="preserve">                                       5)________________________________________ Classe _________________</w:t>
      </w:r>
    </w:p>
    <w:p w14:paraId="18283639" w14:textId="77777777" w:rsidR="00000000" w:rsidRDefault="002B0652">
      <w:r>
        <w:t xml:space="preserve">                                       6)________________________________</w:t>
      </w:r>
      <w:r>
        <w:t>________ Classe _________________</w:t>
      </w:r>
    </w:p>
    <w:p w14:paraId="59B4F342" w14:textId="77777777" w:rsidR="00000000" w:rsidRDefault="002B0652"/>
    <w:p w14:paraId="0DE520EB" w14:textId="77777777" w:rsidR="00000000" w:rsidRDefault="002B0652">
      <w:r>
        <w:t>Visto il Regolamento di Istituto</w:t>
      </w:r>
    </w:p>
    <w:p w14:paraId="2A2C871A" w14:textId="77777777" w:rsidR="00000000" w:rsidRDefault="002B0652">
      <w:r>
        <w:t>Sentita l’Assemblea dei genitori convocata in data……………………..</w:t>
      </w:r>
    </w:p>
    <w:p w14:paraId="0947BEF9" w14:textId="77777777" w:rsidR="00000000" w:rsidRDefault="002B0652">
      <w:pPr>
        <w:rPr>
          <w:b/>
          <w:bCs/>
        </w:rPr>
      </w:pPr>
      <w:r>
        <w:t>Sentita la proposta del Consiglio di Interclasse convocato per il giorno ……………………….</w:t>
      </w:r>
    </w:p>
    <w:p w14:paraId="207617B9" w14:textId="77777777" w:rsidR="00000000" w:rsidRDefault="002B0652">
      <w:r>
        <w:rPr>
          <w:b/>
          <w:bCs/>
        </w:rPr>
        <w:t>Visto il Piano Gite/Visite di istruzione ap</w:t>
      </w:r>
      <w:r>
        <w:rPr>
          <w:b/>
          <w:bCs/>
        </w:rPr>
        <w:t>provato per l'A.Scolastico in corso</w:t>
      </w:r>
    </w:p>
    <w:p w14:paraId="6D78CFB3" w14:textId="77777777" w:rsidR="00000000" w:rsidRDefault="002B0652">
      <w:r>
        <w:t>Acquisite le autorizzazioni dei genitori della classe a cui è stato comunicato il programma dettagliato</w:t>
      </w:r>
    </w:p>
    <w:p w14:paraId="4EC4E868" w14:textId="77777777" w:rsidR="00000000" w:rsidRDefault="002B0652">
      <w:r>
        <w:t>Constatato che tutti gli alunni sono assicurati contro gli infortuni</w:t>
      </w:r>
    </w:p>
    <w:p w14:paraId="7314CAA6" w14:textId="77777777" w:rsidR="00000000" w:rsidRDefault="002B0652">
      <w:r>
        <w:t>Preso atto che nr………..genitori chiedono di part</w:t>
      </w:r>
      <w:r>
        <w:t>ecipare con oneri propri</w:t>
      </w:r>
    </w:p>
    <w:p w14:paraId="7FAF3F95" w14:textId="77777777" w:rsidR="00000000" w:rsidRDefault="002B0652">
      <w:pPr>
        <w:rPr>
          <w:b/>
        </w:rPr>
      </w:pPr>
      <w:r>
        <w:t>Preso atto che l’assicurazione degli alunni copre anche i genitori eventualmente partecipanti</w:t>
      </w:r>
    </w:p>
    <w:p w14:paraId="01272BF2" w14:textId="77777777" w:rsidR="00000000" w:rsidRDefault="002B0652">
      <w:pPr>
        <w:jc w:val="center"/>
      </w:pPr>
      <w:r>
        <w:rPr>
          <w:b/>
        </w:rPr>
        <w:t>CHIEDONO</w:t>
      </w:r>
    </w:p>
    <w:p w14:paraId="56CD9D48" w14:textId="77777777" w:rsidR="00000000" w:rsidRDefault="002B0652">
      <w:r>
        <w:t>L’autorizzazione ad effettuare la visita  -  viaggio di istruzione con meta</w:t>
      </w:r>
    </w:p>
    <w:p w14:paraId="2917C01B" w14:textId="77777777" w:rsidR="00000000" w:rsidRDefault="002B0652">
      <w:pPr>
        <w:rPr>
          <w:b/>
        </w:rPr>
      </w:pPr>
      <w:r>
        <w:t>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14:paraId="0F318ECC" w14:textId="77777777" w:rsidR="00000000" w:rsidRDefault="002B0652">
      <w:pPr>
        <w:jc w:val="center"/>
      </w:pPr>
      <w:r>
        <w:rPr>
          <w:b/>
        </w:rPr>
        <w:t>DICHIARANO</w:t>
      </w:r>
    </w:p>
    <w:p w14:paraId="7B3FEA6B" w14:textId="77777777" w:rsidR="00000000" w:rsidRDefault="002B0652">
      <w:r>
        <w:t xml:space="preserve">Di impegnarsi a parteciparvi, </w:t>
      </w:r>
      <w:r>
        <w:rPr>
          <w:u w:val="single"/>
        </w:rPr>
        <w:t>assicurando assidua vigilanza agli alunni</w:t>
      </w:r>
      <w:r>
        <w:t>.</w:t>
      </w:r>
    </w:p>
    <w:p w14:paraId="5E11018E" w14:textId="77777777" w:rsidR="00000000" w:rsidRDefault="002B0652">
      <w:pPr>
        <w:rPr>
          <w:b/>
        </w:rPr>
      </w:pPr>
      <w:r>
        <w:t>Precisano quanto segue:</w:t>
      </w:r>
    </w:p>
    <w:p w14:paraId="4D759A00" w14:textId="77777777" w:rsidR="00000000" w:rsidRDefault="002B0652">
      <w:pPr>
        <w:numPr>
          <w:ilvl w:val="0"/>
          <w:numId w:val="1"/>
        </w:numPr>
      </w:pPr>
      <w:r>
        <w:rPr>
          <w:b/>
        </w:rPr>
        <w:t>Scopo didattico e culturale della visita istruttiva</w:t>
      </w:r>
    </w:p>
    <w:p w14:paraId="33A1BDAE" w14:textId="77777777" w:rsidR="00000000" w:rsidRDefault="002B0652">
      <w:pPr>
        <w:ind w:left="1068"/>
      </w:pPr>
      <w:r>
        <w:t>……………………………………………………………………………………………………</w:t>
      </w:r>
    </w:p>
    <w:p w14:paraId="5EF68138" w14:textId="77777777" w:rsidR="00000000" w:rsidRDefault="002B0652">
      <w:pPr>
        <w:ind w:left="708"/>
      </w:pPr>
      <w:r>
        <w:t xml:space="preserve">      ...………………………………………</w:t>
      </w:r>
      <w:r>
        <w:t>…………………………………………………………</w:t>
      </w:r>
    </w:p>
    <w:p w14:paraId="31C82659" w14:textId="77777777" w:rsidR="00000000" w:rsidRDefault="002B0652">
      <w:pPr>
        <w:ind w:left="708"/>
        <w:rPr>
          <w:b/>
        </w:rPr>
      </w:pPr>
      <w:r>
        <w:t xml:space="preserve">      ……………………………………………………………………………………………………</w:t>
      </w:r>
    </w:p>
    <w:p w14:paraId="6673F879" w14:textId="77777777" w:rsidR="00000000" w:rsidRDefault="002B0652">
      <w:pPr>
        <w:numPr>
          <w:ilvl w:val="0"/>
          <w:numId w:val="1"/>
        </w:numPr>
      </w:pPr>
      <w:r>
        <w:rPr>
          <w:b/>
        </w:rPr>
        <w:t>Programma analitico della visita</w:t>
      </w:r>
      <w:r>
        <w:t>:</w:t>
      </w:r>
    </w:p>
    <w:p w14:paraId="0A10397D" w14:textId="77777777" w:rsidR="00000000" w:rsidRDefault="002B0652">
      <w:pPr>
        <w:ind w:left="1068"/>
      </w:pPr>
      <w:r>
        <w:t>Data………………………..…...dalle ore…………….…………alle ore………………………</w:t>
      </w:r>
    </w:p>
    <w:p w14:paraId="2B7A29BB" w14:textId="77777777" w:rsidR="00000000" w:rsidRDefault="002B0652">
      <w:pPr>
        <w:ind w:left="1068"/>
      </w:pPr>
      <w:r>
        <w:t>Luogo di raccolta…………………………………..Destinazione………………………………</w:t>
      </w:r>
    </w:p>
    <w:p w14:paraId="089FC30E" w14:textId="77777777" w:rsidR="00000000" w:rsidRDefault="002B0652">
      <w:pPr>
        <w:ind w:left="1068"/>
      </w:pPr>
      <w:r>
        <w:t>Distanza chilometrica………………….Tappe interm</w:t>
      </w:r>
      <w:r>
        <w:t>edie………………………………………</w:t>
      </w:r>
    </w:p>
    <w:p w14:paraId="740A9493" w14:textId="77777777" w:rsidR="00000000" w:rsidRDefault="002B0652">
      <w:pPr>
        <w:ind w:left="1068"/>
      </w:pPr>
      <w:r>
        <w:t>Percorso alternativo in caso di maltempo………………………………………………………..</w:t>
      </w:r>
    </w:p>
    <w:p w14:paraId="54F2B6D9" w14:textId="77777777" w:rsidR="00000000" w:rsidRDefault="002B0652">
      <w:pPr>
        <w:ind w:left="1068"/>
      </w:pPr>
    </w:p>
    <w:p w14:paraId="7E5D8EF3" w14:textId="77777777" w:rsidR="00000000" w:rsidRDefault="002B0652">
      <w:pPr>
        <w:ind w:left="1068"/>
      </w:pPr>
      <w:r>
        <w:rPr>
          <w:b/>
          <w:u w:val="single"/>
        </w:rPr>
        <w:t>MEZZO DI TRASPORTO</w:t>
      </w:r>
      <w:r>
        <w:t>………………………………..….</w:t>
      </w:r>
    </w:p>
    <w:p w14:paraId="66420499" w14:textId="77777777" w:rsidR="00000000" w:rsidRDefault="002B0652">
      <w:pPr>
        <w:ind w:left="1068"/>
      </w:pPr>
    </w:p>
    <w:p w14:paraId="0DB75965" w14:textId="77777777" w:rsidR="00000000" w:rsidRDefault="002B0652">
      <w:pPr>
        <w:ind w:left="1068"/>
      </w:pPr>
      <w:r>
        <w:rPr>
          <w:i/>
          <w:iCs/>
        </w:rPr>
        <w:t>Se autopullam, i mezzi saranno forniti dalla Ditta aggiudicataria della specifica  procedura</w:t>
      </w:r>
    </w:p>
    <w:p w14:paraId="4DED3C2D" w14:textId="77777777" w:rsidR="00000000" w:rsidRDefault="002B0652">
      <w:pPr>
        <w:ind w:left="1068"/>
      </w:pPr>
    </w:p>
    <w:p w14:paraId="212A64F0" w14:textId="77777777" w:rsidR="00000000" w:rsidRDefault="002B0652">
      <w:pPr>
        <w:numPr>
          <w:ilvl w:val="0"/>
          <w:numId w:val="1"/>
        </w:numPr>
      </w:pPr>
      <w:r>
        <w:rPr>
          <w:b/>
        </w:rPr>
        <w:t>ELENCO NOMINATIVO degli alunni partecipan</w:t>
      </w:r>
      <w:r>
        <w:rPr>
          <w:b/>
        </w:rPr>
        <w:t>ti</w:t>
      </w:r>
      <w:r>
        <w:t>:</w:t>
      </w:r>
    </w:p>
    <w:p w14:paraId="726F15D0" w14:textId="77777777" w:rsidR="00000000" w:rsidRDefault="002B065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93"/>
      </w:tblGrid>
      <w:tr w:rsidR="00000000" w14:paraId="7969A2A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C978" w14:textId="77777777" w:rsidR="00000000" w:rsidRDefault="002B0652">
            <w:r>
              <w:t>Classe/Sez………….….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D2A5" w14:textId="77777777" w:rsidR="00000000" w:rsidRDefault="002B0652">
            <w:r>
              <w:t>Classe/Sez…………..…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B373" w14:textId="77777777" w:rsidR="00000000" w:rsidRDefault="002B0652">
            <w:r>
              <w:t>Classe/Sez…….….……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FC66" w14:textId="77777777" w:rsidR="00000000" w:rsidRDefault="002B0652">
            <w:r>
              <w:t>Classe/Sez……..………</w:t>
            </w:r>
          </w:p>
        </w:tc>
      </w:tr>
      <w:tr w:rsidR="00000000" w14:paraId="4F7E8134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CDF1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3839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5CE5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838D" w14:textId="77777777" w:rsidR="00000000" w:rsidRDefault="002B0652">
            <w:pPr>
              <w:snapToGrid w:val="0"/>
            </w:pPr>
          </w:p>
        </w:tc>
      </w:tr>
      <w:tr w:rsidR="00000000" w14:paraId="1DCC1FDF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7E95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FA0A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184B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B3BC" w14:textId="77777777" w:rsidR="00000000" w:rsidRDefault="002B0652">
            <w:pPr>
              <w:snapToGrid w:val="0"/>
            </w:pPr>
          </w:p>
        </w:tc>
      </w:tr>
      <w:tr w:rsidR="00000000" w14:paraId="44736F4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800F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955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2469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9DC4" w14:textId="77777777" w:rsidR="00000000" w:rsidRDefault="002B0652">
            <w:pPr>
              <w:snapToGrid w:val="0"/>
            </w:pPr>
          </w:p>
        </w:tc>
      </w:tr>
      <w:tr w:rsidR="00000000" w14:paraId="66F0E00C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A3A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3C57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AC22D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19C1" w14:textId="77777777" w:rsidR="00000000" w:rsidRDefault="002B0652">
            <w:pPr>
              <w:snapToGrid w:val="0"/>
            </w:pPr>
          </w:p>
        </w:tc>
      </w:tr>
      <w:tr w:rsidR="00000000" w14:paraId="0C239E89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0B85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BB0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7027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70FF" w14:textId="77777777" w:rsidR="00000000" w:rsidRDefault="002B0652">
            <w:pPr>
              <w:snapToGrid w:val="0"/>
            </w:pPr>
          </w:p>
        </w:tc>
      </w:tr>
      <w:tr w:rsidR="00000000" w14:paraId="0BC6595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B49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5E3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6222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6E24" w14:textId="77777777" w:rsidR="00000000" w:rsidRDefault="002B0652">
            <w:pPr>
              <w:snapToGrid w:val="0"/>
            </w:pPr>
          </w:p>
        </w:tc>
      </w:tr>
      <w:tr w:rsidR="00000000" w14:paraId="6E35627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EE4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7F1E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88A0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3D17" w14:textId="77777777" w:rsidR="00000000" w:rsidRDefault="002B0652">
            <w:pPr>
              <w:snapToGrid w:val="0"/>
            </w:pPr>
          </w:p>
        </w:tc>
      </w:tr>
      <w:tr w:rsidR="00000000" w14:paraId="4D08D5C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312C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1278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42E2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C846" w14:textId="77777777" w:rsidR="00000000" w:rsidRDefault="002B0652">
            <w:pPr>
              <w:snapToGrid w:val="0"/>
            </w:pPr>
          </w:p>
        </w:tc>
      </w:tr>
      <w:tr w:rsidR="00000000" w14:paraId="22C029B8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536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C3A0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8F9D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669B" w14:textId="77777777" w:rsidR="00000000" w:rsidRDefault="002B0652">
            <w:pPr>
              <w:snapToGrid w:val="0"/>
            </w:pPr>
          </w:p>
        </w:tc>
      </w:tr>
      <w:tr w:rsidR="00000000" w14:paraId="0E7BDFB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306A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31AB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3AD2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71FD" w14:textId="77777777" w:rsidR="00000000" w:rsidRDefault="002B0652">
            <w:pPr>
              <w:snapToGrid w:val="0"/>
            </w:pPr>
          </w:p>
        </w:tc>
      </w:tr>
      <w:tr w:rsidR="00000000" w14:paraId="65AD7C1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0D8F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EDC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F7E6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3D3F" w14:textId="77777777" w:rsidR="00000000" w:rsidRDefault="002B0652">
            <w:pPr>
              <w:snapToGrid w:val="0"/>
            </w:pPr>
          </w:p>
        </w:tc>
      </w:tr>
      <w:tr w:rsidR="00000000" w14:paraId="6F15F5B8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69C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0FAA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E4F1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D8E1" w14:textId="77777777" w:rsidR="00000000" w:rsidRDefault="002B0652">
            <w:pPr>
              <w:snapToGrid w:val="0"/>
            </w:pPr>
          </w:p>
        </w:tc>
      </w:tr>
      <w:tr w:rsidR="00000000" w14:paraId="0BD4910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86B6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B921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E5A1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25A3" w14:textId="77777777" w:rsidR="00000000" w:rsidRDefault="002B0652">
            <w:pPr>
              <w:snapToGrid w:val="0"/>
            </w:pPr>
          </w:p>
        </w:tc>
      </w:tr>
      <w:tr w:rsidR="00000000" w14:paraId="57DA77B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C2622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E4D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8A3B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E4E2" w14:textId="77777777" w:rsidR="00000000" w:rsidRDefault="002B0652">
            <w:pPr>
              <w:snapToGrid w:val="0"/>
            </w:pPr>
          </w:p>
        </w:tc>
      </w:tr>
      <w:tr w:rsidR="00000000" w14:paraId="12B13838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5123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AB9D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A8A2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3FC4" w14:textId="77777777" w:rsidR="00000000" w:rsidRDefault="002B0652">
            <w:pPr>
              <w:snapToGrid w:val="0"/>
            </w:pPr>
          </w:p>
        </w:tc>
      </w:tr>
      <w:tr w:rsidR="00000000" w14:paraId="6C97440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730B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3766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2C0F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F36B" w14:textId="77777777" w:rsidR="00000000" w:rsidRDefault="002B0652">
            <w:pPr>
              <w:snapToGrid w:val="0"/>
            </w:pPr>
          </w:p>
        </w:tc>
      </w:tr>
      <w:tr w:rsidR="00000000" w14:paraId="4FD96DE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EF8D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9A37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E6FB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021A" w14:textId="77777777" w:rsidR="00000000" w:rsidRDefault="002B0652">
            <w:pPr>
              <w:snapToGrid w:val="0"/>
            </w:pPr>
          </w:p>
        </w:tc>
      </w:tr>
      <w:tr w:rsidR="00000000" w14:paraId="7AA91FC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CAD9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CCD0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0335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D236" w14:textId="77777777" w:rsidR="00000000" w:rsidRDefault="002B0652">
            <w:pPr>
              <w:snapToGrid w:val="0"/>
            </w:pPr>
          </w:p>
        </w:tc>
      </w:tr>
      <w:tr w:rsidR="00000000" w14:paraId="7A1DCC0B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18E6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FB28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11F0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E6F2" w14:textId="77777777" w:rsidR="00000000" w:rsidRDefault="002B0652">
            <w:pPr>
              <w:snapToGrid w:val="0"/>
            </w:pPr>
          </w:p>
        </w:tc>
      </w:tr>
      <w:tr w:rsidR="00000000" w14:paraId="5A9AA78F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C50B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2B5C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45A3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3031" w14:textId="77777777" w:rsidR="00000000" w:rsidRDefault="002B0652">
            <w:pPr>
              <w:snapToGrid w:val="0"/>
            </w:pPr>
          </w:p>
        </w:tc>
      </w:tr>
      <w:tr w:rsidR="00000000" w14:paraId="26418F50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F808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3800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43D2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B7D0" w14:textId="77777777" w:rsidR="00000000" w:rsidRDefault="002B0652">
            <w:pPr>
              <w:snapToGrid w:val="0"/>
            </w:pPr>
          </w:p>
        </w:tc>
      </w:tr>
      <w:tr w:rsidR="00000000" w14:paraId="16CB7AE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C75B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8FD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8DF6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FE38" w14:textId="77777777" w:rsidR="00000000" w:rsidRDefault="002B0652">
            <w:pPr>
              <w:snapToGrid w:val="0"/>
            </w:pPr>
          </w:p>
        </w:tc>
      </w:tr>
      <w:tr w:rsidR="00000000" w14:paraId="2241701F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60C9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BE56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AF60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D050" w14:textId="77777777" w:rsidR="00000000" w:rsidRDefault="002B0652">
            <w:pPr>
              <w:snapToGrid w:val="0"/>
            </w:pPr>
          </w:p>
        </w:tc>
      </w:tr>
      <w:tr w:rsidR="00000000" w14:paraId="09DFB118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0DD5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838A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12D6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5D15" w14:textId="77777777" w:rsidR="00000000" w:rsidRDefault="002B0652">
            <w:pPr>
              <w:snapToGrid w:val="0"/>
            </w:pPr>
          </w:p>
        </w:tc>
      </w:tr>
      <w:tr w:rsidR="00000000" w14:paraId="55AF214A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9D9D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7D3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26AF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C58B" w14:textId="77777777" w:rsidR="00000000" w:rsidRDefault="002B0652">
            <w:pPr>
              <w:snapToGrid w:val="0"/>
            </w:pPr>
          </w:p>
        </w:tc>
      </w:tr>
      <w:tr w:rsidR="00000000" w14:paraId="5D61F24A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EBC6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E73E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06F8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42F1" w14:textId="77777777" w:rsidR="00000000" w:rsidRDefault="002B0652">
            <w:pPr>
              <w:snapToGrid w:val="0"/>
            </w:pPr>
          </w:p>
        </w:tc>
      </w:tr>
      <w:tr w:rsidR="00000000" w14:paraId="1911018A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D97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DF1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D4FC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B5C4" w14:textId="77777777" w:rsidR="00000000" w:rsidRDefault="002B0652">
            <w:pPr>
              <w:snapToGrid w:val="0"/>
            </w:pPr>
          </w:p>
        </w:tc>
      </w:tr>
      <w:tr w:rsidR="00000000" w14:paraId="101FA7E9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BCBC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5B93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0A17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FF94" w14:textId="77777777" w:rsidR="00000000" w:rsidRDefault="002B0652">
            <w:pPr>
              <w:snapToGrid w:val="0"/>
            </w:pPr>
          </w:p>
        </w:tc>
      </w:tr>
      <w:tr w:rsidR="00000000" w14:paraId="2DEF51DF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52A3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0B83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6154" w14:textId="77777777" w:rsidR="00000000" w:rsidRDefault="002B0652">
            <w:pPr>
              <w:snapToGrid w:val="0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AAF5" w14:textId="77777777" w:rsidR="00000000" w:rsidRDefault="002B0652">
            <w:pPr>
              <w:snapToGrid w:val="0"/>
            </w:pPr>
          </w:p>
        </w:tc>
      </w:tr>
      <w:tr w:rsidR="00000000" w14:paraId="1E60E158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9BD2" w14:textId="77777777" w:rsidR="00000000" w:rsidRDefault="002B0652">
            <w:r>
              <w:t>TOTALI……………….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AFE5" w14:textId="77777777" w:rsidR="00000000" w:rsidRDefault="002B0652">
            <w:r>
              <w:t>TOTALI……………….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872E" w14:textId="77777777" w:rsidR="00000000" w:rsidRDefault="002B0652">
            <w:r>
              <w:t>TOTAL</w:t>
            </w:r>
            <w:r>
              <w:t>I……………….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E93F" w14:textId="77777777" w:rsidR="00000000" w:rsidRDefault="002B0652">
            <w:r>
              <w:t>TOTALI……………….</w:t>
            </w:r>
          </w:p>
        </w:tc>
      </w:tr>
      <w:tr w:rsidR="00000000" w14:paraId="0AE04E3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9D14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ACE9" w14:textId="77777777" w:rsidR="00000000" w:rsidRDefault="002B0652">
            <w:pPr>
              <w:snapToGrid w:val="0"/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134C" w14:textId="77777777" w:rsidR="00000000" w:rsidRDefault="002B0652">
            <w:r>
              <w:rPr>
                <w:b/>
              </w:rPr>
              <w:t>TOTALE GEN.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54B4" w14:textId="77777777" w:rsidR="00000000" w:rsidRDefault="002B0652">
            <w:r>
              <w:t xml:space="preserve">               ………………</w:t>
            </w:r>
          </w:p>
        </w:tc>
      </w:tr>
    </w:tbl>
    <w:p w14:paraId="5A2653A0" w14:textId="77777777" w:rsidR="00000000" w:rsidRDefault="002B0652"/>
    <w:p w14:paraId="0B62F652" w14:textId="77777777" w:rsidR="00000000" w:rsidRDefault="002B0652">
      <w:r>
        <w:rPr>
          <w:b/>
          <w:i/>
          <w:iCs/>
          <w:u w:val="single"/>
        </w:rPr>
        <w:t>In caso di viaggio in treno</w:t>
      </w:r>
      <w:r>
        <w:rPr>
          <w:u w:val="single"/>
        </w:rPr>
        <w:t>:</w:t>
      </w:r>
      <w:r>
        <w:t xml:space="preserve">   fra i suddetti alunni, rientrano i seguenti </w:t>
      </w:r>
      <w:r>
        <w:rPr>
          <w:b/>
        </w:rPr>
        <w:t>figli di dipendenti Trenitalia</w:t>
      </w:r>
      <w:r>
        <w:t>, che</w:t>
      </w:r>
    </w:p>
    <w:p w14:paraId="6E906F6B" w14:textId="77777777" w:rsidR="00000000" w:rsidRDefault="002B0652">
      <w:r>
        <w:t xml:space="preserve">quindi </w:t>
      </w:r>
      <w:r>
        <w:rPr>
          <w:u w:val="single"/>
        </w:rPr>
        <w:t xml:space="preserve">NON </w:t>
      </w:r>
      <w:r>
        <w:t xml:space="preserve">pagano il biglietto:         </w:t>
      </w:r>
      <w:r>
        <w:rPr>
          <w:rFonts w:ascii="Arial" w:hAnsi="Arial" w:cs="Arial"/>
        </w:rPr>
        <w:t>▼</w:t>
      </w:r>
    </w:p>
    <w:p w14:paraId="360F4E96" w14:textId="77777777" w:rsidR="00000000" w:rsidRDefault="002B065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48"/>
        <w:gridCol w:w="2530"/>
      </w:tblGrid>
      <w:tr w:rsidR="00000000" w14:paraId="48AFE55D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ADEF" w14:textId="77777777" w:rsidR="00000000" w:rsidRDefault="002B0652">
            <w:r>
              <w:t xml:space="preserve">COGNOME/NOME 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4A58" w14:textId="77777777" w:rsidR="00000000" w:rsidRDefault="002B0652">
            <w:r>
              <w:t>Classe</w:t>
            </w:r>
          </w:p>
        </w:tc>
      </w:tr>
      <w:tr w:rsidR="00000000" w14:paraId="25D09D35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00FF" w14:textId="77777777" w:rsidR="00000000" w:rsidRDefault="002B0652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F2CE" w14:textId="77777777" w:rsidR="00000000" w:rsidRDefault="002B0652">
            <w:pPr>
              <w:snapToGrid w:val="0"/>
            </w:pPr>
          </w:p>
        </w:tc>
      </w:tr>
      <w:tr w:rsidR="00000000" w14:paraId="522BB22D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C1F6" w14:textId="77777777" w:rsidR="00000000" w:rsidRDefault="002B0652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CDB0" w14:textId="77777777" w:rsidR="00000000" w:rsidRDefault="002B0652">
            <w:pPr>
              <w:snapToGrid w:val="0"/>
            </w:pPr>
          </w:p>
        </w:tc>
      </w:tr>
      <w:tr w:rsidR="00000000" w14:paraId="2855AFF1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4EFF" w14:textId="77777777" w:rsidR="00000000" w:rsidRDefault="002B0652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86FE" w14:textId="77777777" w:rsidR="00000000" w:rsidRDefault="002B0652">
            <w:pPr>
              <w:snapToGrid w:val="0"/>
            </w:pPr>
          </w:p>
        </w:tc>
      </w:tr>
      <w:tr w:rsidR="00000000" w14:paraId="41A8E68A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7927" w14:textId="77777777" w:rsidR="00000000" w:rsidRDefault="002B0652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CDBF" w14:textId="77777777" w:rsidR="00000000" w:rsidRDefault="002B0652">
            <w:pPr>
              <w:snapToGrid w:val="0"/>
            </w:pPr>
          </w:p>
        </w:tc>
      </w:tr>
      <w:tr w:rsidR="00000000" w14:paraId="77046719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00EC" w14:textId="77777777" w:rsidR="00000000" w:rsidRDefault="002B0652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0778" w14:textId="77777777" w:rsidR="00000000" w:rsidRDefault="002B0652">
            <w:pPr>
              <w:snapToGrid w:val="0"/>
            </w:pPr>
          </w:p>
        </w:tc>
      </w:tr>
      <w:tr w:rsidR="00000000" w14:paraId="69A197C2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287C" w14:textId="77777777" w:rsidR="00000000" w:rsidRDefault="002B0652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075E" w14:textId="77777777" w:rsidR="00000000" w:rsidRDefault="002B0652">
            <w:pPr>
              <w:snapToGrid w:val="0"/>
            </w:pPr>
          </w:p>
        </w:tc>
      </w:tr>
      <w:tr w:rsidR="00000000" w14:paraId="29B00272" w14:textId="7777777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DBFE" w14:textId="77777777" w:rsidR="00000000" w:rsidRDefault="002B0652">
            <w:r>
              <w:t>Totali</w:t>
            </w:r>
            <w:r>
              <w:rPr>
                <w:b/>
                <w:bCs/>
              </w:rPr>
              <w:t xml:space="preserve"> non</w:t>
            </w:r>
            <w:r>
              <w:t xml:space="preserve"> paganti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9C68" w14:textId="77777777" w:rsidR="00000000" w:rsidRDefault="002B0652">
            <w:r>
              <w:t>…………………..</w:t>
            </w:r>
          </w:p>
        </w:tc>
      </w:tr>
    </w:tbl>
    <w:p w14:paraId="605A9FE3" w14:textId="77777777" w:rsidR="00000000" w:rsidRDefault="002B0652"/>
    <w:p w14:paraId="0FB4A474" w14:textId="77777777" w:rsidR="00000000" w:rsidRDefault="002B0652"/>
    <w:p w14:paraId="2015B994" w14:textId="77777777" w:rsidR="00000000" w:rsidRDefault="002B0652"/>
    <w:p w14:paraId="7C7D2885" w14:textId="77777777" w:rsidR="00000000" w:rsidRDefault="002B0652"/>
    <w:p w14:paraId="68887AA3" w14:textId="77777777" w:rsidR="00000000" w:rsidRDefault="002B0652">
      <w:pPr>
        <w:rPr>
          <w:b/>
          <w:u w:val="single"/>
        </w:rPr>
      </w:pPr>
      <w:r>
        <w:rPr>
          <w:b/>
          <w:u w:val="single"/>
        </w:rPr>
        <w:lastRenderedPageBreak/>
        <w:t>In caso di partecipazione di alunni disabili</w:t>
      </w:r>
      <w:r>
        <w:rPr>
          <w:u w:val="single"/>
        </w:rPr>
        <w:t>:</w:t>
      </w:r>
      <w:r>
        <w:t xml:space="preserve"> fra i suddetti alunni, rientrano i seguenti che, in quanto disabili, necessitano </w:t>
      </w:r>
      <w:r>
        <w:rPr>
          <w:b/>
          <w:u w:val="single"/>
        </w:rPr>
        <w:t>dell’uso di sedie a rotelle</w:t>
      </w:r>
      <w:r>
        <w:rPr>
          <w:u w:val="single"/>
        </w:rPr>
        <w:t xml:space="preserve"> </w:t>
      </w:r>
      <w:r>
        <w:t>e/o fruiscono di speciali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sconti sul biglietto </w:t>
      </w:r>
      <w:r>
        <w:t>(</w:t>
      </w:r>
      <w:r>
        <w:rPr>
          <w:b/>
          <w:u w:val="single"/>
        </w:rPr>
        <w:t>l’insegnante deve</w:t>
      </w:r>
      <w:r>
        <w:rPr>
          <w:b/>
          <w:u w:val="single"/>
        </w:rPr>
        <w:t xml:space="preserve"> accertarsene tramite i genitori!!):</w:t>
      </w:r>
    </w:p>
    <w:p w14:paraId="56D5B706" w14:textId="77777777" w:rsidR="00000000" w:rsidRDefault="002B0652">
      <w:pPr>
        <w:rPr>
          <w:b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34"/>
        <w:gridCol w:w="1629"/>
        <w:gridCol w:w="6215"/>
      </w:tblGrid>
      <w:tr w:rsidR="00000000" w14:paraId="2FBC9866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4C07" w14:textId="77777777" w:rsidR="00000000" w:rsidRDefault="002B0652">
            <w:r>
              <w:t>COGNOME/NOME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8321" w14:textId="77777777" w:rsidR="00000000" w:rsidRDefault="002B0652">
            <w:r>
              <w:t>Classe/sezione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79FB" w14:textId="77777777" w:rsidR="00000000" w:rsidRDefault="002B0652">
            <w:r>
              <w:t>Specificare l’indicazione di:</w:t>
            </w:r>
          </w:p>
          <w:p w14:paraId="495B68BA" w14:textId="77777777" w:rsidR="00000000" w:rsidRDefault="002B0652">
            <w:pPr>
              <w:numPr>
                <w:ilvl w:val="0"/>
                <w:numId w:val="2"/>
              </w:numPr>
            </w:pPr>
            <w:r>
              <w:t>uso sedia a rotelle</w:t>
            </w:r>
          </w:p>
          <w:p w14:paraId="52CD798B" w14:textId="77777777" w:rsidR="00000000" w:rsidRDefault="002B0652">
            <w:pPr>
              <w:numPr>
                <w:ilvl w:val="0"/>
                <w:numId w:val="2"/>
              </w:numPr>
            </w:pPr>
            <w:r>
              <w:t>speciali sconti (quali???)</w:t>
            </w:r>
          </w:p>
        </w:tc>
      </w:tr>
      <w:tr w:rsidR="00000000" w14:paraId="5D154DE8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3ECB" w14:textId="77777777" w:rsidR="00000000" w:rsidRDefault="002B0652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E55C" w14:textId="77777777" w:rsidR="00000000" w:rsidRDefault="002B0652">
            <w:pPr>
              <w:snapToGrid w:val="0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DEC0" w14:textId="77777777" w:rsidR="00000000" w:rsidRDefault="002B0652">
            <w:pPr>
              <w:snapToGrid w:val="0"/>
            </w:pPr>
          </w:p>
        </w:tc>
      </w:tr>
      <w:tr w:rsidR="00000000" w14:paraId="3A67E257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9553" w14:textId="77777777" w:rsidR="00000000" w:rsidRDefault="002B0652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5509" w14:textId="77777777" w:rsidR="00000000" w:rsidRDefault="002B0652">
            <w:pPr>
              <w:snapToGrid w:val="0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29D8" w14:textId="77777777" w:rsidR="00000000" w:rsidRDefault="002B0652">
            <w:pPr>
              <w:snapToGrid w:val="0"/>
            </w:pPr>
          </w:p>
        </w:tc>
      </w:tr>
      <w:tr w:rsidR="00000000" w14:paraId="721835F8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F727" w14:textId="77777777" w:rsidR="00000000" w:rsidRDefault="002B0652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6895" w14:textId="77777777" w:rsidR="00000000" w:rsidRDefault="002B0652">
            <w:pPr>
              <w:snapToGrid w:val="0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08" w14:textId="77777777" w:rsidR="00000000" w:rsidRDefault="002B0652">
            <w:pPr>
              <w:snapToGrid w:val="0"/>
            </w:pPr>
          </w:p>
        </w:tc>
      </w:tr>
      <w:tr w:rsidR="00000000" w14:paraId="420EAF7A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508C" w14:textId="77777777" w:rsidR="00000000" w:rsidRDefault="002B0652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E299" w14:textId="77777777" w:rsidR="00000000" w:rsidRDefault="002B0652">
            <w:pPr>
              <w:snapToGrid w:val="0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FC52" w14:textId="77777777" w:rsidR="00000000" w:rsidRDefault="002B0652">
            <w:pPr>
              <w:snapToGrid w:val="0"/>
            </w:pPr>
          </w:p>
        </w:tc>
      </w:tr>
      <w:tr w:rsidR="00000000" w14:paraId="4659C967" w14:textId="77777777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C56B" w14:textId="77777777" w:rsidR="00000000" w:rsidRDefault="002B0652">
            <w:pPr>
              <w:snapToGrid w:val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7B80" w14:textId="77777777" w:rsidR="00000000" w:rsidRDefault="002B0652">
            <w:pPr>
              <w:snapToGrid w:val="0"/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D156" w14:textId="77777777" w:rsidR="00000000" w:rsidRDefault="002B0652">
            <w:pPr>
              <w:snapToGrid w:val="0"/>
            </w:pPr>
          </w:p>
        </w:tc>
      </w:tr>
    </w:tbl>
    <w:p w14:paraId="7D90433D" w14:textId="77777777" w:rsidR="00000000" w:rsidRDefault="002B0652"/>
    <w:p w14:paraId="22707EA9" w14:textId="77777777" w:rsidR="00000000" w:rsidRDefault="002B0652">
      <w:r>
        <w:t>Nessuno degli alunni è stato escluso per motivi economici:</w:t>
      </w:r>
    </w:p>
    <w:p w14:paraId="50B7EAD7" w14:textId="77777777" w:rsidR="00000000" w:rsidRDefault="002B0652">
      <w:r>
        <w:t>Partecipano le intere classi sop</w:t>
      </w:r>
      <w:r>
        <w:t>raindicate (eventuali eccezioni ……………………………………………..</w:t>
      </w:r>
    </w:p>
    <w:p w14:paraId="3AB924F4" w14:textId="77777777" w:rsidR="00000000" w:rsidRDefault="002B0652">
      <w:r>
        <w:t>……………………………………………………………………………………………………………….</w:t>
      </w:r>
    </w:p>
    <w:p w14:paraId="6BCB7F3A" w14:textId="77777777" w:rsidR="00000000" w:rsidRDefault="002B0652">
      <w:r>
        <w:t>Motivo ……………………………………………………………………………………………………….</w:t>
      </w:r>
    </w:p>
    <w:p w14:paraId="78DCC50F" w14:textId="77777777" w:rsidR="00000000" w:rsidRDefault="002B0652"/>
    <w:p w14:paraId="4880CD5B" w14:textId="77777777" w:rsidR="00000000" w:rsidRDefault="002B0652">
      <w:pPr>
        <w:numPr>
          <w:ilvl w:val="0"/>
          <w:numId w:val="1"/>
        </w:numPr>
      </w:pPr>
      <w:r>
        <w:rPr>
          <w:b/>
        </w:rPr>
        <w:t>ELENCO Insegnanti accompagnatori: totale nr ………….compresi accompagnatori HC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2520"/>
        <w:gridCol w:w="2710"/>
      </w:tblGrid>
      <w:tr w:rsidR="00000000" w14:paraId="63671B1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EE1C" w14:textId="77777777" w:rsidR="00000000" w:rsidRDefault="002B0652">
            <w:r>
              <w:t>Classe/Sezione ……..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57AD" w14:textId="77777777" w:rsidR="00000000" w:rsidRDefault="002B0652">
            <w:r>
              <w:t xml:space="preserve">Classe/Sezione </w:t>
            </w:r>
            <w:r>
              <w:t>……..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167D6" w14:textId="77777777" w:rsidR="00000000" w:rsidRDefault="002B0652">
            <w:r>
              <w:t>Classe/Sezione ……..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2402" w14:textId="77777777" w:rsidR="00000000" w:rsidRDefault="002B0652">
            <w:r>
              <w:t>Classe/Sezione ……..</w:t>
            </w:r>
          </w:p>
        </w:tc>
      </w:tr>
      <w:tr w:rsidR="00000000" w14:paraId="0AB7E48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54AB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DBA5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1346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1F1A" w14:textId="77777777" w:rsidR="00000000" w:rsidRDefault="002B0652">
            <w:pPr>
              <w:snapToGrid w:val="0"/>
              <w:rPr>
                <w:b/>
              </w:rPr>
            </w:pPr>
          </w:p>
        </w:tc>
      </w:tr>
      <w:tr w:rsidR="00000000" w14:paraId="3B6BECE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4F89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0699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EE86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8DCD" w14:textId="77777777" w:rsidR="00000000" w:rsidRDefault="002B0652">
            <w:pPr>
              <w:snapToGrid w:val="0"/>
              <w:rPr>
                <w:b/>
              </w:rPr>
            </w:pPr>
          </w:p>
        </w:tc>
      </w:tr>
      <w:tr w:rsidR="00000000" w14:paraId="3CCB0427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53CC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8DB4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0F00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6052" w14:textId="77777777" w:rsidR="00000000" w:rsidRDefault="002B0652">
            <w:pPr>
              <w:snapToGrid w:val="0"/>
              <w:rPr>
                <w:b/>
              </w:rPr>
            </w:pPr>
          </w:p>
        </w:tc>
      </w:tr>
      <w:tr w:rsidR="00000000" w14:paraId="50F42885" w14:textId="77777777">
        <w:tc>
          <w:tcPr>
            <w:tcW w:w="10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2841" w14:textId="77777777" w:rsidR="00000000" w:rsidRDefault="002B0652">
            <w:r>
              <w:rPr>
                <w:b/>
              </w:rPr>
              <w:t xml:space="preserve">Per alunni disabili, </w:t>
            </w:r>
            <w:r>
              <w:t>si segnalano i seguenti docenti ……………………………………………………….</w:t>
            </w:r>
          </w:p>
        </w:tc>
      </w:tr>
    </w:tbl>
    <w:p w14:paraId="41C3472A" w14:textId="77777777" w:rsidR="00000000" w:rsidRDefault="002B0652">
      <w:pPr>
        <w:rPr>
          <w:b/>
        </w:rPr>
      </w:pPr>
    </w:p>
    <w:p w14:paraId="7B8DEFB8" w14:textId="77777777" w:rsidR="00000000" w:rsidRDefault="002B0652">
      <w:pPr>
        <w:numPr>
          <w:ilvl w:val="0"/>
          <w:numId w:val="1"/>
        </w:numPr>
        <w:rPr>
          <w:b/>
        </w:rPr>
      </w:pPr>
      <w:r>
        <w:rPr>
          <w:b/>
        </w:rPr>
        <w:t>ELENCO dei genitori partecipanti con oneri propri</w:t>
      </w:r>
      <w:r>
        <w:t xml:space="preserve">: </w:t>
      </w:r>
      <w:r>
        <w:rPr>
          <w:b/>
        </w:rPr>
        <w:t xml:space="preserve">totale nr. </w:t>
      </w:r>
      <w:r>
        <w:t>…………..</w:t>
      </w:r>
    </w:p>
    <w:p w14:paraId="0F326167" w14:textId="77777777" w:rsidR="00000000" w:rsidRDefault="002B0652">
      <w:r>
        <w:rPr>
          <w:b/>
        </w:rPr>
        <w:t xml:space="preserve">                  </w:t>
      </w:r>
      <w:r>
        <w:rPr>
          <w:b/>
        </w:rPr>
        <w:t xml:space="preserve">Sono ACCOMPAGNATORI?     SI  </w:t>
      </w:r>
      <w:r>
        <w:rPr>
          <w:rFonts w:ascii="Arial" w:hAnsi="Arial" w:cs="Arial"/>
          <w:b/>
        </w:rPr>
        <w:t>□</w:t>
      </w:r>
      <w:r>
        <w:rPr>
          <w:b/>
        </w:rPr>
        <w:t xml:space="preserve">  NO  </w:t>
      </w:r>
      <w:r>
        <w:rPr>
          <w:rFonts w:ascii="Arial" w:hAnsi="Arial" w:cs="Arial"/>
          <w:b/>
        </w:rPr>
        <w:t>□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790"/>
      </w:tblGrid>
      <w:tr w:rsidR="00000000" w14:paraId="1F6099D2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7420" w14:textId="77777777" w:rsidR="00000000" w:rsidRDefault="002B0652">
            <w:r>
              <w:t>Classe/Sezione ……..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C2F3" w14:textId="77777777" w:rsidR="00000000" w:rsidRDefault="002B0652">
            <w:r>
              <w:t>Classe/Sezione ……..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9727" w14:textId="77777777" w:rsidR="00000000" w:rsidRDefault="002B0652">
            <w:r>
              <w:t>Classe/Sezione ……..</w:t>
            </w:r>
          </w:p>
        </w:tc>
      </w:tr>
      <w:tr w:rsidR="00000000" w14:paraId="5593176E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E148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78C0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1F4F" w14:textId="77777777" w:rsidR="00000000" w:rsidRDefault="002B0652">
            <w:pPr>
              <w:snapToGrid w:val="0"/>
              <w:rPr>
                <w:b/>
              </w:rPr>
            </w:pPr>
          </w:p>
        </w:tc>
      </w:tr>
      <w:tr w:rsidR="00000000" w14:paraId="2A7CA21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A8DD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C7DA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E6C" w14:textId="77777777" w:rsidR="00000000" w:rsidRDefault="002B0652">
            <w:pPr>
              <w:snapToGrid w:val="0"/>
              <w:rPr>
                <w:b/>
              </w:rPr>
            </w:pPr>
          </w:p>
        </w:tc>
      </w:tr>
      <w:tr w:rsidR="00000000" w14:paraId="33BE5760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F3F3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7AB5" w14:textId="77777777" w:rsidR="00000000" w:rsidRDefault="002B0652">
            <w:pPr>
              <w:snapToGrid w:val="0"/>
              <w:rPr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4BE5" w14:textId="77777777" w:rsidR="00000000" w:rsidRDefault="002B0652">
            <w:pPr>
              <w:snapToGrid w:val="0"/>
              <w:rPr>
                <w:b/>
              </w:rPr>
            </w:pPr>
          </w:p>
        </w:tc>
      </w:tr>
    </w:tbl>
    <w:p w14:paraId="282AC6C8" w14:textId="77777777" w:rsidR="00000000" w:rsidRDefault="002B0652"/>
    <w:p w14:paraId="0C18B662" w14:textId="77777777" w:rsidR="00000000" w:rsidRDefault="002B0652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TOTALE  GENERALE  PARTECIPANTI  </w:t>
      </w:r>
      <w:r>
        <w:t xml:space="preserve"> (alunni   +   insegnanti   +   </w:t>
      </w:r>
      <w:r>
        <w:rPr>
          <w:i/>
          <w:iCs/>
        </w:rPr>
        <w:t>eventuali</w:t>
      </w:r>
      <w:r>
        <w:t xml:space="preserve"> genitori):</w:t>
      </w:r>
    </w:p>
    <w:p w14:paraId="2B198B45" w14:textId="77777777" w:rsidR="00000000" w:rsidRDefault="002B0652">
      <w:pPr>
        <w:ind w:left="1068"/>
        <w:rPr>
          <w:b/>
          <w:bCs/>
        </w:rPr>
      </w:pPr>
      <w:r>
        <w:rPr>
          <w:b/>
        </w:rPr>
        <w:t>………………………</w:t>
      </w:r>
      <w:r>
        <w:rPr>
          <w:b/>
        </w:rPr>
        <w:t>..</w:t>
      </w:r>
    </w:p>
    <w:p w14:paraId="0E009C5A" w14:textId="77777777" w:rsidR="00000000" w:rsidRDefault="002B0652">
      <w:r>
        <w:rPr>
          <w:b/>
          <w:bCs/>
        </w:rPr>
        <w:t xml:space="preserve">Si dichiara di sapere che il numero dei mezzi e la tipologia per posti </w:t>
      </w:r>
      <w:r>
        <w:t>sarann</w:t>
      </w:r>
      <w:r>
        <w:t>o oggetto di valutazione, secondo le clausole contrattuali in vigore e le disponibilità aggiornate al momento del buono d'ordine .</w:t>
      </w:r>
    </w:p>
    <w:p w14:paraId="487AEAB5" w14:textId="77777777" w:rsidR="00000000" w:rsidRDefault="002B0652"/>
    <w:p w14:paraId="2E8AFC92" w14:textId="77777777" w:rsidR="00000000" w:rsidRDefault="002B0652">
      <w:r>
        <w:t>L’organizzazione generale della visita è stata curata dall’Insegnante ………………………………………</w:t>
      </w:r>
    </w:p>
    <w:p w14:paraId="25082636" w14:textId="77777777" w:rsidR="00000000" w:rsidRDefault="002B0652">
      <w:r>
        <w:t xml:space="preserve">( = </w:t>
      </w:r>
      <w:r>
        <w:rPr>
          <w:b/>
        </w:rPr>
        <w:t xml:space="preserve">Insegnante Referente </w:t>
      </w:r>
      <w:r>
        <w:t xml:space="preserve">) che </w:t>
      </w:r>
      <w:r>
        <w:rPr>
          <w:b/>
        </w:rPr>
        <w:t>si impe</w:t>
      </w:r>
      <w:r>
        <w:rPr>
          <w:b/>
        </w:rPr>
        <w:t xml:space="preserve">gna a curarne l’esecuzione tenendo conto delle indicazioni contenute nel Regolamento </w:t>
      </w:r>
      <w:r>
        <w:t xml:space="preserve">e che </w:t>
      </w:r>
      <w:r>
        <w:rPr>
          <w:b/>
        </w:rPr>
        <w:t xml:space="preserve">si assume la responsabilità </w:t>
      </w:r>
      <w:r>
        <w:t>degli aspetti organizzativi alla gita.</w:t>
      </w:r>
    </w:p>
    <w:p w14:paraId="44AEAFCC" w14:textId="77777777" w:rsidR="00000000" w:rsidRDefault="002B0652"/>
    <w:p w14:paraId="7C9AF834" w14:textId="77777777" w:rsidR="00000000" w:rsidRDefault="002B0652">
      <w:r>
        <w:t>Asti,…………………………          Gli Insegnanti …………………………………………………………</w:t>
      </w:r>
    </w:p>
    <w:p w14:paraId="6030CD96" w14:textId="77777777" w:rsidR="00000000" w:rsidRDefault="002B0652">
      <w:r>
        <w:t xml:space="preserve">                                  </w:t>
      </w:r>
      <w:r>
        <w:t xml:space="preserve">                       </w:t>
      </w:r>
    </w:p>
    <w:p w14:paraId="4B4BE682" w14:textId="77777777" w:rsidR="00000000" w:rsidRDefault="002B0652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……………………………………………………………………….</w:t>
      </w:r>
    </w:p>
    <w:p w14:paraId="39D6DC19" w14:textId="77777777" w:rsidR="00000000" w:rsidRDefault="002B0652">
      <w:r>
        <w:t xml:space="preserve">                                                           ………………………………………………………………………..</w:t>
      </w:r>
    </w:p>
    <w:p w14:paraId="02C680E1" w14:textId="77777777" w:rsidR="00000000" w:rsidRDefault="002B0652">
      <w:pPr>
        <w:rPr>
          <w:b/>
        </w:rPr>
      </w:pPr>
      <w:r>
        <w:t xml:space="preserve">                                                           ………………………………………………………………………..</w:t>
      </w:r>
    </w:p>
    <w:p w14:paraId="144AEA65" w14:textId="77777777" w:rsidR="00000000" w:rsidRDefault="002B0652">
      <w:pPr>
        <w:ind w:left="1068"/>
        <w:rPr>
          <w:b/>
        </w:rPr>
      </w:pPr>
    </w:p>
    <w:p w14:paraId="190ED014" w14:textId="77777777" w:rsidR="00000000" w:rsidRDefault="002B0652">
      <w:pPr>
        <w:rPr>
          <w:b/>
        </w:rPr>
      </w:pPr>
    </w:p>
    <w:p w14:paraId="68516043" w14:textId="77777777" w:rsidR="00000000" w:rsidRDefault="002B0652">
      <w:pPr>
        <w:rPr>
          <w:b/>
        </w:rPr>
      </w:pPr>
    </w:p>
    <w:p w14:paraId="14E6D1BE" w14:textId="77777777" w:rsidR="00000000" w:rsidRDefault="002B0652"/>
    <w:p w14:paraId="760932F9" w14:textId="77777777" w:rsidR="002B0652" w:rsidRDefault="002B0652">
      <w:pPr>
        <w:ind w:left="708"/>
      </w:pPr>
    </w:p>
    <w:sectPr w:rsidR="002B0652">
      <w:pgSz w:w="11906" w:h="16838"/>
      <w:pgMar w:top="1134" w:right="851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009"/>
    <w:rsid w:val="002B0652"/>
    <w:rsid w:val="006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1B55A"/>
  <w15:chartTrackingRefBased/>
  <w15:docId w15:val="{6233A63A-3688-472E-844F-9C53C44B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AUTORIZZAZIONE EFFETTUAZIONE VISITA ISTRUZIONE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AUTORIZZAZIONE EFFETTUAZIONE VISITA ISTRUZIONE</dc:title>
  <dc:subject/>
  <dc:creator>HP</dc:creator>
  <cp:keywords/>
  <cp:lastModifiedBy>Carla Grisotti</cp:lastModifiedBy>
  <cp:revision>2</cp:revision>
  <cp:lastPrinted>1601-01-01T00:00:00Z</cp:lastPrinted>
  <dcterms:created xsi:type="dcterms:W3CDTF">2019-10-11T11:16:00Z</dcterms:created>
  <dcterms:modified xsi:type="dcterms:W3CDTF">2019-10-11T11:16:00Z</dcterms:modified>
</cp:coreProperties>
</file>