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54A3" w14:textId="77777777" w:rsidR="00000000" w:rsidRDefault="00AE614D">
      <w:pPr>
        <w:pStyle w:val="Intestazione"/>
        <w:tabs>
          <w:tab w:val="clear" w:pos="4819"/>
          <w:tab w:val="clear" w:pos="9638"/>
        </w:tabs>
        <w:rPr>
          <w:szCs w:val="18"/>
        </w:rPr>
      </w:pPr>
    </w:p>
    <w:p w14:paraId="26A9DE3D" w14:textId="77777777" w:rsidR="00000000" w:rsidRDefault="00AE614D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ALLEGATO 2</w:t>
      </w:r>
    </w:p>
    <w:p w14:paraId="5DBF88B9" w14:textId="77777777" w:rsidR="00000000" w:rsidRDefault="00AE614D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(PER LA SCUOLA PRIMARIA )</w:t>
      </w:r>
    </w:p>
    <w:p w14:paraId="17ED14C0" w14:textId="77777777" w:rsidR="00000000" w:rsidRDefault="00AE614D">
      <w:pPr>
        <w:ind w:firstLine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7D41C0AB" w14:textId="77777777" w:rsidR="00000000" w:rsidRDefault="00AE614D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</w:p>
    <w:p w14:paraId="5E8965CB" w14:textId="77777777" w:rsidR="00000000" w:rsidRDefault="00AE614D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>Regione Piemonte                                                                                 Ufficio Scolastico Regionale</w:t>
      </w:r>
    </w:p>
    <w:p w14:paraId="5812F862" w14:textId="77777777" w:rsidR="00000000" w:rsidRDefault="00AE614D">
      <w:pPr>
        <w:ind w:left="360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  <w:t xml:space="preserve">     per il Piemonte</w:t>
      </w:r>
    </w:p>
    <w:p w14:paraId="6ACFA70F" w14:textId="77777777" w:rsidR="00000000" w:rsidRDefault="00AE614D">
      <w:pPr>
        <w:rPr>
          <w:rFonts w:ascii="Arial" w:eastAsia="MS Mincho" w:hAnsi="Arial" w:cs="Arial"/>
          <w:b/>
          <w:i/>
          <w:sz w:val="20"/>
          <w:u w:val="single"/>
          <w:lang w:eastAsia="ja-JP"/>
        </w:rPr>
      </w:pPr>
    </w:p>
    <w:p w14:paraId="3B48D406" w14:textId="77777777" w:rsidR="00000000" w:rsidRDefault="00AE614D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>SCHEDA DI COLLABORAZIONE SCUOLA E FAMIGLIA</w:t>
      </w:r>
    </w:p>
    <w:p w14:paraId="73FAC178" w14:textId="77777777" w:rsidR="00000000" w:rsidRDefault="00AE614D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>DESCRITTIVA DE</w:t>
      </w: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 xml:space="preserve">LLE ABILITA’ SCOLASTICHE </w:t>
      </w:r>
    </w:p>
    <w:p w14:paraId="75DD09E2" w14:textId="77777777" w:rsidR="00000000" w:rsidRDefault="00AE614D">
      <w:pPr>
        <w:rPr>
          <w:rFonts w:ascii="Arial" w:eastAsia="MS Mincho" w:hAnsi="Arial" w:cs="Arial"/>
          <w:b/>
          <w:sz w:val="20"/>
          <w:lang w:eastAsia="ja-JP"/>
        </w:rPr>
      </w:pPr>
    </w:p>
    <w:p w14:paraId="3BD11585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La scheda di collaborazione costituisce uno strumento didattico-pedagogico per favorire i processi di apprendimento e di partecipazione per gli alunni con difficoltà scolastiche e per rendere maggiormente funzionale la comunicazi</w:t>
      </w:r>
      <w:r>
        <w:rPr>
          <w:rFonts w:ascii="Arial" w:eastAsia="MS Mincho" w:hAnsi="Arial" w:cs="Arial"/>
          <w:i/>
          <w:sz w:val="20"/>
          <w:lang w:eastAsia="ja-JP"/>
        </w:rPr>
        <w:t xml:space="preserve">one tra la scuola e la  famiglia (come indicato dall’ </w:t>
      </w:r>
      <w:r>
        <w:rPr>
          <w:rFonts w:ascii="Arial" w:eastAsia="MS Mincho" w:hAnsi="Arial" w:cs="Arial"/>
          <w:b/>
          <w:bCs/>
          <w:i/>
          <w:sz w:val="20"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i/>
          <w:sz w:val="20"/>
          <w:lang w:eastAsia="ja-JP"/>
        </w:rPr>
        <w:t>)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. </w:t>
      </w:r>
      <w:r>
        <w:rPr>
          <w:rFonts w:ascii="Arial" w:eastAsia="MS Mincho" w:hAnsi="Arial" w:cs="Arial"/>
          <w:i/>
          <w:sz w:val="20"/>
          <w:lang w:eastAsia="ja-JP"/>
        </w:rPr>
        <w:t xml:space="preserve"> </w:t>
      </w:r>
    </w:p>
    <w:p w14:paraId="5F3350E1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4EB29F1B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In particolare, la scheda consente le seguenti azioni didattico-pedagogiche:</w:t>
      </w:r>
    </w:p>
    <w:p w14:paraId="358EA0B5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3BB807B0" w14:textId="77777777" w:rsidR="00000000" w:rsidRDefault="00AE614D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l’ osservazione per facilitare la riflessione sui tipi di “di</w:t>
      </w:r>
      <w:r>
        <w:rPr>
          <w:rFonts w:ascii="Arial" w:eastAsia="MS Mincho" w:hAnsi="Arial" w:cs="Arial"/>
          <w:i/>
          <w:sz w:val="20"/>
          <w:lang w:eastAsia="ja-JP"/>
        </w:rPr>
        <w:t xml:space="preserve">fficoltà scolastiche” che può incontrare un singolo alunno/a;  </w:t>
      </w:r>
    </w:p>
    <w:p w14:paraId="1E0BACCD" w14:textId="77777777" w:rsidR="00000000" w:rsidRDefault="00AE614D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l’attivazione, in accordo con la famiglia, di  azioni di recupero e potenziamento delle abilità scolastiche strumentali e la descrizione degli esiti del potenziamento attivato (parte A);</w:t>
      </w:r>
    </w:p>
    <w:p w14:paraId="40F10159" w14:textId="77777777" w:rsidR="00000000" w:rsidRDefault="00AE614D">
      <w:pPr>
        <w:numPr>
          <w:ilvl w:val="0"/>
          <w:numId w:val="32"/>
        </w:num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la co</w:t>
      </w:r>
      <w:r>
        <w:rPr>
          <w:rFonts w:ascii="Arial" w:eastAsia="MS Mincho" w:hAnsi="Arial" w:cs="Arial"/>
          <w:i/>
          <w:sz w:val="20"/>
          <w:lang w:eastAsia="ja-JP"/>
        </w:rPr>
        <w:t>mpilazione della parte B “Descrizione delle significative difficoltà persistenti dopo l’intervento di potenziamento effettuato” (selezionando gli ambiti ritenuti specifici per l’alunno)</w:t>
      </w:r>
    </w:p>
    <w:p w14:paraId="78CD9B1B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02C44A9B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La 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 scheda compilata  sarà condivisa e consegnata alla famiglia. </w:t>
      </w:r>
    </w:p>
    <w:p w14:paraId="3F6ED016" w14:textId="77777777" w:rsidR="00000000" w:rsidRDefault="00AE614D">
      <w:pPr>
        <w:spacing w:line="276" w:lineRule="auto"/>
        <w:ind w:left="360"/>
        <w:jc w:val="both"/>
        <w:rPr>
          <w:rFonts w:ascii="Arial" w:eastAsia="MS Mincho" w:hAnsi="Arial" w:cs="Arial"/>
          <w:b/>
          <w:i/>
          <w:sz w:val="20"/>
          <w:lang w:eastAsia="ja-JP"/>
        </w:rPr>
      </w:pPr>
    </w:p>
    <w:p w14:paraId="1931A32E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Si</w:t>
      </w:r>
      <w:r>
        <w:rPr>
          <w:rFonts w:ascii="Arial" w:eastAsia="MS Mincho" w:hAnsi="Arial" w:cs="Arial"/>
          <w:i/>
          <w:sz w:val="20"/>
          <w:lang w:eastAsia="ja-JP"/>
        </w:rPr>
        <w:t xml:space="preserve"> rammenta che la compilazione della presente scheda “non costituisce attività di screening” (Legge n. 21/07 Regione Piemonte;…. ) </w:t>
      </w:r>
    </w:p>
    <w:p w14:paraId="204DD542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64FB0BA2" w14:textId="77777777" w:rsidR="00000000" w:rsidRDefault="00AE614D">
      <w:pPr>
        <w:spacing w:line="276" w:lineRule="auto"/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0DFA2AB5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DATA DI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INSEGNANTI:  ___/___ /______ </w:t>
      </w:r>
    </w:p>
    <w:p w14:paraId="514527F6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651AE9C6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ALUNNO/A:</w:t>
      </w:r>
    </w:p>
    <w:p w14:paraId="54872FD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NOME</w:t>
      </w:r>
      <w:r>
        <w:rPr>
          <w:rFonts w:ascii="Arial" w:eastAsia="MS Mincho" w:hAnsi="Arial" w:cs="Arial"/>
          <w:sz w:val="20"/>
          <w:lang w:eastAsia="ja-JP"/>
        </w:rPr>
        <w:t xml:space="preserve">:___________________________________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COGNO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ME</w:t>
      </w:r>
      <w:r>
        <w:rPr>
          <w:rFonts w:ascii="Arial" w:eastAsia="MS Mincho" w:hAnsi="Arial" w:cs="Arial"/>
          <w:sz w:val="20"/>
          <w:lang w:eastAsia="ja-JP"/>
        </w:rPr>
        <w:t>: ________________________________</w:t>
      </w:r>
    </w:p>
    <w:p w14:paraId="61441071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</w:p>
    <w:p w14:paraId="0B37B31E" w14:textId="77777777" w:rsidR="00000000" w:rsidRDefault="00AE614D">
      <w:pPr>
        <w:tabs>
          <w:tab w:val="left" w:pos="558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NATO/A A __________________________________       IL_________________________(età__________)</w:t>
      </w:r>
      <w:r>
        <w:rPr>
          <w:rFonts w:ascii="Arial" w:eastAsia="MS Mincho" w:hAnsi="Arial" w:cs="Arial"/>
          <w:sz w:val="20"/>
          <w:lang w:eastAsia="ja-JP"/>
        </w:rPr>
        <w:tab/>
      </w:r>
    </w:p>
    <w:p w14:paraId="72DF473C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NAZIONALITA’: _____________________________    LINGUA MADRE:____________________________</w:t>
      </w:r>
    </w:p>
    <w:p w14:paraId="7ABCB19E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33F6FF19" w14:textId="77777777" w:rsidR="00000000" w:rsidRDefault="00AE614D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EVENTUALE BILINGUISMO:____________</w:t>
      </w:r>
      <w:r>
        <w:rPr>
          <w:rFonts w:ascii="Arial" w:eastAsia="MS Mincho" w:hAnsi="Arial" w:cs="Arial"/>
          <w:sz w:val="20"/>
          <w:lang w:eastAsia="ja-JP"/>
        </w:rPr>
        <w:t>_________________________________________________</w:t>
      </w:r>
    </w:p>
    <w:p w14:paraId="25A52FEF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4D2CB319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46DFA6AA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PERCORSO SCOLASTICO</w:t>
      </w:r>
    </w:p>
    <w:p w14:paraId="0D09A6C5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14:paraId="464F9355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</w:p>
    <w:p w14:paraId="75D3ED75" w14:textId="77777777" w:rsidR="00000000" w:rsidRDefault="00AE614D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SCUOLA</w:t>
      </w:r>
      <w:r>
        <w:rPr>
          <w:rFonts w:ascii="Arial" w:eastAsia="MS Mincho" w:hAnsi="Arial" w:cs="Arial"/>
          <w:sz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___________________________________</w:t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: ______________________</w:t>
      </w:r>
    </w:p>
    <w:p w14:paraId="5E498994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462FD825" w14:textId="77777777" w:rsidR="00000000" w:rsidRDefault="00AE614D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l’asilo nido?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483D411" w14:textId="77777777" w:rsidR="00000000" w:rsidRDefault="00AE614D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</w:p>
    <w:p w14:paraId="406B54BC" w14:textId="77777777" w:rsidR="00000000" w:rsidRDefault="00AE614D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la scuola dell’infanzia?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709E91DA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E4E4512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Può indicare eventuali cambiamenti di scuola? ______________________________________</w:t>
      </w:r>
    </w:p>
    <w:p w14:paraId="6BBC742A" w14:textId="77777777" w:rsidR="00000000" w:rsidRDefault="00AE614D">
      <w:pPr>
        <w:tabs>
          <w:tab w:val="left" w:pos="7380"/>
          <w:tab w:val="left" w:pos="864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 sono stati eventuali significativi cambi di insegnanti?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7C16B0A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12343B2C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e</w:t>
      </w:r>
      <w:r>
        <w:rPr>
          <w:rFonts w:ascii="Arial" w:eastAsia="MS Mincho" w:hAnsi="Arial" w:cs="Arial"/>
          <w:sz w:val="20"/>
          <w:lang w:eastAsia="ja-JP"/>
        </w:rPr>
        <w:t>ventuali ripetenze: __________________________________________________________</w:t>
      </w:r>
    </w:p>
    <w:p w14:paraId="78CEC6F8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2FB41CF1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lastRenderedPageBreak/>
        <w:t>PARTE A</w:t>
      </w:r>
    </w:p>
    <w:p w14:paraId="2BC72557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11F041A4" w14:textId="77777777" w:rsidR="00000000" w:rsidRDefault="00AE614D">
      <w:pPr>
        <w:numPr>
          <w:ilvl w:val="0"/>
          <w:numId w:val="33"/>
        </w:numPr>
        <w:suppressAutoHyphens/>
        <w:jc w:val="both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>INDICARE PRIORITARIAMENTE LE ATTIVITÀ DIDATTICHE GIÀ SVOLTE PER IL POTENZIAMENTO DELLE ABILITÀ SCOLASTICHE  (vedi Linee Guida DSA del MIUR)</w:t>
      </w:r>
    </w:p>
    <w:p w14:paraId="4912EB8C" w14:textId="77777777" w:rsidR="00000000" w:rsidRDefault="00AE614D">
      <w:pPr>
        <w:suppressAutoHyphens/>
        <w:jc w:val="both"/>
        <w:rPr>
          <w:rFonts w:ascii="Arial" w:eastAsia="Times New Roman" w:hAnsi="Arial" w:cs="Arial"/>
          <w:b/>
          <w:sz w:val="20"/>
          <w:u w:val="single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2"/>
        <w:gridCol w:w="673"/>
        <w:gridCol w:w="1239"/>
        <w:gridCol w:w="3950"/>
      </w:tblGrid>
      <w:tr w:rsidR="00000000" w14:paraId="1AE607EC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40" w:type="dxa"/>
            <w:gridSpan w:val="2"/>
          </w:tcPr>
          <w:p w14:paraId="75E331D2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AMBITI DI OSSERVAZIONE</w:t>
            </w:r>
          </w:p>
          <w:p w14:paraId="27FB4EEF" w14:textId="77777777" w:rsidR="00000000" w:rsidRDefault="00AE614D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1120" w:type="dxa"/>
            <w:gridSpan w:val="2"/>
          </w:tcPr>
          <w:p w14:paraId="6F0FF439" w14:textId="77777777" w:rsidR="00000000" w:rsidRDefault="00AE614D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PO</w:t>
            </w: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TENZIAMENTO</w:t>
            </w:r>
          </w:p>
          <w:p w14:paraId="521920E6" w14:textId="77777777" w:rsidR="00000000" w:rsidRDefault="00AE614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(effettuato a scuola)</w:t>
            </w:r>
          </w:p>
          <w:p w14:paraId="290FEA81" w14:textId="77777777" w:rsidR="00000000" w:rsidRDefault="00AE614D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4400" w:type="dxa"/>
          </w:tcPr>
          <w:p w14:paraId="62A40D42" w14:textId="77777777" w:rsidR="00000000" w:rsidRDefault="00AE614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ESITI </w:t>
            </w:r>
          </w:p>
          <w:p w14:paraId="4A9D983C" w14:textId="77777777" w:rsidR="00000000" w:rsidRDefault="00AE614D">
            <w:pPr>
              <w:ind w:left="38"/>
              <w:jc w:val="both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</w:tr>
      <w:tr w:rsidR="00000000" w14:paraId="5536ACC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  <w:vAlign w:val="center"/>
          </w:tcPr>
          <w:p w14:paraId="05CA9F36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  <w:p w14:paraId="494A901E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 xml:space="preserve">LINGUA: </w:t>
            </w:r>
          </w:p>
          <w:p w14:paraId="4C879CE6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9B00C5" w14:textId="77777777" w:rsidR="00000000" w:rsidRDefault="00AE614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1A79378C" w14:textId="77777777" w:rsidR="00000000" w:rsidRDefault="00AE614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center"/>
          </w:tcPr>
          <w:p w14:paraId="3754AF41" w14:textId="77777777" w:rsidR="00000000" w:rsidRDefault="00AE614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 raggiunte </w:t>
            </w:r>
          </w:p>
          <w:p w14:paraId="46D42FB2" w14:textId="77777777" w:rsidR="00000000" w:rsidRDefault="00AE614D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color w:val="00B050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(Che cosa l’allievo è capace di fare dopo l’esperienza facilitante di potenziamento) </w:t>
            </w:r>
          </w:p>
        </w:tc>
      </w:tr>
      <w:tr w:rsidR="00000000" w14:paraId="1EF9F86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2D8E7A4D" w14:textId="77777777" w:rsidR="00000000" w:rsidRDefault="00AE614D">
            <w:pPr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corrispondenza biunivoca segno suono</w:t>
            </w:r>
          </w:p>
        </w:tc>
        <w:tc>
          <w:tcPr>
            <w:tcW w:w="567" w:type="dxa"/>
            <w:gridSpan w:val="2"/>
          </w:tcPr>
          <w:p w14:paraId="4DF69E0F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091A873C" w14:textId="77777777" w:rsidR="00000000" w:rsidRDefault="00AE614D">
            <w:pPr>
              <w:ind w:left="-507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59C2BDD8" w14:textId="77777777" w:rsidR="00000000" w:rsidRDefault="00AE614D">
            <w:pPr>
              <w:ind w:left="-5070"/>
              <w:rPr>
                <w:rFonts w:ascii="Arial" w:eastAsia="MS Mincho" w:hAnsi="Arial" w:cs="Arial"/>
                <w:color w:val="00B050"/>
                <w:sz w:val="20"/>
                <w:lang w:eastAsia="ja-JP"/>
              </w:rPr>
            </w:pPr>
          </w:p>
        </w:tc>
      </w:tr>
      <w:tr w:rsidR="00000000" w14:paraId="482B581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76BABD89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sintesi sillabica, ricono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scimento di sillabe/fonemi</w:t>
            </w:r>
          </w:p>
        </w:tc>
        <w:tc>
          <w:tcPr>
            <w:tcW w:w="567" w:type="dxa"/>
            <w:gridSpan w:val="2"/>
          </w:tcPr>
          <w:p w14:paraId="75062D39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0901D8AC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26E206CB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2829B93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41DF22A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consapevolezza fonologica</w:t>
            </w:r>
          </w:p>
          <w:p w14:paraId="28403DC7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438EB31D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47A45BD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71D23435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71D1A37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63B30C14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rafforzamento  dei prerequisiti esecutivi (capacità grafo-motorie)</w:t>
            </w:r>
          </w:p>
          <w:p w14:paraId="66E355B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 dei prerequisiti  costruttivi della lingua scritta (fasi di concettualizzazione:</w:t>
            </w:r>
          </w:p>
          <w:p w14:paraId="3A5B8639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dal concreto all’astratto) </w:t>
            </w:r>
          </w:p>
        </w:tc>
        <w:tc>
          <w:tcPr>
            <w:tcW w:w="567" w:type="dxa"/>
            <w:gridSpan w:val="2"/>
          </w:tcPr>
          <w:p w14:paraId="64391C82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7E07A554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065E7C4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06A2CD3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12786AD1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correttezza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ortografica</w:t>
            </w:r>
          </w:p>
          <w:p w14:paraId="30A6871A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7F99CC9B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A4B402F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43EA17E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17E1E20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2EA651A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riconoscimento della parola letta</w:t>
            </w:r>
          </w:p>
          <w:p w14:paraId="3D9640E4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48443588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7BC67FEA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0926283A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1E762BB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27" w:type="dxa"/>
          </w:tcPr>
          <w:p w14:paraId="4FAA1AA3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</w:tc>
        <w:tc>
          <w:tcPr>
            <w:tcW w:w="567" w:type="dxa"/>
            <w:gridSpan w:val="2"/>
          </w:tcPr>
          <w:p w14:paraId="4BCCBA1A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080C5DF3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5D7CF955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34AF4F3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  <w:vAlign w:val="bottom"/>
          </w:tcPr>
          <w:p w14:paraId="3677CC4B" w14:textId="77777777" w:rsidR="00000000" w:rsidRDefault="00AE614D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  <w:t>ARITMETICA:</w:t>
            </w:r>
          </w:p>
          <w:p w14:paraId="2CE537A8" w14:textId="77777777" w:rsidR="00000000" w:rsidRDefault="00AE614D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ambiti di potenziamento</w:t>
            </w:r>
          </w:p>
        </w:tc>
        <w:tc>
          <w:tcPr>
            <w:tcW w:w="567" w:type="dxa"/>
            <w:gridSpan w:val="2"/>
            <w:vAlign w:val="bottom"/>
          </w:tcPr>
          <w:p w14:paraId="7094FCC6" w14:textId="77777777" w:rsidR="00000000" w:rsidRDefault="00AE614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bottom"/>
          </w:tcPr>
          <w:p w14:paraId="1EB2227B" w14:textId="77777777" w:rsidR="00000000" w:rsidRDefault="00AE614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bottom"/>
          </w:tcPr>
          <w:p w14:paraId="32E1878D" w14:textId="77777777" w:rsidR="00000000" w:rsidRDefault="00AE614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ESITI:</w:t>
            </w:r>
          </w:p>
          <w:p w14:paraId="1119EEE9" w14:textId="77777777" w:rsidR="00000000" w:rsidRDefault="00AE614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 raggiunte </w:t>
            </w:r>
          </w:p>
          <w:p w14:paraId="2AEF2D73" w14:textId="77777777" w:rsidR="00000000" w:rsidRDefault="00AE614D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>(Che cosa l’allievo è capace di fare dopo l’esperienza facilitante di potenziamento)</w:t>
            </w:r>
          </w:p>
        </w:tc>
      </w:tr>
      <w:tr w:rsidR="00000000" w14:paraId="4705E37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447F0B4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potenziament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o dei processi di conteggio</w:t>
            </w:r>
          </w:p>
        </w:tc>
        <w:tc>
          <w:tcPr>
            <w:tcW w:w="567" w:type="dxa"/>
            <w:gridSpan w:val="2"/>
          </w:tcPr>
          <w:p w14:paraId="58DFBCBD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1A588FBB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528EB014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0A58D24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47F4B4F5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corrispondenza  quantità/numero</w:t>
            </w:r>
          </w:p>
          <w:p w14:paraId="11CEFB97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4C968880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45FF7CA1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755CF611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75A263E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0C86C6A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valore posizionale delle cifre</w:t>
            </w:r>
          </w:p>
          <w:p w14:paraId="297EDF1D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03422019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1AD61A47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22BADC4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2AE2BBA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71DF0D93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strategie del calcolo a mente</w:t>
            </w:r>
          </w:p>
          <w:p w14:paraId="1518A209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6D0D00D1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26E5520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4689ADF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6BCAB73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574521D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procedure calcolo scritto</w:t>
            </w:r>
          </w:p>
          <w:p w14:paraId="122F6BA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4042A563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57CFA32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53B1EC7F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000000" w14:paraId="0758406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27" w:type="dxa"/>
          </w:tcPr>
          <w:p w14:paraId="5AE405E8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  <w:p w14:paraId="78C38D63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14:paraId="011415B1" w14:textId="77777777" w:rsidR="00000000" w:rsidRDefault="00AE614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14:paraId="7A90CB30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14:paraId="1FCFF0D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</w:tbl>
    <w:p w14:paraId="5FAB7B65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</w:p>
    <w:p w14:paraId="50A9B293" w14:textId="77777777" w:rsidR="00000000" w:rsidRDefault="00AE614D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14:paraId="193485ED" w14:textId="77777777" w:rsidR="00000000" w:rsidRDefault="00AE614D">
      <w:pPr>
        <w:ind w:left="180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2. INDICARE SE SONO STATI UTILIZZATI STRUMENTI DIDATTICI E TECNOLOGICI F</w:t>
      </w:r>
      <w:r>
        <w:rPr>
          <w:rFonts w:ascii="Arial" w:eastAsia="MS Mincho" w:hAnsi="Arial" w:cs="Arial"/>
          <w:b/>
          <w:sz w:val="20"/>
          <w:lang w:eastAsia="ja-JP"/>
        </w:rPr>
        <w:t xml:space="preserve">UNZIONALI ALL’APPRENDIMENTO </w:t>
      </w:r>
    </w:p>
    <w:p w14:paraId="0F028461" w14:textId="77777777" w:rsidR="00000000" w:rsidRDefault="00AE614D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14:paraId="6E9D4850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tabelline</w:t>
      </w:r>
    </w:p>
    <w:p w14:paraId="22EC256B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formulari </w:t>
      </w:r>
    </w:p>
    <w:p w14:paraId="58643331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mappe</w:t>
      </w:r>
    </w:p>
    <w:p w14:paraId="170CB6EB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calcolatrice</w:t>
      </w:r>
    </w:p>
    <w:p w14:paraId="5DD22039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>personal computer</w:t>
      </w:r>
    </w:p>
    <w:p w14:paraId="612B1627" w14:textId="77777777" w:rsidR="00000000" w:rsidRDefault="00AE614D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etc_____________</w:t>
      </w:r>
    </w:p>
    <w:p w14:paraId="4CFDC224" w14:textId="77777777" w:rsidR="00000000" w:rsidRDefault="00AE614D">
      <w:pPr>
        <w:ind w:left="900"/>
        <w:jc w:val="both"/>
        <w:rPr>
          <w:rFonts w:ascii="Arial" w:eastAsia="MS Mincho" w:hAnsi="Arial" w:cs="Arial"/>
          <w:sz w:val="20"/>
          <w:lang w:eastAsia="ja-JP"/>
        </w:rPr>
      </w:pPr>
    </w:p>
    <w:p w14:paraId="3E0DAF1A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14:paraId="2E0351FC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06D0CB5" w14:textId="77777777" w:rsidR="00000000" w:rsidRDefault="00AE614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="MS Mincho" w:hAnsi="Arial" w:cs="Arial"/>
          <w:sz w:val="20"/>
          <w:lang w:eastAsia="ja-JP"/>
        </w:rPr>
      </w:pPr>
    </w:p>
    <w:p w14:paraId="028D65A2" w14:textId="77777777" w:rsidR="00000000" w:rsidRDefault="00AE614D">
      <w:pPr>
        <w:pBdr>
          <w:bottom w:val="single" w:sz="12" w:space="1" w:color="auto"/>
        </w:pBdr>
        <w:jc w:val="both"/>
        <w:rPr>
          <w:rFonts w:ascii="Arial" w:eastAsia="MS Mincho" w:hAnsi="Arial" w:cs="Arial"/>
          <w:sz w:val="20"/>
          <w:lang w:eastAsia="ja-JP"/>
        </w:rPr>
      </w:pPr>
    </w:p>
    <w:p w14:paraId="05809E38" w14:textId="77777777" w:rsidR="00000000" w:rsidRDefault="00AE614D">
      <w:pPr>
        <w:pBdr>
          <w:bottom w:val="single" w:sz="12" w:space="1" w:color="auto"/>
        </w:pBd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3. INDICARE SE SONO STATI SPERIMENTATI ACCORGIMENTI FUNZIONALI ALL’APPRENDIMENTO</w:t>
      </w:r>
    </w:p>
    <w:p w14:paraId="32427DD3" w14:textId="77777777" w:rsidR="00000000" w:rsidRDefault="00AE614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BE1C9F5" w14:textId="77777777" w:rsidR="00000000" w:rsidRDefault="00AE614D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dare più tempo per l’</w:t>
      </w:r>
      <w:r>
        <w:rPr>
          <w:rFonts w:ascii="Arial" w:eastAsia="MS Mincho" w:hAnsi="Arial" w:cs="Arial"/>
          <w:sz w:val="20"/>
          <w:lang w:eastAsia="ja-JP"/>
        </w:rPr>
        <w:t>esecuzione dei lavori</w:t>
      </w:r>
    </w:p>
    <w:p w14:paraId="600D7D14" w14:textId="77777777" w:rsidR="00000000" w:rsidRDefault="00AE614D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alleggerire il carico di  lavoro (ad esempio suddividendolo in  unità di apprendimento più piccole)</w:t>
      </w:r>
    </w:p>
    <w:p w14:paraId="00844BED" w14:textId="77777777" w:rsidR="00000000" w:rsidRDefault="00AE614D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evitare alcune prestazioni  (es: lettura a voce alta)</w:t>
      </w:r>
    </w:p>
    <w:p w14:paraId="6E616689" w14:textId="77777777" w:rsidR="00000000" w:rsidRDefault="00AE614D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attivare strategie di apprendimento cooperativo, lavori di gruppo, supporto tra </w:t>
      </w:r>
      <w:r>
        <w:rPr>
          <w:rFonts w:ascii="Arial" w:eastAsia="MS Mincho" w:hAnsi="Arial" w:cs="Arial"/>
          <w:sz w:val="20"/>
          <w:lang w:eastAsia="ja-JP"/>
        </w:rPr>
        <w:t xml:space="preserve">pari,… </w:t>
      </w:r>
    </w:p>
    <w:p w14:paraId="29A792C1" w14:textId="77777777" w:rsidR="00000000" w:rsidRDefault="00AE614D">
      <w:pPr>
        <w:numPr>
          <w:ilvl w:val="0"/>
          <w:numId w:val="25"/>
        </w:numPr>
        <w:suppressAutoHyphens/>
        <w:spacing w:after="200" w:line="276" w:lineRule="auto"/>
        <w:rPr>
          <w:rFonts w:ascii="Arial" w:eastAsia="MS Mincho" w:hAnsi="Arial" w:cs="Arial"/>
          <w:color w:val="00B050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altro……………………………………………………………………………………………………………..</w:t>
      </w:r>
    </w:p>
    <w:p w14:paraId="1CB5B43B" w14:textId="77777777" w:rsidR="00000000" w:rsidRDefault="00AE614D">
      <w:pPr>
        <w:rPr>
          <w:rFonts w:ascii="Arial" w:eastAsia="MS Mincho" w:hAnsi="Arial" w:cs="Arial"/>
          <w:color w:val="00B050"/>
          <w:sz w:val="20"/>
          <w:lang w:eastAsia="ja-JP"/>
        </w:rPr>
      </w:pPr>
    </w:p>
    <w:p w14:paraId="01D0052B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14:paraId="2462EBE9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</w:t>
      </w:r>
    </w:p>
    <w:p w14:paraId="0201005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B77115F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21E26ED0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06C1F15D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B</w:t>
      </w:r>
    </w:p>
    <w:p w14:paraId="5955416B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36BB8E66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DESCRIZIONE DELLE SIGNIFICATIVE DIFFICOLTA’ SCOLASTICHE CHE SI SONO RIVELATE PERSISTENTI DOPO GLI INTERVENTI DI POTENZIAMENTO EFFETTUATI</w:t>
      </w:r>
    </w:p>
    <w:p w14:paraId="5452A171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1084359" w14:textId="77777777" w:rsidR="00000000" w:rsidRDefault="00AE614D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D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ESCRIZIONE DEL LINGUAGGIO ORALE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sz w:val="20"/>
          <w:lang w:eastAsia="ja-JP"/>
        </w:rPr>
        <w:tab/>
      </w:r>
    </w:p>
    <w:p w14:paraId="350C51E6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Presenta difetti nella pronuncia delle parole?    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</w:t>
      </w:r>
      <w:r>
        <w:rPr>
          <w:rFonts w:ascii="Arial" w:eastAsia="MS Mincho" w:hAnsi="Arial" w:cs="Arial"/>
          <w:bCs/>
          <w:sz w:val="20"/>
          <w:lang w:eastAsia="ja-JP"/>
        </w:rPr>
        <w:tab/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14:paraId="34AEB09C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Esempi:_______________________________________________________________________________ </w:t>
      </w:r>
    </w:p>
    <w:p w14:paraId="2CBA1DAA" w14:textId="77777777" w:rsidR="00000000" w:rsidRDefault="00AE614D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</w:p>
    <w:p w14:paraId="7B10BB70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Quando parla presenta evidenti errori nella strutturazione delle frasi?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14:paraId="4BF3B47B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</w:t>
      </w:r>
      <w:r>
        <w:rPr>
          <w:rFonts w:ascii="Arial" w:eastAsia="MS Mincho" w:hAnsi="Arial" w:cs="Arial"/>
          <w:sz w:val="20"/>
          <w:lang w:eastAsia="ja-JP"/>
        </w:rPr>
        <w:t>__________________________________________________</w:t>
      </w:r>
    </w:p>
    <w:p w14:paraId="5F5FAD6C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48CE0CC" w14:textId="77777777" w:rsidR="00000000" w:rsidRDefault="00AE614D">
      <w:pPr>
        <w:keepNext/>
        <w:numPr>
          <w:ilvl w:val="0"/>
          <w:numId w:val="9"/>
        </w:numPr>
        <w:suppressAutoHyphens/>
        <w:spacing w:after="200"/>
        <w:ind w:left="431" w:hanging="431"/>
        <w:jc w:val="both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>2.   DESCRIZIONE LIVELLO DI APPRENDIMENTO DELLA LETTO-SCRITTURA</w:t>
      </w:r>
    </w:p>
    <w:p w14:paraId="5B98E6C5" w14:textId="77777777" w:rsidR="00000000" w:rsidRDefault="00AE614D">
      <w:pPr>
        <w:keepNext/>
        <w:numPr>
          <w:ilvl w:val="0"/>
          <w:numId w:val="9"/>
        </w:numPr>
        <w:suppressAutoHyphens/>
        <w:spacing w:after="200"/>
        <w:ind w:left="431" w:hanging="431"/>
        <w:jc w:val="both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ciò che è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13DA0CBA" w14:textId="77777777" w:rsidR="00000000" w:rsidRDefault="00AE614D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SCRITTURA: ESEMPI TIPO DI ERRORI FREQUENTI 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1984"/>
        <w:gridCol w:w="2552"/>
        <w:gridCol w:w="2126"/>
      </w:tblGrid>
      <w:tr w:rsidR="00000000" w14:paraId="26AC18CC" w14:textId="77777777">
        <w:trPr>
          <w:trHeight w:val="375"/>
        </w:trPr>
        <w:tc>
          <w:tcPr>
            <w:tcW w:w="2802" w:type="dxa"/>
          </w:tcPr>
          <w:p w14:paraId="2F270A65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07C6A1D5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FONOLOGICO</w:t>
            </w:r>
          </w:p>
        </w:tc>
        <w:tc>
          <w:tcPr>
            <w:tcW w:w="4536" w:type="dxa"/>
            <w:gridSpan w:val="2"/>
          </w:tcPr>
          <w:p w14:paraId="6A3B1363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7763A0D7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NON FONOLO</w:t>
            </w: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GICO</w:t>
            </w:r>
          </w:p>
        </w:tc>
        <w:tc>
          <w:tcPr>
            <w:tcW w:w="2126" w:type="dxa"/>
          </w:tcPr>
          <w:p w14:paraId="441E5D2E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14:paraId="5BE977F7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FONETICO</w:t>
            </w:r>
          </w:p>
        </w:tc>
      </w:tr>
      <w:tr w:rsidR="00000000" w14:paraId="76DA19A3" w14:textId="77777777">
        <w:trPr>
          <w:trHeight w:val="522"/>
        </w:trPr>
        <w:tc>
          <w:tcPr>
            <w:tcW w:w="2802" w:type="dxa"/>
          </w:tcPr>
          <w:p w14:paraId="33400A53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omissioni</w:t>
            </w:r>
          </w:p>
        </w:tc>
        <w:tc>
          <w:tcPr>
            <w:tcW w:w="1984" w:type="dxa"/>
          </w:tcPr>
          <w:p w14:paraId="3AD8DF2E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sc, gn, gli</w:t>
            </w:r>
          </w:p>
          <w:p w14:paraId="2CF6B710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552" w:type="dxa"/>
          </w:tcPr>
          <w:p w14:paraId="0FD9A201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uso maiuscola</w:t>
            </w:r>
          </w:p>
          <w:p w14:paraId="2B28B4E4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53B04EF7" w14:textId="77777777" w:rsidR="00000000" w:rsidRDefault="00AE614D">
            <w:pPr>
              <w:jc w:val="both"/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accentazione</w:t>
            </w:r>
          </w:p>
          <w:p w14:paraId="2DD24627" w14:textId="77777777" w:rsidR="00000000" w:rsidRDefault="00AE614D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000000" w14:paraId="7E755938" w14:textId="77777777">
        <w:trPr>
          <w:trHeight w:val="734"/>
        </w:trPr>
        <w:tc>
          <w:tcPr>
            <w:tcW w:w="2802" w:type="dxa"/>
          </w:tcPr>
          <w:p w14:paraId="28166965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sostituzioni</w:t>
            </w:r>
          </w:p>
        </w:tc>
        <w:tc>
          <w:tcPr>
            <w:tcW w:w="1984" w:type="dxa"/>
          </w:tcPr>
          <w:p w14:paraId="7ED5FFCF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ch, gh</w:t>
            </w:r>
          </w:p>
          <w:p w14:paraId="72C3AA46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576825DB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cu, qu, cqu, qqu...</w:t>
            </w:r>
          </w:p>
          <w:p w14:paraId="51812816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62EBB28D" w14:textId="77777777" w:rsidR="00000000" w:rsidRDefault="00AE614D">
            <w:pPr>
              <w:jc w:val="both"/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raddoppiamento</w:t>
            </w:r>
          </w:p>
          <w:p w14:paraId="072DADE8" w14:textId="77777777" w:rsidR="00000000" w:rsidRDefault="00AE614D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000000" w14:paraId="54BA6A1C" w14:textId="77777777">
        <w:trPr>
          <w:trHeight w:val="522"/>
        </w:trPr>
        <w:tc>
          <w:tcPr>
            <w:tcW w:w="2802" w:type="dxa"/>
          </w:tcPr>
          <w:p w14:paraId="76ECC588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lastRenderedPageBreak/>
              <w:t>inversioni</w:t>
            </w:r>
          </w:p>
        </w:tc>
        <w:tc>
          <w:tcPr>
            <w:tcW w:w="1984" w:type="dxa"/>
          </w:tcPr>
          <w:p w14:paraId="7462ECE9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ci, gi</w:t>
            </w:r>
          </w:p>
          <w:p w14:paraId="1227A640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1621A59E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apostrofo</w:t>
            </w:r>
          </w:p>
          <w:p w14:paraId="23DB5300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300BEE1C" w14:textId="77777777" w:rsidR="00000000" w:rsidRDefault="00AE614D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000000" w14:paraId="4F534A2E" w14:textId="77777777">
        <w:trPr>
          <w:trHeight w:val="734"/>
        </w:trPr>
        <w:tc>
          <w:tcPr>
            <w:tcW w:w="2802" w:type="dxa"/>
          </w:tcPr>
          <w:p w14:paraId="0E858805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aggiunte</w:t>
            </w:r>
          </w:p>
        </w:tc>
        <w:tc>
          <w:tcPr>
            <w:tcW w:w="1984" w:type="dxa"/>
          </w:tcPr>
          <w:p w14:paraId="33BFE51C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63C52CF9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divisioni e </w:t>
            </w:r>
          </w:p>
          <w:p w14:paraId="1E5B4971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fusioni illegali</w:t>
            </w:r>
          </w:p>
          <w:p w14:paraId="2F1D26A1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0C5FB945" w14:textId="77777777" w:rsidR="00000000" w:rsidRDefault="00AE614D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000000" w14:paraId="1B4EC2C1" w14:textId="77777777">
        <w:trPr>
          <w:trHeight w:val="424"/>
        </w:trPr>
        <w:tc>
          <w:tcPr>
            <w:tcW w:w="2802" w:type="dxa"/>
          </w:tcPr>
          <w:p w14:paraId="4951B6CE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1984" w:type="dxa"/>
          </w:tcPr>
          <w:p w14:paraId="5EDECC7C" w14:textId="77777777" w:rsidR="00000000" w:rsidRDefault="00AE614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24578E1C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essere/avere</w:t>
            </w:r>
          </w:p>
          <w:p w14:paraId="4DF39293" w14:textId="77777777" w:rsidR="00000000" w:rsidRDefault="00AE614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14:paraId="144AF968" w14:textId="77777777" w:rsidR="00000000" w:rsidRDefault="00AE614D">
            <w:pPr>
              <w:spacing w:line="360" w:lineRule="auto"/>
              <w:jc w:val="both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</w:tbl>
    <w:p w14:paraId="379233E4" w14:textId="77777777" w:rsidR="00000000" w:rsidRDefault="00AE614D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14:paraId="7EDD7A21" w14:textId="77777777" w:rsidR="00000000" w:rsidRDefault="00AE614D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</w:t>
      </w:r>
    </w:p>
    <w:p w14:paraId="11A34F0F" w14:textId="77777777" w:rsidR="00000000" w:rsidRDefault="00AE614D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</w:p>
    <w:p w14:paraId="411CAAB8" w14:textId="77777777" w:rsidR="00000000" w:rsidRDefault="00AE614D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</w:p>
    <w:p w14:paraId="03CE3E7F" w14:textId="77777777" w:rsidR="00000000" w:rsidRDefault="00AE614D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LETTURA: ESEMPI TIPO DI ERRORI FREQUENTI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2268"/>
        <w:gridCol w:w="2409"/>
        <w:gridCol w:w="2552"/>
      </w:tblGrid>
      <w:tr w:rsidR="00000000" w14:paraId="31206597" w14:textId="77777777">
        <w:tc>
          <w:tcPr>
            <w:tcW w:w="2235" w:type="dxa"/>
          </w:tcPr>
          <w:p w14:paraId="1A4045F6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inesatta lettura della </w:t>
            </w:r>
          </w:p>
          <w:p w14:paraId="2EC8AE35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sillaba </w:t>
            </w:r>
          </w:p>
          <w:p w14:paraId="63CFF7CD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14:paraId="3C62576D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2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omissione di </w:t>
            </w:r>
          </w:p>
          <w:p w14:paraId="23C0D647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sillaba, parola o riga  </w:t>
            </w:r>
          </w:p>
          <w:p w14:paraId="37E927ED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409" w:type="dxa"/>
          </w:tcPr>
          <w:p w14:paraId="06AD898A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aggiunta di sillaba, parola e rilettura di una stessa riga  </w:t>
            </w:r>
          </w:p>
          <w:p w14:paraId="4A822FD3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14:paraId="7F71906F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pausa per più di 5 secondi </w:t>
            </w:r>
          </w:p>
          <w:p w14:paraId="42BEE9E9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  <w:tr w:rsidR="00000000" w14:paraId="6AE70D79" w14:textId="77777777">
        <w:tc>
          <w:tcPr>
            <w:tcW w:w="2235" w:type="dxa"/>
          </w:tcPr>
          <w:p w14:paraId="42E61272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spostamento di accento  </w:t>
            </w:r>
          </w:p>
          <w:p w14:paraId="0F5E68EC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14:paraId="33EBE07B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14:paraId="7B0F91BE" w14:textId="77777777" w:rsidR="00000000" w:rsidRDefault="00AE61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14:paraId="1F5715AB" w14:textId="77777777" w:rsidR="00000000" w:rsidRDefault="00AE614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</w:tbl>
    <w:p w14:paraId="3CFCB851" w14:textId="77777777" w:rsidR="00000000" w:rsidRDefault="00AE614D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14:paraId="4637E1DA" w14:textId="77777777" w:rsidR="00000000" w:rsidRDefault="00AE614D">
      <w:pPr>
        <w:jc w:val="both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04DA5" w14:textId="77777777" w:rsidR="00000000" w:rsidRDefault="00AE614D">
      <w:pPr>
        <w:jc w:val="both"/>
        <w:rPr>
          <w:rFonts w:ascii="Arial" w:eastAsia="MS Mincho" w:hAnsi="Arial" w:cs="Arial"/>
          <w:sz w:val="20"/>
          <w:szCs w:val="18"/>
          <w:lang w:eastAsia="ja-JP"/>
        </w:rPr>
      </w:pPr>
    </w:p>
    <w:p w14:paraId="000FB0E6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COMPILARE LA SEGUENTE TABE</w:t>
      </w:r>
      <w:r>
        <w:rPr>
          <w:rFonts w:ascii="Arial" w:eastAsia="MS Mincho" w:hAnsi="Arial" w:cs="Arial"/>
          <w:sz w:val="20"/>
          <w:lang w:eastAsia="ja-JP"/>
        </w:rPr>
        <w:t>LLA, INDICANDO IL PARAMETRO DELLA VELOCITA’ SECONDO  LA PROPRIA ESPERIENZA:</w:t>
      </w:r>
    </w:p>
    <w:p w14:paraId="750227F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80"/>
        <w:gridCol w:w="3830"/>
      </w:tblGrid>
      <w:tr w:rsidR="00000000" w14:paraId="73F6B4ED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1D34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4AF4" w14:textId="77777777" w:rsidR="00000000" w:rsidRDefault="00AE614D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FRASI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E3F" w14:textId="77777777" w:rsidR="00000000" w:rsidRDefault="00AE614D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TESTO</w:t>
            </w:r>
          </w:p>
        </w:tc>
      </w:tr>
      <w:tr w:rsidR="00000000" w14:paraId="523DD88B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7D139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TEMPI DI LETTURA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4B8E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43E0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□  veloce</w:t>
            </w:r>
          </w:p>
        </w:tc>
      </w:tr>
      <w:tr w:rsidR="00000000" w14:paraId="5F7EB28F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9231D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TEMPI DI SCRITTURA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E879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5B1A" w14:textId="77777777" w:rsidR="00000000" w:rsidRDefault="00AE614D">
            <w:pPr>
              <w:snapToGrid w:val="0"/>
              <w:jc w:val="both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</w:t>
            </w: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ole                       □  veloce</w:t>
            </w:r>
          </w:p>
        </w:tc>
      </w:tr>
    </w:tbl>
    <w:p w14:paraId="1A95080B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2625DA5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Comprende ciò che gli è stato letto?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</w:t>
      </w:r>
    </w:p>
    <w:p w14:paraId="72AF6000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4D02D0C4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Comprende ciò che legge?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</w:t>
      </w:r>
      <w:r>
        <w:rPr>
          <w:rFonts w:ascii="Arial" w:eastAsia="MS Mincho" w:hAnsi="Arial" w:cs="Arial"/>
          <w:sz w:val="20"/>
          <w:szCs w:val="20"/>
          <w:lang w:eastAsia="ja-JP"/>
        </w:rPr>
        <w:t>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14:paraId="000FD748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E’ in grado di riassumere ciò  che ha letto:</w:t>
      </w:r>
    </w:p>
    <w:p w14:paraId="7AC2A418" w14:textId="77777777" w:rsidR="00000000" w:rsidRDefault="00AE614D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181E1CBE" w14:textId="77777777" w:rsidR="00000000" w:rsidRDefault="00AE614D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5641550D" w14:textId="77777777" w:rsidR="00000000" w:rsidRDefault="00AE614D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368BE1F" w14:textId="77777777" w:rsidR="00000000" w:rsidRDefault="00AE614D">
      <w:pPr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E’ in grado di raccontare le sue esperienze:</w:t>
      </w:r>
    </w:p>
    <w:p w14:paraId="04528268" w14:textId="77777777" w:rsidR="00000000" w:rsidRDefault="00AE614D">
      <w:pPr>
        <w:tabs>
          <w:tab w:val="left" w:pos="6120"/>
          <w:tab w:val="left" w:pos="7200"/>
          <w:tab w:val="left" w:pos="882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C618CC5" w14:textId="77777777" w:rsidR="00000000" w:rsidRDefault="00AE614D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75625C39" w14:textId="77777777" w:rsidR="00000000" w:rsidRDefault="00AE614D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14:paraId="5978DDE2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0CE50597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49142734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3. 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PRODUZIONE TESTO SCRITTO (compilare se significativo per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 xml:space="preserve">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</w:p>
    <w:p w14:paraId="2530DC52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800"/>
        <w:gridCol w:w="1980"/>
        <w:gridCol w:w="1620"/>
      </w:tblGrid>
      <w:tr w:rsidR="00000000" w14:paraId="2C245B75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5E80F4E1" w14:textId="77777777" w:rsidR="00000000" w:rsidRDefault="00AE614D">
            <w:pPr>
              <w:tabs>
                <w:tab w:val="left" w:pos="6120"/>
                <w:tab w:val="left" w:pos="7200"/>
                <w:tab w:val="left" w:pos="8820"/>
              </w:tabs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080" w:type="dxa"/>
          </w:tcPr>
          <w:p w14:paraId="143F335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57A10451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572F795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534F816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2E47525B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09D567D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Corretta struttura morfo-sintattica</w:t>
            </w:r>
          </w:p>
        </w:tc>
        <w:tc>
          <w:tcPr>
            <w:tcW w:w="1080" w:type="dxa"/>
          </w:tcPr>
          <w:p w14:paraId="5AFCFF1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36D1FAD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3091689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556567A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370FBA82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012F463A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Corretta struttura testuale </w:t>
            </w:r>
          </w:p>
          <w:p w14:paraId="0DA5D86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(narrativo, descrittivo, regolativo …)</w:t>
            </w:r>
          </w:p>
        </w:tc>
        <w:tc>
          <w:tcPr>
            <w:tcW w:w="1080" w:type="dxa"/>
          </w:tcPr>
          <w:p w14:paraId="2E6B4C7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656087C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4345644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5825A3F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40D3C120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7172D22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080" w:type="dxa"/>
          </w:tcPr>
          <w:p w14:paraId="5CF54CE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49951EC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78CB7E3A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31B67C8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171498E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16A4B50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utilizzo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della punteggiatura</w:t>
            </w:r>
          </w:p>
        </w:tc>
        <w:tc>
          <w:tcPr>
            <w:tcW w:w="1080" w:type="dxa"/>
          </w:tcPr>
          <w:p w14:paraId="47C2980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0F500CE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0D0AEBA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76FE5BCC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2DC9FAAB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0C3B5A4C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genere/numero</w:t>
            </w:r>
          </w:p>
        </w:tc>
        <w:tc>
          <w:tcPr>
            <w:tcW w:w="1080" w:type="dxa"/>
          </w:tcPr>
          <w:p w14:paraId="5C03D0C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196E3559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340147E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302F9DE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16C9767F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38A231BC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080" w:type="dxa"/>
          </w:tcPr>
          <w:p w14:paraId="415ADB4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559C094A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5E1D406F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233DD96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000000" w14:paraId="73F302DC" w14:textId="7777777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49D39D3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080" w:type="dxa"/>
          </w:tcPr>
          <w:p w14:paraId="5642E78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14:paraId="5FB7ECE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14:paraId="2E07ED6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14:paraId="012B449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</w:tbl>
    <w:p w14:paraId="4CC19FFE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3B23B235" w14:textId="77777777" w:rsidR="00000000" w:rsidRDefault="00AE614D">
      <w:pPr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4. GRAFIA DELLA SCRITTURA</w:t>
      </w:r>
    </w:p>
    <w:p w14:paraId="63787A69" w14:textId="77777777" w:rsidR="00000000" w:rsidRDefault="00AE614D">
      <w:pPr>
        <w:rPr>
          <w:rFonts w:ascii="Arial" w:eastAsia="MS Mincho" w:hAnsi="Arial" w:cs="Arial"/>
          <w:bCs/>
          <w:sz w:val="20"/>
          <w:u w:val="single"/>
          <w:lang w:eastAsia="ja-JP"/>
        </w:rPr>
      </w:pPr>
    </w:p>
    <w:p w14:paraId="1FFD0236" w14:textId="77777777" w:rsidR="00000000" w:rsidRDefault="00AE614D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Descrivere come impugna  lo strumento  </w:t>
      </w:r>
      <w:r>
        <w:rPr>
          <w:rFonts w:ascii="Arial" w:eastAsia="MS Mincho" w:hAnsi="Arial" w:cs="Arial"/>
          <w:bCs/>
          <w:sz w:val="20"/>
          <w:lang w:eastAsia="ja-JP"/>
        </w:rPr>
        <w:t xml:space="preserve">per scrivere /disegnare (matita, penna, pennarelli…)  </w:t>
      </w: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14:paraId="484A92F4" w14:textId="77777777" w:rsidR="00000000" w:rsidRDefault="00AE614D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</w:t>
      </w: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</w:t>
      </w:r>
    </w:p>
    <w:p w14:paraId="6FF48376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12644A7E" w14:textId="77777777" w:rsidR="00000000" w:rsidRDefault="00AE614D">
      <w:pPr>
        <w:tabs>
          <w:tab w:val="left" w:pos="6120"/>
          <w:tab w:val="left" w:pos="7200"/>
          <w:tab w:val="left" w:pos="8820"/>
        </w:tabs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La scrittura risulta leggibile?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14:paraId="2C8A8ABB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9F9024C" w14:textId="77777777" w:rsidR="00000000" w:rsidRDefault="00AE614D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La forma delle lettere presenta  deformazioni particolari?</w:t>
      </w:r>
    </w:p>
    <w:p w14:paraId="40D9F9B2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36"/>
        <w:gridCol w:w="2444"/>
        <w:gridCol w:w="2445"/>
        <w:gridCol w:w="2273"/>
      </w:tblGrid>
      <w:tr w:rsidR="00000000" w14:paraId="580A1567" w14:textId="77777777">
        <w:tc>
          <w:tcPr>
            <w:tcW w:w="2336" w:type="dxa"/>
          </w:tcPr>
          <w:p w14:paraId="054D049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sempre</w:t>
            </w:r>
          </w:p>
        </w:tc>
        <w:tc>
          <w:tcPr>
            <w:tcW w:w="2444" w:type="dxa"/>
          </w:tcPr>
          <w:p w14:paraId="76B525E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2445" w:type="dxa"/>
          </w:tcPr>
          <w:p w14:paraId="1E7B4EE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2273" w:type="dxa"/>
          </w:tcPr>
          <w:p w14:paraId="7B8FD5C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mai</w:t>
            </w:r>
          </w:p>
        </w:tc>
      </w:tr>
    </w:tbl>
    <w:p w14:paraId="15E3FB0B" w14:textId="77777777" w:rsidR="00000000" w:rsidRDefault="00AE614D">
      <w:pPr>
        <w:spacing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66229AAD" w14:textId="77777777" w:rsidR="00000000" w:rsidRDefault="00AE614D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______________________________________________________________________</w:t>
      </w:r>
    </w:p>
    <w:p w14:paraId="5894DC34" w14:textId="77777777" w:rsidR="00000000" w:rsidRDefault="00AE614D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allegare copia produzione scritta)</w:t>
      </w:r>
    </w:p>
    <w:p w14:paraId="61D08C4F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Di preferenza quale tipologia di carattere utilizza nella  scrittura?</w:t>
      </w:r>
    </w:p>
    <w:p w14:paraId="18A38F3D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(Indicare l’eventuale ordine di preferenza):</w:t>
      </w:r>
    </w:p>
    <w:p w14:paraId="55BAD726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_ □ corsivo                     _□  stampatello maiuscolo                    _□ stampatello minuscolo</w:t>
      </w:r>
    </w:p>
    <w:p w14:paraId="7BDCAB49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Alternanza di caratteri  nello stess</w:t>
      </w:r>
      <w:r>
        <w:rPr>
          <w:rFonts w:ascii="Arial" w:eastAsia="MS Mincho" w:hAnsi="Arial" w:cs="Arial"/>
          <w:sz w:val="20"/>
          <w:lang w:eastAsia="ja-JP"/>
        </w:rPr>
        <w:t>o testo</w:t>
      </w:r>
      <w:r>
        <w:rPr>
          <w:rFonts w:ascii="Arial" w:eastAsia="MS Mincho" w:hAnsi="Arial" w:cs="Arial"/>
          <w:b/>
          <w:sz w:val="20"/>
          <w:lang w:eastAsia="ja-JP"/>
        </w:rPr>
        <w:t xml:space="preserve">:       </w:t>
      </w:r>
      <w:r>
        <w:rPr>
          <w:rFonts w:ascii="Arial" w:eastAsia="MS Mincho" w:hAnsi="Arial" w:cs="Arial"/>
          <w:sz w:val="20"/>
          <w:lang w:eastAsia="ja-JP"/>
        </w:rPr>
        <w:t>□    sì                         □     no</w:t>
      </w:r>
    </w:p>
    <w:p w14:paraId="5BA41198" w14:textId="77777777" w:rsidR="00000000" w:rsidRDefault="00AE614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4043DAA5" w14:textId="77777777" w:rsidR="00000000" w:rsidRDefault="00AE614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5. DESCRIZIONE APPRENDIMENTO  LINGUA STRANIERA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</w:t>
      </w:r>
    </w:p>
    <w:p w14:paraId="0627D166" w14:textId="77777777" w:rsidR="00000000" w:rsidRDefault="00AE614D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4098E748" w14:textId="77777777" w:rsidR="00000000" w:rsidRDefault="00AE614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Indicare quali lingue:</w:t>
      </w:r>
    </w:p>
    <w:p w14:paraId="44ED9BF5" w14:textId="77777777" w:rsidR="00000000" w:rsidRDefault="00AE614D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14:paraId="6A84E7EF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14:paraId="07C2A52D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514771A9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</w:t>
      </w:r>
      <w:r>
        <w:rPr>
          <w:rFonts w:ascii="Arial" w:eastAsia="MS Mincho" w:hAnsi="Arial" w:cs="Arial"/>
          <w:sz w:val="20"/>
          <w:szCs w:val="20"/>
          <w:lang w:eastAsia="ja-JP"/>
        </w:rPr>
        <w:t>____________________________________________________________________________</w:t>
      </w:r>
    </w:p>
    <w:p w14:paraId="3CE030B8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p w14:paraId="7FB9D1E4" w14:textId="77777777" w:rsidR="00000000" w:rsidRDefault="00AE614D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061"/>
        <w:gridCol w:w="1239"/>
        <w:gridCol w:w="1472"/>
        <w:gridCol w:w="579"/>
        <w:gridCol w:w="2956"/>
      </w:tblGrid>
      <w:tr w:rsidR="00000000" w14:paraId="65C489A5" w14:textId="77777777">
        <w:trPr>
          <w:trHeight w:val="410"/>
        </w:trPr>
        <w:tc>
          <w:tcPr>
            <w:tcW w:w="2361" w:type="dxa"/>
          </w:tcPr>
          <w:p w14:paraId="16B609DF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60A5752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14:paraId="468CE59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14:paraId="264F913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14:paraId="5582C4E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14:paraId="14C85DD6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Esempi</w:t>
            </w:r>
          </w:p>
        </w:tc>
      </w:tr>
      <w:tr w:rsidR="00000000" w14:paraId="38955475" w14:textId="77777777">
        <w:tc>
          <w:tcPr>
            <w:tcW w:w="2361" w:type="dxa"/>
          </w:tcPr>
          <w:p w14:paraId="3FE173E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nello spelling</w:t>
            </w:r>
          </w:p>
          <w:p w14:paraId="4728538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14:paraId="7118A65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59B1A0E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0E76CDB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7EBE620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68C3BF7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12CFA2A0" w14:textId="77777777">
        <w:tc>
          <w:tcPr>
            <w:tcW w:w="2361" w:type="dxa"/>
          </w:tcPr>
          <w:p w14:paraId="53D5DBA1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14:paraId="4E57822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0E28399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3836AE53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4CA76C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63B74D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31FEB0C1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44695AE9" w14:textId="77777777">
        <w:tc>
          <w:tcPr>
            <w:tcW w:w="2361" w:type="dxa"/>
          </w:tcPr>
          <w:p w14:paraId="429E84A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14:paraId="5654D5A9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0F95950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7883F9B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7A0F2A0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32CC653A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6654205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6107B45B" w14:textId="77777777">
        <w:tc>
          <w:tcPr>
            <w:tcW w:w="2361" w:type="dxa"/>
          </w:tcPr>
          <w:p w14:paraId="18D1640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14:paraId="33F82489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519E5F21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43B45A2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78F2F92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1C4D6AD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48353316" w14:textId="77777777">
        <w:tc>
          <w:tcPr>
            <w:tcW w:w="2361" w:type="dxa"/>
          </w:tcPr>
          <w:p w14:paraId="7F9EFE7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fficoltà  persistenti nella trascrizione delle parole</w:t>
            </w:r>
          </w:p>
        </w:tc>
        <w:tc>
          <w:tcPr>
            <w:tcW w:w="977" w:type="dxa"/>
          </w:tcPr>
          <w:p w14:paraId="1196162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45DC5259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304FF00F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05B92D1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2C049E2F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583B24F2" w14:textId="77777777">
        <w:tc>
          <w:tcPr>
            <w:tcW w:w="2361" w:type="dxa"/>
          </w:tcPr>
          <w:p w14:paraId="3BF5ADC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difficoltà di acquisizione degli automatismi grammaticali di base</w:t>
            </w:r>
          </w:p>
        </w:tc>
        <w:tc>
          <w:tcPr>
            <w:tcW w:w="977" w:type="dxa"/>
          </w:tcPr>
          <w:p w14:paraId="5B19975E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7FD0E1B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0B6F1666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3FBB0B7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05B3A7DB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71AECF63" w14:textId="77777777">
        <w:tc>
          <w:tcPr>
            <w:tcW w:w="2361" w:type="dxa"/>
          </w:tcPr>
          <w:p w14:paraId="70052E1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14:paraId="11C5B12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6828D5D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01A0824F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05B3C51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5C9C4278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000000" w14:paraId="52D4A31A" w14:textId="77777777">
        <w:tc>
          <w:tcPr>
            <w:tcW w:w="2361" w:type="dxa"/>
          </w:tcPr>
          <w:p w14:paraId="5A57091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differenze tra le produzioni orali e quell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 scritte</w:t>
            </w:r>
          </w:p>
        </w:tc>
        <w:tc>
          <w:tcPr>
            <w:tcW w:w="977" w:type="dxa"/>
          </w:tcPr>
          <w:p w14:paraId="5804A892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14:paraId="45C3D47C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14:paraId="04BB8506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14:paraId="28EAE0D7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14:paraId="55C071A5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42820652" w14:textId="77777777" w:rsidR="00000000" w:rsidRDefault="00AE614D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14:paraId="11394485" w14:textId="77777777" w:rsidR="00000000" w:rsidRDefault="00AE614D">
      <w:pPr>
        <w:jc w:val="both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6. DESCRIZIONE DELL’APPRENDIMENTO DELLE ABILITA’ ARITMETICHE</w:t>
      </w:r>
    </w:p>
    <w:p w14:paraId="5D0655CA" w14:textId="77777777" w:rsidR="00000000" w:rsidRDefault="00AE614D">
      <w:pPr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l’età)</w:t>
      </w:r>
    </w:p>
    <w:p w14:paraId="57161E6B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699C844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Riconosce e denomina i numeri: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14:paraId="54A48090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Possiede il concetto di quantità: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14:paraId="45E5066E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7E3475EF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Sa contare:</w:t>
      </w:r>
    </w:p>
    <w:p w14:paraId="3D9D5912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586EDC22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con le dita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 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   (tipologia di errori_____________________________________)</w:t>
      </w:r>
    </w:p>
    <w:p w14:paraId="2FFFE0F7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6662AB1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avanti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sì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no     (tipologia di errori_____________________________________)</w:t>
      </w:r>
    </w:p>
    <w:p w14:paraId="18807C4E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142D7210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all’indi</w:t>
      </w:r>
      <w:r>
        <w:rPr>
          <w:rFonts w:ascii="Arial" w:eastAsia="MS Mincho" w:hAnsi="Arial" w:cs="Arial"/>
          <w:sz w:val="20"/>
          <w:lang w:eastAsia="ja-JP"/>
        </w:rPr>
        <w:t xml:space="preserve">etro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     (tipologia di errori_____________________________________)</w:t>
      </w:r>
    </w:p>
    <w:p w14:paraId="2E7D8C5B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tbl>
      <w:tblPr>
        <w:tblW w:w="99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929"/>
        <w:gridCol w:w="1989"/>
        <w:gridCol w:w="1980"/>
        <w:gridCol w:w="1876"/>
      </w:tblGrid>
      <w:tr w:rsidR="00000000" w14:paraId="0B01CD2A" w14:textId="77777777">
        <w:trPr>
          <w:trHeight w:val="27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E4FE9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  <w:t>SA OPERARE CON: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50C0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ENTRO IL NUMERO 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8495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50FC3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831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OLTRE 100</w:t>
            </w:r>
          </w:p>
        </w:tc>
      </w:tr>
      <w:tr w:rsidR="00000000" w14:paraId="26CA05DB" w14:textId="77777777">
        <w:trPr>
          <w:trHeight w:val="83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8842C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ADDIZIONE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6380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FED0555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2F273E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5A565A96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0056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08BFC6E7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403E2F5C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2CABB30A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5F92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35F552E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2B53AA31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43B4E39B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87EE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3476809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456F1269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51222A9F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000000" w14:paraId="0AFECBFD" w14:textId="77777777">
        <w:trPr>
          <w:trHeight w:val="75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7235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SOTTRAZIONE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3851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2C645D4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6B71BE04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05937DCB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D7C3D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65A3D912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si, per 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9CB681F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6B664C45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8D931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3011CD1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0CBB6CF9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0D50476E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F890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ADC8F97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7A7D878B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3CC5CAB8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000000" w14:paraId="59751D83" w14:textId="77777777">
        <w:trPr>
          <w:trHeight w:val="84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65E6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MOLTIPLICAZIONE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2337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3621B5CB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46480B28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54E0D246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B1FA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398BA8E6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3DDB5AAB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2332272B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5651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0B9D3606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292E3A6E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6D8454EA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5BD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90F2988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5B9373F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3D895B01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000000" w14:paraId="12D61AAA" w14:textId="77777777">
        <w:trPr>
          <w:trHeight w:val="70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16DC" w14:textId="77777777" w:rsidR="00000000" w:rsidRDefault="00AE614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DIVISIONE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BE1D2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7722FE57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148453A2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3389236D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E191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eriale</w:t>
            </w:r>
          </w:p>
          <w:p w14:paraId="1B7A50C5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3E7947EB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4DC8DE9B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D127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56348DC6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392FBF25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77C4BC97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801" w14:textId="77777777" w:rsidR="00000000" w:rsidRDefault="00AE614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14:paraId="4A026E9C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14:paraId="5A5A451D" w14:textId="77777777" w:rsidR="00000000" w:rsidRDefault="00AE614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14:paraId="541A5FB2" w14:textId="77777777" w:rsidR="00000000" w:rsidRDefault="00AE614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</w:tbl>
    <w:p w14:paraId="3AC9ADEC" w14:textId="77777777" w:rsidR="00000000" w:rsidRDefault="00AE614D">
      <w:pPr>
        <w:tabs>
          <w:tab w:val="left" w:pos="5580"/>
        </w:tabs>
        <w:jc w:val="both"/>
        <w:rPr>
          <w:rFonts w:ascii="Arial" w:eastAsia="MS Mincho" w:hAnsi="Arial" w:cs="Arial"/>
          <w:b/>
          <w:bCs/>
          <w:color w:val="00FF00"/>
          <w:sz w:val="20"/>
          <w:szCs w:val="21"/>
          <w:lang w:eastAsia="ja-JP"/>
        </w:rPr>
      </w:pPr>
    </w:p>
    <w:p w14:paraId="6621F91E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DIFFICOLTÀ  DI AUTOMATIZZAZIONE DELL’ALGORITMO PROCEDURALE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405EF18E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lang w:eastAsia="ja-JP"/>
        </w:rPr>
        <w:t xml:space="preserve"> con:</w:t>
      </w:r>
    </w:p>
    <w:p w14:paraId="15659F84" w14:textId="77777777" w:rsidR="00000000" w:rsidRDefault="00AE614D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riporto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76A55701" w14:textId="77777777" w:rsidR="00000000" w:rsidRDefault="00AE614D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prestito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talvolta</w:t>
      </w:r>
      <w:r>
        <w:rPr>
          <w:rFonts w:ascii="Arial" w:eastAsia="MS Mincho" w:hAnsi="Arial" w:cs="Arial"/>
          <w:sz w:val="20"/>
          <w:lang w:eastAsia="ja-JP"/>
        </w:rPr>
        <w:t xml:space="preserve">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4007A937" w14:textId="77777777" w:rsidR="00000000" w:rsidRDefault="00AE614D">
      <w:pPr>
        <w:numPr>
          <w:ilvl w:val="0"/>
          <w:numId w:val="14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inclusione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0F37388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16A3E600" w14:textId="77777777" w:rsidR="00000000" w:rsidRDefault="00AE614D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equivalenze 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28BB4D51" w14:textId="77777777" w:rsidR="00000000" w:rsidRDefault="00AE614D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lastRenderedPageBreak/>
        <w:t xml:space="preserve">equazioni    </w:t>
      </w:r>
      <w:r>
        <w:rPr>
          <w:rFonts w:ascii="Arial" w:eastAsia="MS Mincho" w:hAnsi="Arial" w:cs="Arial"/>
          <w:sz w:val="20"/>
          <w:lang w:eastAsia="ja-JP"/>
        </w:rPr>
        <w:t xml:space="preserve">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491EE10" w14:textId="77777777" w:rsidR="00000000" w:rsidRDefault="00AE614D">
      <w:pPr>
        <w:numPr>
          <w:ilvl w:val="0"/>
          <w:numId w:val="14"/>
        </w:numPr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espressioni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5D669E8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4DCD13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(eventualmente allegare copia produzione scritta):</w:t>
      </w:r>
    </w:p>
    <w:p w14:paraId="6653DCB0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</w:t>
      </w:r>
    </w:p>
    <w:p w14:paraId="3A462960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</w:t>
      </w:r>
    </w:p>
    <w:p w14:paraId="30AE0EC2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078FBE0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NELLA T</w:t>
      </w:r>
      <w:r>
        <w:rPr>
          <w:rFonts w:ascii="Arial" w:eastAsia="MS Mincho" w:hAnsi="Arial" w:cs="Arial"/>
          <w:sz w:val="20"/>
          <w:lang w:eastAsia="ja-JP"/>
        </w:rPr>
        <w:t xml:space="preserve">RASCRIZIONE DEI NUMERI VI SONO ERRORI LEGATI AL VALORE POSIZIONALE DELLE CIFRE?                              </w:t>
      </w:r>
    </w:p>
    <w:p w14:paraId="5C637A38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si    </w:t>
      </w:r>
      <w:r>
        <w:rPr>
          <w:rFonts w:ascii="Tahoma" w:eastAsia="MS Mincho" w:hAnsi="Tahoma" w:cs="Arial"/>
          <w:bCs/>
          <w:sz w:val="20"/>
          <w:lang w:eastAsia="ja-JP"/>
        </w:rPr>
        <w:t>□ no</w:t>
      </w:r>
      <w:r>
        <w:rPr>
          <w:rFonts w:ascii="Arial" w:eastAsia="MS Mincho" w:hAnsi="Arial" w:cs="Arial"/>
          <w:bCs/>
          <w:sz w:val="20"/>
          <w:lang w:eastAsia="ja-JP"/>
        </w:rPr>
        <w:t xml:space="preserve">     Se sì, indicare eventuali tipologie di errore</w:t>
      </w:r>
    </w:p>
    <w:p w14:paraId="6F5498DF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</w:t>
      </w:r>
    </w:p>
    <w:p w14:paraId="1B799DBF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3A5703F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RISPETTO AI </w:t>
      </w:r>
      <w:r>
        <w:rPr>
          <w:rFonts w:ascii="Arial" w:eastAsia="MS Mincho" w:hAnsi="Arial" w:cs="Arial"/>
          <w:b/>
          <w:sz w:val="20"/>
          <w:lang w:eastAsia="ja-JP"/>
        </w:rPr>
        <w:t>PROBLEMI ARI</w:t>
      </w:r>
      <w:r>
        <w:rPr>
          <w:rFonts w:ascii="Arial" w:eastAsia="MS Mincho" w:hAnsi="Arial" w:cs="Arial"/>
          <w:b/>
          <w:sz w:val="20"/>
          <w:lang w:eastAsia="ja-JP"/>
        </w:rPr>
        <w:t xml:space="preserve">TMETICI </w:t>
      </w:r>
      <w:r>
        <w:rPr>
          <w:rFonts w:ascii="Arial" w:eastAsia="MS Mincho" w:hAnsi="Arial" w:cs="Arial"/>
          <w:sz w:val="20"/>
          <w:lang w:eastAsia="ja-JP"/>
        </w:rPr>
        <w:t xml:space="preserve">PRESENTA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1CCFDBC8" w14:textId="77777777" w:rsidR="00000000" w:rsidRDefault="00AE614D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r>
        <w:rPr>
          <w:rFonts w:ascii="Arial" w:eastAsia="MS Mincho" w:hAnsi="Arial" w:cs="Arial"/>
          <w:sz w:val="20"/>
          <w:szCs w:val="22"/>
          <w:lang w:eastAsia="ja-JP"/>
        </w:rPr>
        <w:t xml:space="preserve">Difficoltà  a comprendere la consegna: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talvolta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no</w:t>
      </w:r>
    </w:p>
    <w:p w14:paraId="6D2F58A7" w14:textId="77777777" w:rsidR="00000000" w:rsidRDefault="00AE614D">
      <w:pPr>
        <w:tabs>
          <w:tab w:val="left" w:pos="720"/>
          <w:tab w:val="left" w:pos="5580"/>
          <w:tab w:val="left" w:pos="6660"/>
          <w:tab w:val="left" w:pos="810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</w:p>
    <w:p w14:paraId="4C68E612" w14:textId="77777777" w:rsidR="00000000" w:rsidRDefault="00AE614D">
      <w:pPr>
        <w:tabs>
          <w:tab w:val="left" w:pos="72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r>
        <w:rPr>
          <w:rFonts w:ascii="Arial" w:eastAsia="MS Mincho" w:hAnsi="Arial" w:cs="Arial"/>
          <w:sz w:val="20"/>
          <w:szCs w:val="22"/>
          <w:lang w:eastAsia="ja-JP"/>
        </w:rPr>
        <w:t>Difficoltà  ad individuare l’operazione necessaria allo svolgimento:</w:t>
      </w:r>
    </w:p>
    <w:p w14:paraId="6F4F0D7D" w14:textId="77777777" w:rsidR="00000000" w:rsidRDefault="00AE614D">
      <w:pPr>
        <w:tabs>
          <w:tab w:val="left" w:pos="720"/>
        </w:tabs>
        <w:jc w:val="both"/>
        <w:rPr>
          <w:rFonts w:ascii="Arial" w:eastAsia="MS Mincho" w:hAnsi="Arial" w:cs="Arial"/>
          <w:sz w:val="20"/>
          <w:szCs w:val="22"/>
          <w:lang w:eastAsia="ja-JP"/>
        </w:rPr>
      </w:pPr>
      <w:r>
        <w:rPr>
          <w:rFonts w:ascii="Arial" w:eastAsia="MS Mincho" w:hAnsi="Arial" w:cs="Arial"/>
          <w:sz w:val="20"/>
          <w:szCs w:val="22"/>
          <w:lang w:eastAsia="ja-JP"/>
        </w:rPr>
        <w:t xml:space="preserve">          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                 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 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talvolta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szCs w:val="22"/>
          <w:lang w:eastAsia="ja-JP"/>
        </w:rPr>
        <w:t xml:space="preserve"> no </w:t>
      </w:r>
    </w:p>
    <w:p w14:paraId="46C56327" w14:textId="77777777" w:rsidR="00000000" w:rsidRDefault="00AE614D">
      <w:pPr>
        <w:jc w:val="both"/>
        <w:rPr>
          <w:rFonts w:ascii="Arial" w:eastAsia="MS Mincho" w:hAnsi="Arial" w:cs="Arial"/>
          <w:color w:val="00B0F0"/>
          <w:sz w:val="20"/>
          <w:lang w:eastAsia="ja-JP"/>
        </w:rPr>
      </w:pPr>
    </w:p>
    <w:p w14:paraId="1D79BAFE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6207645C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50A1FF3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INDICARE LE STRATEGIE DI SOLUZIONE (es: necessità di materiale concreto o rappresentazione grafica) </w:t>
      </w:r>
    </w:p>
    <w:p w14:paraId="71C8494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</w:t>
      </w: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0FFE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0559D7A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7. DESCRIZIONE APPRENDIMEN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TO DELLA GEOMETRIA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2F872E62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</w:p>
    <w:p w14:paraId="700B3001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DIFFICOLTA’ NEL RICONOSCIMENTO DELLE FIGURE</w:t>
      </w:r>
      <w:r>
        <w:rPr>
          <w:rFonts w:ascii="Tahoma" w:eastAsia="MS Mincho" w:hAnsi="Tahoma" w:cs="Arial"/>
          <w:sz w:val="20"/>
          <w:lang w:eastAsia="ja-JP"/>
        </w:rPr>
        <w:t xml:space="preserve"> 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□</w:t>
      </w:r>
      <w:r>
        <w:rPr>
          <w:rFonts w:ascii="Arial" w:eastAsia="MS Mincho" w:hAnsi="Arial" w:cs="Arial"/>
          <w:b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lang w:eastAsia="ja-JP"/>
        </w:rPr>
        <w:t xml:space="preserve"> no</w:t>
      </w:r>
    </w:p>
    <w:p w14:paraId="783D7E5C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Esempi:</w:t>
      </w:r>
    </w:p>
    <w:p w14:paraId="6A25941E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</w:t>
      </w:r>
    </w:p>
    <w:p w14:paraId="3EB0371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______________________________________________________________________________________</w:t>
      </w:r>
    </w:p>
    <w:p w14:paraId="093F22D0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56273FC8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DIFFICOLTA’ NELL’ ESECUZIO</w:t>
      </w:r>
      <w:r>
        <w:rPr>
          <w:rFonts w:ascii="Arial" w:eastAsia="MS Mincho" w:hAnsi="Arial" w:cs="Arial"/>
          <w:bCs/>
          <w:sz w:val="20"/>
          <w:lang w:eastAsia="ja-JP"/>
        </w:rPr>
        <w:t>NE GRAFICA</w:t>
      </w:r>
      <w:r>
        <w:rPr>
          <w:rFonts w:ascii="Arial" w:eastAsia="MS Mincho" w:hAnsi="Arial" w:cs="Arial"/>
          <w:sz w:val="20"/>
          <w:lang w:eastAsia="ja-JP"/>
        </w:rPr>
        <w:t xml:space="preserve">  DELLE FIGURE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no</w:t>
      </w:r>
    </w:p>
    <w:p w14:paraId="3AC6BAAA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4F3F1E2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______________________________________________________________________________________</w:t>
      </w:r>
    </w:p>
    <w:p w14:paraId="4D935B0B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</w:t>
      </w:r>
    </w:p>
    <w:p w14:paraId="29189D3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0546096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00A1BE8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0EDD5CB7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5D3A8C41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MEMORIZZAZ</w:t>
      </w:r>
      <w:r>
        <w:rPr>
          <w:rFonts w:ascii="Arial" w:eastAsia="MS Mincho" w:hAnsi="Arial" w:cs="Arial"/>
          <w:bCs/>
          <w:sz w:val="20"/>
          <w:lang w:eastAsia="ja-JP"/>
        </w:rPr>
        <w:t>IONE DELLE FORMULE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                      □</w:t>
      </w:r>
      <w:r>
        <w:rPr>
          <w:rFonts w:ascii="Arial" w:eastAsia="MS Mincho" w:hAnsi="Arial" w:cs="Arial"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2A23872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004F8CD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______________________________________________________________________________________</w:t>
      </w:r>
    </w:p>
    <w:p w14:paraId="49C9A032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</w:t>
      </w:r>
      <w:r>
        <w:rPr>
          <w:rFonts w:ascii="Arial" w:eastAsia="MS Mincho" w:hAnsi="Arial" w:cs="Arial"/>
          <w:sz w:val="20"/>
          <w:lang w:eastAsia="ja-JP"/>
        </w:rPr>
        <w:t>_____________</w:t>
      </w:r>
    </w:p>
    <w:p w14:paraId="57138231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22767E73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6DDC3CA" w14:textId="77777777" w:rsidR="00000000" w:rsidRDefault="00AE614D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bCs/>
          <w:sz w:val="20"/>
          <w:lang w:eastAsia="ar-SA"/>
        </w:rPr>
        <w:t xml:space="preserve">RISOLUZIONE PROBLEMI GEOMETRICI                                          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  sì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no</w:t>
      </w:r>
    </w:p>
    <w:p w14:paraId="74ACF731" w14:textId="77777777" w:rsidR="00000000" w:rsidRDefault="00AE614D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</w:p>
    <w:p w14:paraId="2A9418B3" w14:textId="77777777" w:rsidR="00000000" w:rsidRDefault="00AE614D">
      <w:pPr>
        <w:keepNext/>
        <w:suppressAutoHyphens/>
        <w:outlineLvl w:val="2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Esempi</w:t>
      </w:r>
      <w:r>
        <w:rPr>
          <w:rFonts w:ascii="Arial" w:eastAsia="Times New Roman" w:hAnsi="Arial" w:cs="Arial"/>
          <w:b/>
          <w:sz w:val="20"/>
          <w:lang w:eastAsia="ar-SA"/>
        </w:rPr>
        <w:t>:</w:t>
      </w:r>
    </w:p>
    <w:p w14:paraId="0E845549" w14:textId="77777777" w:rsidR="00000000" w:rsidRDefault="00AE614D">
      <w:pPr>
        <w:keepNext/>
        <w:suppressAutoHyphens/>
        <w:outlineLvl w:val="2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lang w:eastAsia="ar-SA"/>
        </w:rPr>
        <w:t>_________________________________________________</w:t>
      </w:r>
    </w:p>
    <w:p w14:paraId="05C8853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78AB9BEB" w14:textId="77777777" w:rsidR="00000000" w:rsidRDefault="00AE614D">
      <w:pPr>
        <w:jc w:val="both"/>
        <w:rPr>
          <w:rFonts w:ascii="Arial" w:eastAsia="MS Mincho" w:hAnsi="Arial" w:cs="Arial"/>
          <w:color w:val="92D050"/>
          <w:sz w:val="20"/>
          <w:lang w:eastAsia="ja-JP"/>
        </w:rPr>
      </w:pPr>
    </w:p>
    <w:p w14:paraId="6A8979C2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8. DESCRIZIONE DELL’UTILIZZO DELLE MEMORIE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3710FD31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</w:p>
    <w:p w14:paraId="21CE01FE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 xml:space="preserve">Ricorda ciò che ha ascoltato di una breve comunicazione orale dell’insegnante? </w:t>
      </w:r>
    </w:p>
    <w:p w14:paraId="772F21CC" w14:textId="77777777" w:rsidR="00000000" w:rsidRDefault="00AE614D">
      <w:pPr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        □ </w:t>
      </w:r>
      <w:r>
        <w:rPr>
          <w:rFonts w:ascii="Arial" w:eastAsia="MS Mincho" w:hAnsi="Arial" w:cs="Arial"/>
          <w:sz w:val="20"/>
          <w:lang w:eastAsia="ja-JP"/>
        </w:rPr>
        <w:t xml:space="preserve"> abbastanza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6630759C" w14:textId="77777777" w:rsidR="00000000" w:rsidRDefault="00AE614D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</w:p>
    <w:p w14:paraId="6C1CCE17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racconta in modo :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281B4231" w14:textId="77777777" w:rsidR="00000000" w:rsidRDefault="00AE614D">
      <w:pPr>
        <w:ind w:left="36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</w:p>
    <w:p w14:paraId="38C712C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generale  ricorda ciò che ha guardato?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</w:t>
      </w:r>
    </w:p>
    <w:p w14:paraId="4827AF30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357890F1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descrive in modo :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6D5D327B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2B669D15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 xml:space="preserve">ricorda </w:t>
      </w:r>
      <w:r>
        <w:rPr>
          <w:rFonts w:ascii="Arial" w:eastAsia="MS Mincho" w:hAnsi="Arial" w:cs="Arial"/>
          <w:bCs/>
          <w:sz w:val="20"/>
          <w:lang w:eastAsia="ja-JP"/>
        </w:rPr>
        <w:t xml:space="preserve">sequenze motorie di ciò che ha fatto?                     </w:t>
      </w:r>
    </w:p>
    <w:p w14:paraId="1AA506F9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</w:p>
    <w:p w14:paraId="480937DA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motricita’ fine</w:t>
      </w:r>
      <w:r>
        <w:rPr>
          <w:rFonts w:ascii="Arial" w:eastAsia="MS Mincho" w:hAnsi="Arial" w:cs="Arial"/>
          <w:sz w:val="20"/>
          <w:lang w:eastAsia="ja-JP"/>
        </w:rPr>
        <w:t xml:space="preserve">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□ sì   □  abbastanza  □ poco   □ no   </w:t>
      </w:r>
    </w:p>
    <w:p w14:paraId="24B08548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grosso motorie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□ sì   □  abbastanza  □ poco   □ no   </w:t>
      </w:r>
    </w:p>
    <w:p w14:paraId="22F5E1E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DE7AD4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 descrive in modo: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un po’ confuso, ma comprensibil</w:t>
      </w:r>
      <w:r>
        <w:rPr>
          <w:rFonts w:ascii="Arial" w:eastAsia="MS Mincho" w:hAnsi="Arial" w:cs="Arial"/>
          <w:sz w:val="20"/>
          <w:lang w:eastAsia="ja-JP"/>
        </w:rPr>
        <w:t xml:space="preserve">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14:paraId="4BEFB1F8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</w:p>
    <w:p w14:paraId="458B58E0" w14:textId="77777777" w:rsidR="00000000" w:rsidRDefault="00AE614D">
      <w:pPr>
        <w:jc w:val="both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>riproduce</w:t>
      </w:r>
      <w:r>
        <w:rPr>
          <w:rFonts w:ascii="Arial" w:eastAsia="MS Mincho" w:hAnsi="Arial" w:cs="Arial"/>
          <w:bCs/>
          <w:sz w:val="20"/>
          <w:lang w:eastAsia="ja-JP"/>
        </w:rPr>
        <w:t xml:space="preserve"> sequenze motorie proposte?  </w:t>
      </w:r>
    </w:p>
    <w:p w14:paraId="0DDD64CA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</w:p>
    <w:p w14:paraId="017063F1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motricità fine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□ sì     □  abbastanza     □ poco      □ no   </w:t>
      </w:r>
    </w:p>
    <w:p w14:paraId="4FB6BDC3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grosso motorie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□ sì     □  abbastanza     □</w:t>
      </w:r>
      <w:r>
        <w:rPr>
          <w:rFonts w:ascii="Arial" w:eastAsia="MS Mincho" w:hAnsi="Arial" w:cs="Arial"/>
          <w:sz w:val="20"/>
          <w:lang w:eastAsia="ja-JP"/>
        </w:rPr>
        <w:t xml:space="preserve"> poco      □ no   </w:t>
      </w:r>
    </w:p>
    <w:p w14:paraId="309AB7EF" w14:textId="77777777" w:rsidR="00000000" w:rsidRDefault="00AE614D">
      <w:pPr>
        <w:jc w:val="both"/>
        <w:rPr>
          <w:rFonts w:ascii="Arial" w:eastAsia="MS Mincho" w:hAnsi="Arial" w:cs="Arial"/>
          <w:color w:val="00B0F0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</w:t>
      </w:r>
      <w:r>
        <w:rPr>
          <w:rFonts w:ascii="Arial" w:eastAsia="MS Mincho" w:hAnsi="Arial" w:cs="Arial"/>
          <w:sz w:val="20"/>
          <w:lang w:eastAsia="ja-JP"/>
        </w:rPr>
        <w:t>:______________________________________________________________________________________________________________________________________________________________________</w:t>
      </w:r>
    </w:p>
    <w:p w14:paraId="3A8F25D0" w14:textId="77777777" w:rsidR="00000000" w:rsidRDefault="00AE614D">
      <w:pPr>
        <w:jc w:val="both"/>
        <w:rPr>
          <w:rFonts w:ascii="Arial" w:eastAsia="MS Mincho" w:hAnsi="Arial" w:cs="Arial"/>
          <w:sz w:val="20"/>
          <w:u w:val="single"/>
          <w:lang w:eastAsia="ja-JP"/>
        </w:rPr>
      </w:pPr>
    </w:p>
    <w:p w14:paraId="20AA7C2C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476A7522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9. DESCRIZIONE ORIENTAMENTO SPAZIO-TEMPORALE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5A1C6853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0EDB233A" w14:textId="77777777" w:rsidR="00000000" w:rsidRDefault="00AE614D">
      <w:pPr>
        <w:tabs>
          <w:tab w:val="left" w:pos="5220"/>
          <w:tab w:val="left" w:pos="6300"/>
          <w:tab w:val="left" w:pos="810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la destra e la sinistra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7E3313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Usa prevalentemente:</w:t>
      </w:r>
    </w:p>
    <w:p w14:paraId="31E35628" w14:textId="77777777" w:rsidR="00000000" w:rsidRDefault="00AE614D">
      <w:pPr>
        <w:tabs>
          <w:tab w:val="left" w:pos="288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- mano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destra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sinistra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entrambe</w:t>
      </w:r>
    </w:p>
    <w:p w14:paraId="796D1432" w14:textId="77777777" w:rsidR="00000000" w:rsidRDefault="00AE614D">
      <w:pPr>
        <w:tabs>
          <w:tab w:val="left" w:pos="3600"/>
        </w:tabs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- piede</w:t>
      </w:r>
      <w:r>
        <w:rPr>
          <w:rFonts w:ascii="Arial" w:eastAsia="MS Mincho" w:hAnsi="Arial" w:cs="Arial"/>
          <w:sz w:val="20"/>
          <w:lang w:eastAsia="ja-JP"/>
        </w:rPr>
        <w:t xml:space="preserve">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destro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sinistro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entrambi</w:t>
      </w:r>
    </w:p>
    <w:p w14:paraId="68ACAFEF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43E641B6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individuare  prima /ora /dopo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7373AD71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individuare  ieri /oggi /domani  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7D1CF72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giorni della settimana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07102AF3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124C5A49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mesi dell’anno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16306A3B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leggere l’orologio analogico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5A680664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organizzare lo spazio foglio: </w:t>
      </w:r>
    </w:p>
    <w:p w14:paraId="63CA0391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disegno                 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57F7B854" w14:textId="77777777" w:rsidR="00000000" w:rsidRDefault="00AE614D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nella scrittura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55674282" w14:textId="77777777" w:rsidR="00000000" w:rsidRDefault="00AE614D">
      <w:pPr>
        <w:keepNext/>
        <w:numPr>
          <w:ilvl w:val="0"/>
          <w:numId w:val="18"/>
        </w:numPr>
        <w:suppressAutoHyphens/>
        <w:spacing w:after="200" w:line="276" w:lineRule="auto"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calcolo (incolonnamento)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</w:t>
      </w:r>
      <w:r>
        <w:rPr>
          <w:rFonts w:ascii="Arial" w:eastAsia="MS Mincho" w:hAnsi="Arial" w:cs="Arial"/>
          <w:sz w:val="20"/>
          <w:lang w:eastAsia="ja-JP"/>
        </w:rPr>
        <w:t xml:space="preserve">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14:paraId="756F66D1" w14:textId="77777777" w:rsidR="00000000" w:rsidRDefault="00AE614D">
      <w:pPr>
        <w:keepNext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10.DESCRIZIONE DELL’ABILITA’ E DELLA MOTIVAZIONE ALLO STUDIO</w:t>
      </w:r>
    </w:p>
    <w:p w14:paraId="4DC847DA" w14:textId="77777777" w:rsidR="00000000" w:rsidRDefault="00AE614D">
      <w:pPr>
        <w:keepNext/>
        <w:jc w:val="both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</w:t>
      </w:r>
    </w:p>
    <w:p w14:paraId="17794DA4" w14:textId="77777777" w:rsidR="00000000" w:rsidRDefault="00AE614D">
      <w:pPr>
        <w:jc w:val="both"/>
        <w:rPr>
          <w:rFonts w:ascii="Arial" w:eastAsia="MS Mincho" w:hAnsi="Arial" w:cs="Arial"/>
          <w:color w:val="FF0000"/>
          <w:sz w:val="20"/>
          <w:u w:val="single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061"/>
        <w:gridCol w:w="1239"/>
        <w:gridCol w:w="1472"/>
        <w:gridCol w:w="1036"/>
      </w:tblGrid>
      <w:tr w:rsidR="00000000" w14:paraId="65C8242E" w14:textId="77777777">
        <w:trPr>
          <w:trHeight w:val="229"/>
          <w:jc w:val="center"/>
        </w:trPr>
        <w:tc>
          <w:tcPr>
            <w:tcW w:w="4367" w:type="dxa"/>
          </w:tcPr>
          <w:p w14:paraId="23A43F15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5" w:type="dxa"/>
          </w:tcPr>
          <w:p w14:paraId="6F14CC70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65" w:type="dxa"/>
          </w:tcPr>
          <w:p w14:paraId="0BF3CD4A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81" w:type="dxa"/>
          </w:tcPr>
          <w:p w14:paraId="2317593D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1036" w:type="dxa"/>
          </w:tcPr>
          <w:p w14:paraId="51C74C54" w14:textId="77777777" w:rsidR="00000000" w:rsidRDefault="00AE614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000000" w14:paraId="73BAB3E5" w14:textId="77777777">
        <w:trPr>
          <w:trHeight w:val="689"/>
          <w:jc w:val="center"/>
        </w:trPr>
        <w:tc>
          <w:tcPr>
            <w:tcW w:w="4367" w:type="dxa"/>
          </w:tcPr>
          <w:p w14:paraId="4A20E79B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 xml:space="preserve">MOTIVAZIONE ALLO STUDIO: (Esempio)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Mi piace studiare per imparare cose nuove</w:t>
            </w:r>
          </w:p>
          <w:p w14:paraId="6B61F88D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1035" w:type="dxa"/>
          </w:tcPr>
          <w:p w14:paraId="288931DC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324A897C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7089153D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5600B208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0DB08B08" w14:textId="77777777">
        <w:trPr>
          <w:trHeight w:val="460"/>
          <w:jc w:val="center"/>
        </w:trPr>
        <w:tc>
          <w:tcPr>
            <w:tcW w:w="4367" w:type="dxa"/>
          </w:tcPr>
          <w:p w14:paraId="5C9453F9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ORGANI</w:t>
            </w: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ZZAZIONE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All’inizio del pomeriggio passo in rassegna tutte le cose che devo fare</w:t>
            </w:r>
          </w:p>
        </w:tc>
        <w:tc>
          <w:tcPr>
            <w:tcW w:w="1035" w:type="dxa"/>
          </w:tcPr>
          <w:p w14:paraId="416653FE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0DB11DA1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5ECA619C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150F7963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6B1E4B3A" w14:textId="77777777">
        <w:trPr>
          <w:trHeight w:val="689"/>
          <w:jc w:val="center"/>
        </w:trPr>
        <w:tc>
          <w:tcPr>
            <w:tcW w:w="4367" w:type="dxa"/>
          </w:tcPr>
          <w:p w14:paraId="48D270FF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lastRenderedPageBreak/>
              <w:t>ELABORAZIONE STRATEGICA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Durante lo studio cerco di usare parole mie nel ripetere quello che ho studiato</w:t>
            </w:r>
          </w:p>
        </w:tc>
        <w:tc>
          <w:tcPr>
            <w:tcW w:w="1035" w:type="dxa"/>
          </w:tcPr>
          <w:p w14:paraId="4C45BE3A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2A9F9DE0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487855F1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4B85E7E6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415E9CB1" w14:textId="77777777">
        <w:trPr>
          <w:trHeight w:val="678"/>
          <w:jc w:val="center"/>
        </w:trPr>
        <w:tc>
          <w:tcPr>
            <w:tcW w:w="4367" w:type="dxa"/>
          </w:tcPr>
          <w:p w14:paraId="0438E6C3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FLESSIBILITA’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Leggo in manie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ra diversa quando leggo per studiare o quando leggo per divertimento</w:t>
            </w:r>
          </w:p>
        </w:tc>
        <w:tc>
          <w:tcPr>
            <w:tcW w:w="1035" w:type="dxa"/>
          </w:tcPr>
          <w:p w14:paraId="15F96F87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1D3859B9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15D6D338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6D71C9FB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71AD8B14" w14:textId="77777777">
        <w:trPr>
          <w:trHeight w:val="460"/>
          <w:jc w:val="center"/>
        </w:trPr>
        <w:tc>
          <w:tcPr>
            <w:tcW w:w="4367" w:type="dxa"/>
          </w:tcPr>
          <w:p w14:paraId="65AE0B8A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studio allontano le cose che potrebbero distrarmi</w:t>
            </w:r>
          </w:p>
        </w:tc>
        <w:tc>
          <w:tcPr>
            <w:tcW w:w="1035" w:type="dxa"/>
          </w:tcPr>
          <w:p w14:paraId="60FD93C8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7B1B5A03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635916AE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6BC7F922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354FD333" w14:textId="77777777">
        <w:trPr>
          <w:trHeight w:val="460"/>
          <w:jc w:val="center"/>
        </w:trPr>
        <w:tc>
          <w:tcPr>
            <w:tcW w:w="4367" w:type="dxa"/>
          </w:tcPr>
          <w:p w14:paraId="29BD76AD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ANSIA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sono interrogato dal posto mi sento agitato</w:t>
            </w:r>
          </w:p>
        </w:tc>
        <w:tc>
          <w:tcPr>
            <w:tcW w:w="1035" w:type="dxa"/>
          </w:tcPr>
          <w:p w14:paraId="647EA0CA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68EB4C55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25DC48C0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0EDFA87F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000000" w14:paraId="6CFCB293" w14:textId="77777777">
        <w:trPr>
          <w:trHeight w:val="701"/>
          <w:jc w:val="center"/>
        </w:trPr>
        <w:tc>
          <w:tcPr>
            <w:tcW w:w="4367" w:type="dxa"/>
          </w:tcPr>
          <w:p w14:paraId="526614CE" w14:textId="77777777" w:rsidR="00000000" w:rsidRDefault="00AE614D">
            <w:pPr>
              <w:jc w:val="both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ATTEGGIAMENTO VERSO L</w:t>
            </w: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 SCUOLA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Per me la scuola è un piacevole posto dove stare con gli altri</w:t>
            </w:r>
          </w:p>
        </w:tc>
        <w:tc>
          <w:tcPr>
            <w:tcW w:w="1035" w:type="dxa"/>
          </w:tcPr>
          <w:p w14:paraId="31391567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14:paraId="75F6DFD7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14:paraId="1AF629A1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14:paraId="70A7B5F7" w14:textId="77777777" w:rsidR="00000000" w:rsidRDefault="00AE614D">
            <w:pPr>
              <w:jc w:val="both"/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</w:tbl>
    <w:p w14:paraId="355B9655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15A30822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</w:p>
    <w:p w14:paraId="2A7BBE3E" w14:textId="77777777" w:rsidR="00000000" w:rsidRDefault="00AE614D">
      <w:pPr>
        <w:jc w:val="both"/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11. DESCRIZIONE DI ATTIVITA’ E CONTESTI CHE </w:t>
      </w:r>
      <w:r>
        <w:rPr>
          <w:rFonts w:ascii="Arial" w:eastAsia="MS Mincho" w:hAnsi="Arial" w:cs="Arial"/>
          <w:b/>
          <w:i/>
          <w:sz w:val="20"/>
          <w:u w:val="single"/>
          <w:lang w:eastAsia="ja-JP"/>
        </w:rPr>
        <w:t>FACILITANO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 LA CONCENTRAZIONE E L’APPRENDIMENTO:</w:t>
      </w:r>
    </w:p>
    <w:p w14:paraId="683E2BB6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41FC121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frontale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</w:t>
      </w:r>
      <w:r>
        <w:rPr>
          <w:rFonts w:ascii="Arial" w:eastAsia="MS Mincho" w:hAnsi="Arial" w:cs="Arial"/>
          <w:sz w:val="20"/>
          <w:lang w:eastAsia="ja-JP"/>
        </w:rPr>
        <w:t>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4140EAED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piccolo gruppo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lang w:eastAsia="ja-JP"/>
        </w:rPr>
        <w:tab/>
      </w:r>
    </w:p>
    <w:p w14:paraId="72815B10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individuale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678F7443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le</w:t>
      </w:r>
      <w:r>
        <w:rPr>
          <w:rFonts w:ascii="Arial" w:eastAsia="MS Mincho" w:hAnsi="Arial" w:cs="Arial"/>
          <w:sz w:val="20"/>
          <w:lang w:eastAsia="ja-JP"/>
        </w:rPr>
        <w:t xml:space="preserve">ttura silenziosa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056C2D7F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lettura a voce alta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221A1DFB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scrittura spontanea 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5EFCEC8A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dettatura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280B597A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scritto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56747403" w14:textId="77777777" w:rsidR="00000000" w:rsidRDefault="00AE614D">
      <w:pPr>
        <w:tabs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a mente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4C9376FF" w14:textId="77777777" w:rsidR="00000000" w:rsidRDefault="00AE614D">
      <w:pPr>
        <w:tabs>
          <w:tab w:val="left" w:pos="4695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risoluzione di problemi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504901A8" w14:textId="77777777" w:rsidR="00000000" w:rsidRDefault="00AE614D">
      <w:pPr>
        <w:tabs>
          <w:tab w:val="left" w:pos="4695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disegno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1BD16EE3" w14:textId="77777777" w:rsidR="00000000" w:rsidRDefault="00AE614D">
      <w:pPr>
        <w:tabs>
          <w:tab w:val="left" w:pos="4680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attività manuali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4C97C0AC" w14:textId="77777777" w:rsidR="00000000" w:rsidRDefault="00AE614D">
      <w:pPr>
        <w:tabs>
          <w:tab w:val="left" w:pos="4680"/>
          <w:tab w:val="left" w:pos="558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visione filmati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14:paraId="74C767E3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</w:p>
    <w:p w14:paraId="20E974C4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La sua concentrazione varia significativamente nella mattinata?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14:paraId="37313C13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Se sì, indicare in che modo:</w:t>
      </w:r>
    </w:p>
    <w:p w14:paraId="76DA7991" w14:textId="77777777" w:rsidR="00000000" w:rsidRDefault="00AE614D">
      <w:pPr>
        <w:tabs>
          <w:tab w:val="left" w:pos="7380"/>
          <w:tab w:val="left" w:pos="8640"/>
        </w:tabs>
        <w:spacing w:line="360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</w:t>
      </w: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</w:t>
      </w:r>
    </w:p>
    <w:p w14:paraId="3676B99F" w14:textId="77777777" w:rsidR="00000000" w:rsidRDefault="00AE614D">
      <w:pPr>
        <w:spacing w:line="360" w:lineRule="auto"/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12.COMPORTAMENTI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03BBCBAD" w14:textId="77777777" w:rsidR="00000000" w:rsidRDefault="00AE614D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giocherella con oggetti     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56816731" w14:textId="77777777" w:rsidR="00000000" w:rsidRDefault="00AE614D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si estranea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3D60973F" w14:textId="77777777" w:rsidR="00000000" w:rsidRDefault="00AE614D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parla con i compagni durante la lezione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qu</w:t>
      </w:r>
      <w:r>
        <w:rPr>
          <w:rFonts w:ascii="Arial" w:eastAsia="MS Mincho" w:hAnsi="Arial" w:cs="Arial"/>
          <w:bCs/>
          <w:sz w:val="20"/>
          <w:lang w:eastAsia="ja-JP"/>
        </w:rPr>
        <w:t xml:space="preserve">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3D971A90" w14:textId="77777777" w:rsidR="00000000" w:rsidRDefault="00AE614D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si alza dal proprio posto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14:paraId="68E2D582" w14:textId="77777777" w:rsidR="00000000" w:rsidRDefault="00AE614D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tende ad imporsi con prepotenza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quasi ma</w:t>
      </w:r>
      <w:r>
        <w:rPr>
          <w:rFonts w:ascii="Arial" w:eastAsia="MS Mincho" w:hAnsi="Arial" w:cs="Arial"/>
          <w:bCs/>
          <w:sz w:val="20"/>
          <w:lang w:eastAsia="ja-JP"/>
        </w:rPr>
        <w:t xml:space="preserve">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6125DC34" w14:textId="77777777" w:rsidR="00000000" w:rsidRDefault="00AE614D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 xml:space="preserve">tende a chiudersi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047D9A06" w14:textId="77777777" w:rsidR="00000000" w:rsidRDefault="00AE614D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 suoi quaderni e il suo materiale sono tenuti in ordine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14:paraId="618A9791" w14:textId="77777777" w:rsidR="00000000" w:rsidRDefault="00AE614D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altro_______________________________________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</w:p>
    <w:p w14:paraId="1CE58925" w14:textId="77777777" w:rsidR="00000000" w:rsidRDefault="00AE614D">
      <w:pPr>
        <w:tabs>
          <w:tab w:val="left" w:pos="360"/>
        </w:tabs>
        <w:spacing w:line="360" w:lineRule="auto"/>
        <w:ind w:right="-442"/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tempo scuola  meno strutturato (intervallo, mensa, ecc.):</w:t>
      </w:r>
      <w:r>
        <w:rPr>
          <w:rFonts w:ascii="Tahoma" w:eastAsia="MS Mincho" w:hAnsi="Tahoma" w:cs="Arial"/>
          <w:sz w:val="20"/>
          <w:lang w:eastAsia="ja-JP"/>
        </w:rPr>
        <w:t xml:space="preserve"> </w:t>
      </w:r>
    </w:p>
    <w:p w14:paraId="2CCB0066" w14:textId="77777777" w:rsidR="00000000" w:rsidRDefault="00AE614D">
      <w:pPr>
        <w:tabs>
          <w:tab w:val="left" w:pos="360"/>
        </w:tabs>
        <w:spacing w:line="360" w:lineRule="auto"/>
        <w:ind w:right="-442"/>
        <w:jc w:val="both"/>
        <w:rPr>
          <w:rFonts w:ascii="Calibri" w:eastAsia="MS Mincho" w:hAnsi="Calibri" w:cs="Arial"/>
          <w:b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                   □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sta con gli altri      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lang w:eastAsia="ja-JP"/>
        </w:rPr>
        <w:t xml:space="preserve">         </w:t>
      </w:r>
      <w:r>
        <w:rPr>
          <w:rFonts w:ascii="Arial" w:eastAsia="MS Mincho" w:hAnsi="Arial" w:cs="Arial"/>
          <w:b/>
          <w:sz w:val="20"/>
          <w:lang w:eastAsia="ja-JP"/>
        </w:rPr>
        <w:t xml:space="preserve">    </w:t>
      </w:r>
      <w:r>
        <w:rPr>
          <w:rFonts w:ascii="Arial" w:eastAsia="MS Mincho" w:hAnsi="Arial" w:cs="Arial"/>
          <w:sz w:val="20"/>
          <w:lang w:eastAsia="ja-JP"/>
        </w:rPr>
        <w:t>□ partecipa alle attività dei gruppi spontanei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Calibri" w:eastAsia="MS Mincho" w:hAnsi="Calibri" w:cs="Arial"/>
          <w:b/>
          <w:sz w:val="20"/>
          <w:lang w:eastAsia="ja-JP"/>
        </w:rPr>
        <w:t xml:space="preserve"> </w:t>
      </w:r>
    </w:p>
    <w:p w14:paraId="02DB0620" w14:textId="77777777" w:rsidR="00000000" w:rsidRDefault="00AE614D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</w:p>
    <w:p w14:paraId="2786AE87" w14:textId="77777777" w:rsidR="00000000" w:rsidRDefault="00AE614D">
      <w:pPr>
        <w:suppressAutoHyphens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A SUO GIUDIZIO,  la </w:t>
      </w:r>
      <w:r>
        <w:rPr>
          <w:rFonts w:ascii="Arial" w:eastAsia="Times New Roman" w:hAnsi="Arial" w:cs="Arial"/>
          <w:b/>
          <w:sz w:val="20"/>
          <w:lang w:eastAsia="ar-SA"/>
        </w:rPr>
        <w:t>disponibilità all’apprendimento</w:t>
      </w:r>
      <w:r>
        <w:rPr>
          <w:rFonts w:ascii="Arial" w:eastAsia="Times New Roman" w:hAnsi="Arial" w:cs="Arial"/>
          <w:sz w:val="20"/>
          <w:lang w:eastAsia="ar-SA"/>
        </w:rPr>
        <w:t xml:space="preserve"> si differenzia </w:t>
      </w:r>
    </w:p>
    <w:p w14:paraId="74E22DA9" w14:textId="77777777" w:rsidR="00000000" w:rsidRDefault="00AE614D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14:paraId="23FE9B37" w14:textId="77777777" w:rsidR="00000000" w:rsidRDefault="00AE614D">
      <w:pPr>
        <w:suppressAutoHyphens/>
        <w:jc w:val="both"/>
        <w:rPr>
          <w:rFonts w:ascii="Times New Roman" w:eastAsia="Times New Roman" w:hAnsi="Times New Roman"/>
          <w:sz w:val="20"/>
          <w:lang w:eastAsia="ar-SA"/>
        </w:rPr>
      </w:pPr>
    </w:p>
    <w:p w14:paraId="79955954" w14:textId="77777777" w:rsidR="00000000" w:rsidRDefault="00AE614D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gruppo classe: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non cambia              </w:t>
      </w:r>
      <w:r>
        <w:rPr>
          <w:rFonts w:ascii="Arial" w:eastAsia="MS Mincho" w:hAnsi="Arial" w:cs="Arial"/>
          <w:sz w:val="20"/>
          <w:lang w:eastAsia="ja-JP"/>
        </w:rPr>
        <w:t xml:space="preserve">      </w:t>
      </w:r>
    </w:p>
    <w:p w14:paraId="7190EF3D" w14:textId="77777777" w:rsidR="00000000" w:rsidRDefault="00AE614D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 piccolo gruppo: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6036DD96" w14:textId="77777777" w:rsidR="00000000" w:rsidRDefault="00AE614D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 rapporto individuale: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33DFA905" w14:textId="77777777" w:rsidR="00000000" w:rsidRDefault="00AE614D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con l’ aiuto dei compagni: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14:paraId="26640361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65E25C8E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</w:p>
    <w:p w14:paraId="380595E5" w14:textId="77777777" w:rsidR="00000000" w:rsidRDefault="00AE614D">
      <w:pPr>
        <w:jc w:val="both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13.IN CLASSE COME SI RIESCE A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MOTIVARE MAGGIORMENTE LO STUDENTE</w:t>
      </w:r>
      <w:r>
        <w:rPr>
          <w:rFonts w:ascii="Arial" w:eastAsia="MS Mincho" w:hAnsi="Arial" w:cs="Arial"/>
          <w:b/>
          <w:sz w:val="20"/>
          <w:lang w:eastAsia="ja-JP"/>
        </w:rPr>
        <w:t xml:space="preserve">? </w:t>
      </w:r>
    </w:p>
    <w:p w14:paraId="495431A8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indicare ordine)</w:t>
      </w:r>
    </w:p>
    <w:p w14:paraId="3E01CE1A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664C8DA4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vicinanza fisica dell’insegnante</w:t>
      </w:r>
    </w:p>
    <w:p w14:paraId="21E2B063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richiamo all’attenzione da parte dell’insegnante</w:t>
      </w:r>
    </w:p>
    <w:p w14:paraId="10957759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gratificazione con voto-giudizio</w:t>
      </w:r>
    </w:p>
    <w:p w14:paraId="51103958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promessa di g</w:t>
      </w:r>
      <w:r>
        <w:rPr>
          <w:rFonts w:ascii="Arial" w:eastAsia="MS Mincho" w:hAnsi="Arial" w:cs="Arial"/>
          <w:sz w:val="20"/>
          <w:lang w:eastAsia="ja-JP"/>
        </w:rPr>
        <w:t>ioco</w:t>
      </w:r>
    </w:p>
    <w:p w14:paraId="7674BEA8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minaccia di punizione (note)</w:t>
      </w:r>
    </w:p>
    <w:p w14:paraId="77C31D20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alleggerimento del lavoro</w:t>
      </w:r>
    </w:p>
    <w:p w14:paraId="13415C9F" w14:textId="77777777" w:rsidR="00000000" w:rsidRDefault="00AE614D">
      <w:pPr>
        <w:jc w:val="both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__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altro</w:t>
      </w:r>
      <w:r>
        <w:rPr>
          <w:rFonts w:ascii="Tahoma" w:eastAsia="MS Mincho" w:hAnsi="Tahoma" w:cs="Arial"/>
          <w:sz w:val="20"/>
          <w:lang w:eastAsia="ja-JP"/>
        </w:rPr>
        <w:t xml:space="preserve"> _________________________</w:t>
      </w:r>
    </w:p>
    <w:p w14:paraId="4D8B0D50" w14:textId="77777777" w:rsidR="00000000" w:rsidRDefault="00AE614D">
      <w:pPr>
        <w:ind w:left="180"/>
        <w:jc w:val="both"/>
        <w:rPr>
          <w:rFonts w:ascii="Arial" w:eastAsia="MS Mincho" w:hAnsi="Arial" w:cs="Arial"/>
          <w:sz w:val="20"/>
          <w:lang w:eastAsia="ja-JP"/>
        </w:rPr>
      </w:pPr>
    </w:p>
    <w:p w14:paraId="6A8A8FD3" w14:textId="77777777" w:rsidR="00000000" w:rsidRDefault="00AE614D">
      <w:pPr>
        <w:tabs>
          <w:tab w:val="left" w:pos="360"/>
        </w:tabs>
        <w:spacing w:line="360" w:lineRule="auto"/>
        <w:ind w:right="-1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14. QUALI SONO LE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ABILITÀ’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EVIDENZIABILI</w:t>
      </w:r>
      <w:r>
        <w:rPr>
          <w:rFonts w:ascii="Arial" w:eastAsia="MS Mincho" w:hAnsi="Arial" w:cs="Arial"/>
          <w:b/>
          <w:sz w:val="20"/>
          <w:lang w:eastAsia="ja-JP"/>
        </w:rPr>
        <w:t xml:space="preserve"> DELLO STUDENTE</w:t>
      </w:r>
      <w:r>
        <w:rPr>
          <w:rFonts w:ascii="Arial" w:eastAsia="MS Mincho" w:hAnsi="Arial" w:cs="Arial"/>
          <w:sz w:val="20"/>
          <w:lang w:eastAsia="ja-JP"/>
        </w:rPr>
        <w:t xml:space="preserve">? </w:t>
      </w:r>
    </w:p>
    <w:p w14:paraId="60BC82B8" w14:textId="77777777" w:rsidR="00000000" w:rsidRDefault="00AE614D">
      <w:pPr>
        <w:tabs>
          <w:tab w:val="left" w:pos="360"/>
        </w:tabs>
        <w:spacing w:line="360" w:lineRule="auto"/>
        <w:ind w:right="-1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(i suoi </w:t>
      </w:r>
      <w:r>
        <w:rPr>
          <w:rFonts w:ascii="Arial" w:eastAsia="MS Mincho" w:hAnsi="Arial" w:cs="Arial"/>
          <w:b/>
          <w:sz w:val="20"/>
          <w:lang w:eastAsia="ja-JP"/>
        </w:rPr>
        <w:t>punti di forza</w:t>
      </w:r>
      <w:r>
        <w:rPr>
          <w:rFonts w:ascii="Arial" w:eastAsia="MS Mincho" w:hAnsi="Arial" w:cs="Arial"/>
          <w:sz w:val="20"/>
          <w:lang w:eastAsia="ja-JP"/>
        </w:rPr>
        <w:t>, i suoi PRINCIPALI interessi scolastici ed extrascolastici)</w:t>
      </w:r>
    </w:p>
    <w:p w14:paraId="3AEFAA5B" w14:textId="77777777" w:rsidR="00000000" w:rsidRDefault="00AE614D">
      <w:pPr>
        <w:suppressAutoHyphens/>
        <w:spacing w:line="360" w:lineRule="auto"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sz w:val="20"/>
          <w:lang w:eastAsia="ar-SA"/>
        </w:rPr>
        <w:t>____</w:t>
      </w: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lang w:eastAsia="ar-SA"/>
        </w:rPr>
        <w:t>____________________________</w:t>
      </w:r>
    </w:p>
    <w:p w14:paraId="176732E9" w14:textId="77777777" w:rsidR="00000000" w:rsidRDefault="00AE614D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6D18E3EB" w14:textId="77777777" w:rsidR="00000000" w:rsidRDefault="00AE614D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EVENTUALI OSSERVAZIONI AGGIUNTIVE:</w:t>
      </w:r>
    </w:p>
    <w:p w14:paraId="6EEC8EF3" w14:textId="77777777" w:rsidR="00000000" w:rsidRDefault="00AE614D">
      <w:pPr>
        <w:suppressAutoHyphens/>
        <w:ind w:left="180"/>
        <w:jc w:val="both"/>
        <w:rPr>
          <w:rFonts w:ascii="Arial" w:eastAsia="MS Mincho" w:hAnsi="Arial" w:cs="Arial"/>
          <w:sz w:val="20"/>
          <w:lang w:eastAsia="ja-JP"/>
        </w:rPr>
      </w:pP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</w:t>
      </w:r>
    </w:p>
    <w:p w14:paraId="043505BB" w14:textId="77777777" w:rsidR="00000000" w:rsidRDefault="00AE614D">
      <w:pPr>
        <w:jc w:val="both"/>
        <w:rPr>
          <w:rFonts w:ascii="Arial" w:eastAsia="MS Mincho" w:hAnsi="Arial" w:cs="Arial"/>
          <w:sz w:val="20"/>
          <w:lang w:eastAsia="ja-JP"/>
        </w:rPr>
      </w:pPr>
    </w:p>
    <w:p w14:paraId="01297762" w14:textId="77777777" w:rsidR="00000000" w:rsidRDefault="00AE614D">
      <w:pPr>
        <w:jc w:val="both"/>
        <w:rPr>
          <w:rFonts w:ascii="Arial" w:eastAsia="MS Mincho" w:hAnsi="Arial" w:cs="Arial"/>
          <w:i/>
          <w:sz w:val="20"/>
          <w:lang w:eastAsia="ja-JP"/>
        </w:rPr>
      </w:pPr>
    </w:p>
    <w:p w14:paraId="2ED590AB" w14:textId="77777777" w:rsidR="00000000" w:rsidRDefault="00AE614D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 FIRMA INSEGNANTI      …………………………………………………….……………………………………. …………………</w:t>
      </w:r>
      <w:r>
        <w:rPr>
          <w:rFonts w:ascii="Arial" w:eastAsia="MS Mincho" w:hAnsi="Arial" w:cs="Arial"/>
          <w:i/>
          <w:sz w:val="20"/>
          <w:lang w:eastAsia="ja-JP"/>
        </w:rPr>
        <w:t>……………………………………..…….……………………………………………………………</w:t>
      </w:r>
    </w:p>
    <w:p w14:paraId="521BAE16" w14:textId="77777777" w:rsidR="00000000" w:rsidRDefault="00AE614D">
      <w:pPr>
        <w:rPr>
          <w:rFonts w:ascii="Arial" w:eastAsia="MS Mincho" w:hAnsi="Arial" w:cs="Arial"/>
          <w:i/>
          <w:sz w:val="20"/>
          <w:lang w:eastAsia="ja-JP"/>
        </w:rPr>
      </w:pPr>
    </w:p>
    <w:p w14:paraId="0AF26FA7" w14:textId="77777777" w:rsidR="00000000" w:rsidRDefault="00AE614D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………………………………………………….……………………………..</w:t>
      </w:r>
    </w:p>
    <w:p w14:paraId="11B219CF" w14:textId="77777777" w:rsidR="00000000" w:rsidRDefault="00AE614D">
      <w:pPr>
        <w:rPr>
          <w:rFonts w:ascii="Calibri" w:eastAsia="Calibri" w:hAnsi="Calibri"/>
          <w:sz w:val="20"/>
          <w:szCs w:val="22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visione)           ………………………………………………………………                                                                             </w:t>
      </w:r>
    </w:p>
    <w:p w14:paraId="7894E041" w14:textId="77777777" w:rsidR="00000000" w:rsidRDefault="00AE614D">
      <w:pPr>
        <w:spacing w:before="240" w:after="60"/>
        <w:outlineLvl w:val="6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14:paraId="026C1773" w14:textId="77777777" w:rsidR="00AE614D" w:rsidRDefault="00AE614D">
      <w:pPr>
        <w:rPr>
          <w:sz w:val="20"/>
        </w:rPr>
      </w:pPr>
    </w:p>
    <w:sectPr w:rsidR="00AE614D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59FD" w14:textId="77777777" w:rsidR="00AE614D" w:rsidRDefault="00AE614D">
      <w:r>
        <w:separator/>
      </w:r>
    </w:p>
  </w:endnote>
  <w:endnote w:type="continuationSeparator" w:id="0">
    <w:p w14:paraId="29F794DB" w14:textId="77777777" w:rsidR="00AE614D" w:rsidRDefault="00A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1876" w14:textId="77777777" w:rsidR="00000000" w:rsidRDefault="00AE61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FB4282" w14:textId="77777777" w:rsidR="00000000" w:rsidRDefault="00AE61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E95D" w14:textId="77777777" w:rsidR="00000000" w:rsidRDefault="00AE61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F96C01" w14:textId="77777777" w:rsidR="00000000" w:rsidRDefault="00AE61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7EAF" w14:textId="77777777" w:rsidR="00AE614D" w:rsidRDefault="00AE614D">
      <w:r>
        <w:separator/>
      </w:r>
    </w:p>
  </w:footnote>
  <w:footnote w:type="continuationSeparator" w:id="0">
    <w:p w14:paraId="4BE3926F" w14:textId="77777777" w:rsidR="00AE614D" w:rsidRDefault="00AE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2588D"/>
    <w:multiLevelType w:val="hybridMultilevel"/>
    <w:tmpl w:val="A148B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8521D"/>
    <w:multiLevelType w:val="hybridMultilevel"/>
    <w:tmpl w:val="38CC4E0C"/>
    <w:lvl w:ilvl="0" w:tplc="4220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D0E3F"/>
    <w:multiLevelType w:val="hybridMultilevel"/>
    <w:tmpl w:val="8E1AE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61476"/>
    <w:multiLevelType w:val="hybridMultilevel"/>
    <w:tmpl w:val="30465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Mang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angal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21"/>
  </w:num>
  <w:num w:numId="7">
    <w:abstractNumId w:val="8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23"/>
  </w:num>
  <w:num w:numId="16">
    <w:abstractNumId w:val="24"/>
  </w:num>
  <w:num w:numId="17">
    <w:abstractNumId w:val="10"/>
  </w:num>
  <w:num w:numId="18">
    <w:abstractNumId w:val="27"/>
  </w:num>
  <w:num w:numId="19">
    <w:abstractNumId w:val="5"/>
  </w:num>
  <w:num w:numId="20">
    <w:abstractNumId w:val="14"/>
  </w:num>
  <w:num w:numId="21">
    <w:abstractNumId w:val="31"/>
  </w:num>
  <w:num w:numId="22">
    <w:abstractNumId w:val="6"/>
  </w:num>
  <w:num w:numId="23">
    <w:abstractNumId w:val="30"/>
  </w:num>
  <w:num w:numId="24">
    <w:abstractNumId w:val="28"/>
  </w:num>
  <w:num w:numId="25">
    <w:abstractNumId w:val="19"/>
  </w:num>
  <w:num w:numId="26">
    <w:abstractNumId w:val="15"/>
  </w:num>
  <w:num w:numId="27">
    <w:abstractNumId w:val="25"/>
  </w:num>
  <w:num w:numId="28">
    <w:abstractNumId w:val="22"/>
  </w:num>
  <w:num w:numId="29">
    <w:abstractNumId w:val="32"/>
  </w:num>
  <w:num w:numId="30">
    <w:abstractNumId w:val="29"/>
  </w:num>
  <w:num w:numId="31">
    <w:abstractNumId w:val="9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D2"/>
    <w:rsid w:val="00AE614D"/>
    <w:rsid w:val="00C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24D25"/>
  <w15:chartTrackingRefBased/>
  <w15:docId w15:val="{62B7EA98-C733-4FB0-BCAD-B502B78C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/>
      <w:jc w:val="both"/>
      <w:outlineLvl w:val="0"/>
    </w:pPr>
    <w:rPr>
      <w:rFonts w:ascii="Times New Roman" w:eastAsia="Times New Roman" w:hAnsi="Times New Roman"/>
      <w:b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qFormat/>
    <w:pPr>
      <w:keepNext/>
      <w:suppressAutoHyphens/>
      <w:jc w:val="both"/>
      <w:outlineLvl w:val="2"/>
    </w:pPr>
    <w:rPr>
      <w:rFonts w:ascii="Times New Roman" w:eastAsia="Times New Roman" w:hAnsi="Times New Roman"/>
      <w:b/>
      <w:sz w:val="20"/>
      <w:lang w:eastAsia="ar-SA"/>
    </w:rPr>
  </w:style>
  <w:style w:type="paragraph" w:styleId="Titolo4">
    <w:name w:val="heading 4"/>
    <w:basedOn w:val="Normale"/>
    <w:next w:val="Normale"/>
    <w:qFormat/>
    <w:pPr>
      <w:keepNext/>
      <w:suppressAutoHyphens/>
      <w:outlineLvl w:val="3"/>
    </w:pPr>
    <w:rPr>
      <w:rFonts w:ascii="Times New Roman" w:eastAsia="Times New Roman" w:hAnsi="Times New Roman"/>
      <w:b/>
      <w:bCs/>
      <w:lang w:eastAsia="ar-SA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eastAsia="MS Mincho" w:hAnsi="Arial" w:cs="Arial"/>
      <w:sz w:val="20"/>
      <w:u w:val="single"/>
      <w:lang w:eastAsia="ja-JP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eastAsia="MS Mincho" w:hAnsi="Arial" w:cs="Arial"/>
      <w:b/>
      <w:sz w:val="22"/>
      <w:lang w:eastAsia="ja-JP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lang w:eastAsia="ar-SA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sz w:val="20"/>
      <w:lang w:eastAsia="ar-SA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5Carattere">
    <w:name w:val="Titolo 5 Carattere"/>
    <w:rPr>
      <w:rFonts w:ascii="Arial" w:eastAsia="MS Mincho" w:hAnsi="Arial" w:cs="Arial"/>
      <w:noProof w:val="0"/>
      <w:sz w:val="20"/>
      <w:u w:val="single"/>
      <w:lang w:eastAsia="ja-JP"/>
    </w:rPr>
  </w:style>
  <w:style w:type="character" w:customStyle="1" w:styleId="Titolo6Carattere">
    <w:name w:val="Titolo 6 Carattere"/>
    <w:rPr>
      <w:rFonts w:ascii="Arial" w:eastAsia="MS Mincho" w:hAnsi="Arial" w:cs="Arial"/>
      <w:b/>
      <w:noProof w:val="0"/>
      <w:sz w:val="20"/>
      <w:szCs w:val="20"/>
      <w:lang w:eastAsia="ja-JP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semiHidden/>
    <w:pPr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Corpodeltesto2Carattere">
    <w:name w:val="Corpo del testo 2 Carattere"/>
    <w:aliases w:val=" Carattere Carattere"/>
    <w:rPr>
      <w:rFonts w:ascii="Arial" w:eastAsia="Times New Roman" w:hAnsi="Arial" w:cs="Arial"/>
      <w:sz w:val="22"/>
      <w:lang w:eastAsia="it-IT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rPr>
      <w:rFonts w:ascii="Arial" w:eastAsia="Times New Roman" w:hAnsi="Arial" w:cs="Arial"/>
      <w:sz w:val="22"/>
      <w:lang w:eastAsia="it-IT"/>
    </w:rPr>
  </w:style>
  <w:style w:type="paragraph" w:styleId="Corpodeltesto3">
    <w:name w:val="Body Text 3"/>
    <w:basedOn w:val="Normale"/>
    <w:semiHidden/>
    <w:pPr>
      <w:jc w:val="both"/>
    </w:pPr>
    <w:rPr>
      <w:rFonts w:ascii="Arial" w:eastAsia="Times New Roman" w:hAnsi="Arial" w:cs="Arial"/>
      <w:sz w:val="28"/>
      <w:lang w:eastAsia="it-IT"/>
    </w:rPr>
  </w:style>
  <w:style w:type="character" w:customStyle="1" w:styleId="Corpodeltesto3Carattere">
    <w:name w:val="Corpo del testo 3 Carattere"/>
    <w:rPr>
      <w:rFonts w:ascii="Arial" w:eastAsia="Times New Roman" w:hAnsi="Arial" w:cs="Arial"/>
      <w:sz w:val="28"/>
      <w:lang w:eastAsia="it-IT"/>
    </w:rPr>
  </w:style>
  <w:style w:type="paragraph" w:customStyle="1" w:styleId="email">
    <w:name w:val="email"/>
    <w:basedOn w:val="NormaleWeb"/>
    <w:autoRedefine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Pr>
      <w:rFonts w:ascii="Times New Roman" w:eastAsia="MS Mincho" w:hAnsi="Times New Roman"/>
      <w:lang w:eastAsia="ja-JP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eastAsia="MS Mincho" w:hAnsi="Arial" w:cs="Arial"/>
      <w:lang w:eastAsia="ja-JP"/>
    </w:rPr>
  </w:style>
  <w:style w:type="character" w:customStyle="1" w:styleId="PidipaginaCarattere">
    <w:name w:val="Piè di pagina Carattere"/>
    <w:rPr>
      <w:rFonts w:ascii="Arial" w:eastAsia="MS Mincho" w:hAnsi="Arial" w:cs="Arial"/>
      <w:noProof w:val="0"/>
      <w:lang w:eastAsia="ja-JP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sz w:val="20"/>
      <w:szCs w:val="20"/>
    </w:rPr>
  </w:style>
  <w:style w:type="character" w:customStyle="1" w:styleId="WW8Num12z0">
    <w:name w:val="WW8Num12z0"/>
    <w:rPr>
      <w:rFonts w:ascii="Symbol" w:hAnsi="Symbol"/>
      <w:sz w:val="20"/>
      <w:szCs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Times New Roman" w:eastAsia="Times New Roman" w:hAnsi="Times New Roman" w:cs="Mangal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pPr>
      <w:suppressAutoHyphens/>
    </w:pPr>
    <w:rPr>
      <w:lang w:eastAsia="ar-SA"/>
    </w:rPr>
  </w:style>
  <w:style w:type="paragraph" w:styleId="Rientrocorpodeltesto2">
    <w:name w:val="Body Text Indent 2"/>
    <w:basedOn w:val="Normale"/>
    <w:semiHidden/>
    <w:pPr>
      <w:suppressAutoHyphens/>
      <w:ind w:left="180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Elencoacolori-Colore12">
    <w:name w:val="Elenco a colori - Colore 12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6">
    <w:name w:val="Style 16"/>
    <w:basedOn w:val="Normale"/>
    <w:pPr>
      <w:widowControl w:val="0"/>
      <w:autoSpaceDE w:val="0"/>
      <w:autoSpaceDN w:val="0"/>
      <w:spacing w:before="36"/>
      <w:ind w:left="1368"/>
    </w:pPr>
    <w:rPr>
      <w:rFonts w:ascii="Arial" w:eastAsia="Times New Roman" w:hAnsi="Arial" w:cs="Arial"/>
      <w:lang w:eastAsia="it-IT"/>
    </w:rPr>
  </w:style>
  <w:style w:type="character" w:customStyle="1" w:styleId="CharacterStyle2">
    <w:name w:val="Character Style 2"/>
    <w:rPr>
      <w:rFonts w:ascii="Arial" w:hAnsi="Arial"/>
      <w:sz w:val="24"/>
    </w:rPr>
  </w:style>
  <w:style w:type="paragraph" w:styleId="Testofumetto">
    <w:name w:val="Balloon Text"/>
    <w:basedOn w:val="Normale"/>
    <w:unhideWhenUsed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Arial" w:eastAsia="MS Mincho" w:hAnsi="Arial" w:cs="Arial"/>
      <w:b/>
      <w:bCs/>
      <w:noProof w:val="0"/>
      <w:sz w:val="20"/>
      <w:szCs w:val="20"/>
      <w:lang w:eastAsia="ja-JP"/>
    </w:rPr>
  </w:style>
  <w:style w:type="character" w:customStyle="1" w:styleId="TestocommentoCarattere1">
    <w:name w:val="Testo commento Carattere1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Piemonte</Company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Giuseppe</dc:creator>
  <cp:keywords/>
  <cp:lastModifiedBy>Carla Grisotti</cp:lastModifiedBy>
  <cp:revision>2</cp:revision>
  <dcterms:created xsi:type="dcterms:W3CDTF">2020-11-29T21:52:00Z</dcterms:created>
  <dcterms:modified xsi:type="dcterms:W3CDTF">2020-11-29T21:52:00Z</dcterms:modified>
</cp:coreProperties>
</file>