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3DE2" w14:textId="77777777" w:rsidR="006B1AF0" w:rsidRPr="000B565E" w:rsidRDefault="006B1AF0" w:rsidP="006B1AF0">
      <w:pPr>
        <w:jc w:val="center"/>
        <w:rPr>
          <w:b/>
        </w:rPr>
      </w:pPr>
      <w:r w:rsidRPr="000B565E">
        <w:rPr>
          <w:b/>
        </w:rPr>
        <w:t xml:space="preserve">  </w:t>
      </w:r>
      <w:bookmarkStart w:id="0" w:name="_Hlk524814920"/>
      <w:r w:rsidRPr="000B565E">
        <w:rPr>
          <w:b/>
        </w:rPr>
        <w:t xml:space="preserve">Obiettivi specifici di apprendimento in forma operativa </w:t>
      </w:r>
      <w:bookmarkEnd w:id="0"/>
      <w:r w:rsidR="00716A08">
        <w:rPr>
          <w:b/>
        </w:rPr>
        <w:t xml:space="preserve">per la </w:t>
      </w:r>
      <w:r w:rsidRPr="000B565E">
        <w:rPr>
          <w:b/>
        </w:rPr>
        <w:t>Scuola</w:t>
      </w:r>
      <w:r w:rsidR="00D708BD">
        <w:rPr>
          <w:b/>
        </w:rPr>
        <w:t xml:space="preserve"> SECONDARIA DI </w:t>
      </w:r>
      <w:r w:rsidR="00826952">
        <w:rPr>
          <w:b/>
        </w:rPr>
        <w:t>I</w:t>
      </w:r>
      <w:r w:rsidR="00D708BD">
        <w:rPr>
          <w:b/>
        </w:rPr>
        <w:t xml:space="preserve"> GRADO</w:t>
      </w:r>
      <w:r w:rsidRPr="000B565E">
        <w:rPr>
          <w:b/>
        </w:rPr>
        <w:t xml:space="preserve"> </w:t>
      </w:r>
    </w:p>
    <w:p w14:paraId="3A42DB53" w14:textId="77777777" w:rsidR="00CB30A7" w:rsidRDefault="00CB30A7" w:rsidP="000F6CB4">
      <w:pPr>
        <w:spacing w:line="360" w:lineRule="auto"/>
        <w:rPr>
          <w:b/>
        </w:rPr>
      </w:pPr>
      <w:bookmarkStart w:id="1" w:name="_Hlk524815007"/>
    </w:p>
    <w:p w14:paraId="31E4CFED" w14:textId="77777777" w:rsidR="006B1AF0" w:rsidRPr="000F6CB4" w:rsidRDefault="006B1AF0" w:rsidP="000F6CB4">
      <w:pPr>
        <w:spacing w:line="360" w:lineRule="auto"/>
        <w:rPr>
          <w:b/>
        </w:rPr>
      </w:pPr>
      <w:r w:rsidRPr="000F6CB4">
        <w:rPr>
          <w:b/>
        </w:rPr>
        <w:t>Disciplina:</w:t>
      </w:r>
      <w:r w:rsidR="00A15CAE" w:rsidRPr="000F6CB4">
        <w:rPr>
          <w:b/>
        </w:rPr>
        <w:t xml:space="preserve"> I</w:t>
      </w:r>
      <w:r w:rsidR="000F6CB4" w:rsidRPr="000F6CB4">
        <w:rPr>
          <w:b/>
        </w:rPr>
        <w:t>TALIANO</w:t>
      </w:r>
    </w:p>
    <w:p w14:paraId="32098998" w14:textId="77777777" w:rsidR="008F52CA" w:rsidRDefault="008F52CA" w:rsidP="008F52CA">
      <w:r>
        <w:rPr>
          <w:b/>
        </w:rPr>
        <w:t>COMPETENZA DA CERTIFICARE</w:t>
      </w:r>
      <w:r>
        <w:t xml:space="preserve"> [</w:t>
      </w:r>
      <w:r>
        <w:rPr>
          <w:i/>
        </w:rPr>
        <w:t>Rif.</w:t>
      </w:r>
      <w:r w:rsidRPr="001F789D">
        <w:t xml:space="preserve"> </w:t>
      </w:r>
      <w:r w:rsidRPr="001F789D">
        <w:rPr>
          <w:i/>
        </w:rPr>
        <w:t>NUOVA RACCOMANDAZIONE DEL CONSIGLIO DELL’UNIONE EUROPEA DEL 22 MAGGIO 2018</w:t>
      </w:r>
      <w:r>
        <w:t xml:space="preserve">] </w:t>
      </w:r>
    </w:p>
    <w:p w14:paraId="32F06589" w14:textId="77777777" w:rsidR="008F52CA" w:rsidRPr="001F789D" w:rsidRDefault="008F52CA" w:rsidP="008F52CA">
      <w:pPr>
        <w:rPr>
          <w:b/>
          <w:bCs/>
        </w:rPr>
      </w:pPr>
      <w:r>
        <w:t xml:space="preserve">                                                                    </w:t>
      </w:r>
      <w:r w:rsidRPr="001F789D">
        <w:rPr>
          <w:b/>
          <w:bCs/>
        </w:rPr>
        <w:t xml:space="preserve">Competenza alfabetica funzionale </w:t>
      </w:r>
    </w:p>
    <w:bookmarkEnd w:id="1"/>
    <w:p w14:paraId="4B740007" w14:textId="77777777" w:rsidR="008F52CA" w:rsidRDefault="008F52CA" w:rsidP="000F2DD0">
      <w:pPr>
        <w:jc w:val="both"/>
        <w:rPr>
          <w:b/>
        </w:rPr>
      </w:pPr>
    </w:p>
    <w:p w14:paraId="3C31DC6B" w14:textId="77777777" w:rsidR="00716A08" w:rsidRDefault="00716A08" w:rsidP="000F2DD0">
      <w:pPr>
        <w:jc w:val="both"/>
        <w:rPr>
          <w:b/>
        </w:rPr>
      </w:pPr>
      <w:r w:rsidRPr="000F79E7">
        <w:rPr>
          <w:b/>
        </w:rPr>
        <w:t>Si allega la tabella tratta dalle “Indicazioni nazionali per il curricolo della scuola dell’infanzia e del primo ciclo d’istruzione – 2012” per la corrispondenza dei traguardi tra il documento ufficiale e le tabelle contenenti gli obiettivi specifici di apprendimento in forma operativa elaborati dal nostro istituto.</w:t>
      </w:r>
    </w:p>
    <w:tbl>
      <w:tblPr>
        <w:tblpPr w:leftFromText="141" w:rightFromText="141" w:vertAnchor="text" w:horzAnchor="margin" w:tblpY="317"/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30"/>
      </w:tblGrid>
      <w:tr w:rsidR="00D71DEB" w:rsidRPr="002736AC" w14:paraId="7DF50BBF" w14:textId="77777777" w:rsidTr="00D71DEB">
        <w:trPr>
          <w:trHeight w:val="7493"/>
        </w:trPr>
        <w:tc>
          <w:tcPr>
            <w:tcW w:w="15530" w:type="dxa"/>
          </w:tcPr>
          <w:p w14:paraId="7A242C23" w14:textId="77777777" w:rsidR="00D71DEB" w:rsidRPr="003955B1" w:rsidRDefault="00D71DEB" w:rsidP="00D71DEB">
            <w:pPr>
              <w:pStyle w:val="Indicazioninormale"/>
              <w:spacing w:after="0"/>
              <w:rPr>
                <w:rStyle w:val="Normale1"/>
                <w:b/>
                <w:sz w:val="24"/>
                <w:szCs w:val="24"/>
              </w:rPr>
            </w:pPr>
            <w:r w:rsidRPr="003955B1">
              <w:rPr>
                <w:rStyle w:val="Normale1"/>
                <w:b/>
                <w:sz w:val="24"/>
                <w:szCs w:val="24"/>
              </w:rPr>
              <w:t>Traguardi per lo sviluppo delle competenze al termine della scuola secondaria di primo grado</w:t>
            </w:r>
          </w:p>
          <w:p w14:paraId="58BE3D8A" w14:textId="77777777" w:rsidR="00D71DEB" w:rsidRPr="003955B1" w:rsidRDefault="00D71DEB" w:rsidP="00D71DEB">
            <w:pPr>
              <w:pStyle w:val="Indicazioninormale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BB6AB" w14:textId="77777777" w:rsidR="00D71DEB" w:rsidRPr="00A05765" w:rsidRDefault="00D71DEB" w:rsidP="00D71DEB">
            <w:pPr>
              <w:pStyle w:val="Paragrafoelenco"/>
              <w:numPr>
                <w:ilvl w:val="0"/>
                <w:numId w:val="10"/>
              </w:numPr>
              <w:spacing w:line="240" w:lineRule="auto"/>
              <w:rPr>
                <w:rStyle w:val="Normale1"/>
                <w:rFonts w:eastAsia="Times New Roman"/>
                <w:sz w:val="24"/>
                <w:szCs w:val="24"/>
                <w:lang w:eastAsia="zh-CN"/>
              </w:rPr>
            </w:pPr>
            <w:r w:rsidRPr="00A05765">
              <w:rPr>
                <w:rStyle w:val="Normale1"/>
                <w:rFonts w:eastAsia="Times New Roman"/>
                <w:bCs/>
                <w:sz w:val="24"/>
                <w:szCs w:val="24"/>
                <w:lang w:eastAsia="zh-CN"/>
              </w:rPr>
              <w:t xml:space="preserve">L’allievo interagisce in modo efficace in diverse situazioni comunicative, attraverso modalità dialogiche sempre rispettose delle idee degli altri; </w:t>
            </w:r>
            <w:r w:rsidRPr="00A05765">
              <w:rPr>
                <w:rStyle w:val="Normale1"/>
                <w:rFonts w:eastAsia="Times New Roman"/>
                <w:sz w:val="24"/>
                <w:szCs w:val="24"/>
                <w:lang w:eastAsia="zh-CN"/>
              </w:rPr>
              <w:t>con ciò matura la consapevolezza che il dialogo, oltre a essere uno strumento comunicativo, ha anche un grande valore civile e lo utilizza per apprendere informazioni ed elaborare opinioni su problemi riguardanti v</w:t>
            </w:r>
            <w:r>
              <w:rPr>
                <w:rStyle w:val="Normale1"/>
                <w:rFonts w:eastAsia="Times New Roman"/>
                <w:sz w:val="24"/>
                <w:szCs w:val="24"/>
                <w:lang w:eastAsia="zh-CN"/>
              </w:rPr>
              <w:t>ari ambiti culturali e sociali.</w:t>
            </w:r>
          </w:p>
          <w:p w14:paraId="14AB884E" w14:textId="77777777" w:rsidR="00D71DEB" w:rsidRPr="003955B1" w:rsidRDefault="00D71DEB" w:rsidP="00D71DEB">
            <w:pPr>
              <w:pStyle w:val="Indicazioninormale"/>
              <w:numPr>
                <w:ilvl w:val="0"/>
                <w:numId w:val="10"/>
              </w:numPr>
              <w:spacing w:after="0"/>
              <w:jc w:val="left"/>
              <w:rPr>
                <w:rStyle w:val="Normale1"/>
                <w:sz w:val="24"/>
                <w:szCs w:val="24"/>
              </w:rPr>
            </w:pPr>
            <w:r w:rsidRPr="003955B1">
              <w:rPr>
                <w:rStyle w:val="Normale1"/>
                <w:sz w:val="24"/>
                <w:szCs w:val="24"/>
              </w:rPr>
              <w:t>Usa la comunicazione orale per collaborare con gli altri, ad esempio nella realizzazione di giochi o prodotti, nell’elaborazione di progetti e nella formulazione di giudizi su problemi riguardanti vari ambiti culturali e sociali.</w:t>
            </w:r>
          </w:p>
          <w:p w14:paraId="1398C512" w14:textId="77777777" w:rsidR="00D71DEB" w:rsidRPr="003955B1" w:rsidRDefault="00D71DEB" w:rsidP="00D71DEB">
            <w:pPr>
              <w:pStyle w:val="Indicazioninormale"/>
              <w:numPr>
                <w:ilvl w:val="0"/>
                <w:numId w:val="10"/>
              </w:numPr>
              <w:spacing w:after="0"/>
              <w:jc w:val="left"/>
              <w:rPr>
                <w:rStyle w:val="Normale1"/>
                <w:sz w:val="24"/>
                <w:szCs w:val="24"/>
              </w:rPr>
            </w:pPr>
            <w:r w:rsidRPr="003955B1">
              <w:rPr>
                <w:rStyle w:val="Normale1"/>
                <w:sz w:val="24"/>
                <w:szCs w:val="24"/>
              </w:rPr>
              <w:t>Ascolta e comprende testi di vario tipo "diretti" e "trasmessi" dai media, riconoscendone la fonte, il tema, le informazioni e la loro gerarchia, l’intenzione dell’emittente.</w:t>
            </w:r>
          </w:p>
          <w:p w14:paraId="66CD07DF" w14:textId="77777777" w:rsidR="00D71DEB" w:rsidRPr="003955B1" w:rsidRDefault="00D71DEB" w:rsidP="00D71DEB">
            <w:pPr>
              <w:pStyle w:val="Indicazioninormale"/>
              <w:numPr>
                <w:ilvl w:val="0"/>
                <w:numId w:val="10"/>
              </w:numPr>
              <w:spacing w:after="0"/>
              <w:jc w:val="left"/>
              <w:rPr>
                <w:rStyle w:val="Normale1"/>
                <w:sz w:val="24"/>
                <w:szCs w:val="24"/>
              </w:rPr>
            </w:pPr>
            <w:r w:rsidRPr="003955B1">
              <w:rPr>
                <w:rStyle w:val="Normale1"/>
                <w:sz w:val="24"/>
                <w:szCs w:val="24"/>
              </w:rPr>
              <w:t>Espone oralmente all’insegnante e ai compagni argomenti di studio e di ricerca, anche avvalendosi di supporti specifici (schemi, mappe, presentazioni al computer, ecc.).</w:t>
            </w:r>
          </w:p>
          <w:p w14:paraId="62B3E906" w14:textId="77777777" w:rsidR="00D71DEB" w:rsidRPr="003955B1" w:rsidRDefault="00D71DEB" w:rsidP="00D71DEB">
            <w:pPr>
              <w:pStyle w:val="Indicazioninormale"/>
              <w:numPr>
                <w:ilvl w:val="0"/>
                <w:numId w:val="10"/>
              </w:numPr>
              <w:spacing w:after="0"/>
              <w:jc w:val="left"/>
              <w:rPr>
                <w:rStyle w:val="Normale1"/>
                <w:sz w:val="24"/>
                <w:szCs w:val="24"/>
              </w:rPr>
            </w:pPr>
            <w:r w:rsidRPr="003955B1">
              <w:rPr>
                <w:rStyle w:val="Normale1"/>
                <w:sz w:val="24"/>
                <w:szCs w:val="24"/>
              </w:rPr>
              <w:t>Usa manuali delle discipline o testi divulgativi (continui, non continui e misti) nelle attività di studio personali e collaborative, per ricercare, raccogliere e rielaborare dati, informazioni e concetti; costruisce sulla base di quanto letto testi o presentazioni con l’utilizzo di strumenti tradizionali e informatici.</w:t>
            </w:r>
          </w:p>
          <w:p w14:paraId="2AFF846A" w14:textId="77777777" w:rsidR="00D71DEB" w:rsidRPr="003955B1" w:rsidRDefault="00D71DEB" w:rsidP="00D71DEB">
            <w:pPr>
              <w:pStyle w:val="Indicazioninormale"/>
              <w:numPr>
                <w:ilvl w:val="0"/>
                <w:numId w:val="10"/>
              </w:numPr>
              <w:spacing w:after="0"/>
              <w:jc w:val="left"/>
              <w:rPr>
                <w:rStyle w:val="Normale1"/>
                <w:sz w:val="24"/>
                <w:szCs w:val="24"/>
              </w:rPr>
            </w:pPr>
            <w:r w:rsidRPr="003955B1">
              <w:rPr>
                <w:rStyle w:val="Normale1"/>
                <w:sz w:val="24"/>
                <w:szCs w:val="24"/>
              </w:rPr>
              <w:t>Legge testi letterari di vario tipo (narrativi, poetici, teatrali) e comincia a costruirne un’interpretazione, collaborando con compagni e insegnanti.</w:t>
            </w:r>
          </w:p>
          <w:p w14:paraId="2787AC4D" w14:textId="77777777" w:rsidR="00D71DEB" w:rsidRPr="003955B1" w:rsidRDefault="00D71DEB" w:rsidP="00D71DEB">
            <w:pPr>
              <w:pStyle w:val="Indicazioninormale"/>
              <w:numPr>
                <w:ilvl w:val="0"/>
                <w:numId w:val="10"/>
              </w:numPr>
              <w:spacing w:after="0"/>
              <w:jc w:val="left"/>
              <w:rPr>
                <w:rStyle w:val="Normale1"/>
                <w:sz w:val="24"/>
                <w:szCs w:val="24"/>
              </w:rPr>
            </w:pPr>
            <w:r w:rsidRPr="003955B1">
              <w:rPr>
                <w:rStyle w:val="Normale1"/>
                <w:sz w:val="24"/>
                <w:szCs w:val="24"/>
              </w:rPr>
              <w:t xml:space="preserve">Scrive correttamente testi di tipo diverso (narrativo, descrittivo, espositivo, regolativo, argomentativo) adeguati a situazione, argomento, scopo, destinatario. </w:t>
            </w:r>
          </w:p>
          <w:p w14:paraId="1AE9DEFD" w14:textId="77777777" w:rsidR="00D71DEB" w:rsidRPr="003955B1" w:rsidRDefault="00D71DEB" w:rsidP="00D71DEB">
            <w:pPr>
              <w:pStyle w:val="Indicazioninormale"/>
              <w:numPr>
                <w:ilvl w:val="0"/>
                <w:numId w:val="10"/>
              </w:numPr>
              <w:spacing w:after="0"/>
              <w:jc w:val="left"/>
              <w:rPr>
                <w:rStyle w:val="Normale1"/>
                <w:sz w:val="24"/>
                <w:szCs w:val="24"/>
              </w:rPr>
            </w:pPr>
            <w:r w:rsidRPr="003955B1">
              <w:rPr>
                <w:rStyle w:val="Normale1"/>
                <w:sz w:val="24"/>
                <w:szCs w:val="24"/>
              </w:rPr>
              <w:t xml:space="preserve">Produce testi multimediali, utilizzando in modo efficace l’accostamento dei linguaggi verbali con quelli iconici e sonori. </w:t>
            </w:r>
          </w:p>
          <w:p w14:paraId="191C61A9" w14:textId="77777777" w:rsidR="00D71DEB" w:rsidRPr="003955B1" w:rsidRDefault="00D71DEB" w:rsidP="00D71DEB">
            <w:pPr>
              <w:pStyle w:val="Indicazioninormale"/>
              <w:numPr>
                <w:ilvl w:val="0"/>
                <w:numId w:val="10"/>
              </w:numPr>
              <w:spacing w:after="0"/>
              <w:jc w:val="left"/>
              <w:rPr>
                <w:rStyle w:val="Normale1"/>
                <w:sz w:val="24"/>
                <w:szCs w:val="24"/>
              </w:rPr>
            </w:pPr>
            <w:r w:rsidRPr="003955B1">
              <w:rPr>
                <w:rStyle w:val="Normale1"/>
                <w:sz w:val="24"/>
                <w:szCs w:val="24"/>
              </w:rPr>
              <w:t xml:space="preserve">Comprende e usa in modo appropriato le parole del vocabolario di base (fondamentale; di alto uso; di alta disponibilità). </w:t>
            </w:r>
          </w:p>
          <w:p w14:paraId="70DB4A63" w14:textId="77777777" w:rsidR="00D71DEB" w:rsidRPr="003955B1" w:rsidRDefault="00D71DEB" w:rsidP="00D71DEB">
            <w:pPr>
              <w:pStyle w:val="Indicazioninormale"/>
              <w:numPr>
                <w:ilvl w:val="0"/>
                <w:numId w:val="10"/>
              </w:numPr>
              <w:spacing w:after="0"/>
              <w:jc w:val="left"/>
              <w:rPr>
                <w:rStyle w:val="Normale1"/>
                <w:sz w:val="24"/>
                <w:szCs w:val="24"/>
              </w:rPr>
            </w:pPr>
            <w:r w:rsidRPr="003955B1">
              <w:rPr>
                <w:rStyle w:val="Normale1"/>
                <w:sz w:val="24"/>
                <w:szCs w:val="24"/>
              </w:rPr>
              <w:t>Riconosce e usa termini specialistici in base ai campi di discorso.</w:t>
            </w:r>
          </w:p>
          <w:p w14:paraId="27C1A86F" w14:textId="77777777" w:rsidR="00D71DEB" w:rsidRPr="003955B1" w:rsidRDefault="00D71DEB" w:rsidP="00D71DEB">
            <w:pPr>
              <w:pStyle w:val="Indicazioninormale"/>
              <w:numPr>
                <w:ilvl w:val="0"/>
                <w:numId w:val="10"/>
              </w:numPr>
              <w:spacing w:after="0"/>
              <w:jc w:val="left"/>
              <w:rPr>
                <w:rStyle w:val="Normale1"/>
                <w:sz w:val="24"/>
                <w:szCs w:val="24"/>
              </w:rPr>
            </w:pPr>
            <w:r w:rsidRPr="003955B1">
              <w:rPr>
                <w:rStyle w:val="Normale1"/>
                <w:sz w:val="24"/>
                <w:szCs w:val="24"/>
              </w:rPr>
              <w:t>Adatta opportunamente i registri informale e formale in base alla situazione comunicativa e agli interlocutori, realizzando scelte lessicali adeguate.</w:t>
            </w:r>
          </w:p>
          <w:p w14:paraId="4B677687" w14:textId="77777777" w:rsidR="00D71DEB" w:rsidRPr="003955B1" w:rsidRDefault="00D71DEB" w:rsidP="00D71DEB">
            <w:pPr>
              <w:pStyle w:val="Indicazioninormale"/>
              <w:numPr>
                <w:ilvl w:val="0"/>
                <w:numId w:val="10"/>
              </w:numPr>
              <w:spacing w:after="0"/>
              <w:jc w:val="left"/>
              <w:rPr>
                <w:rStyle w:val="Normale1"/>
                <w:sz w:val="24"/>
                <w:szCs w:val="24"/>
              </w:rPr>
            </w:pPr>
            <w:r w:rsidRPr="003955B1">
              <w:rPr>
                <w:rStyle w:val="Normale1"/>
                <w:sz w:val="24"/>
                <w:szCs w:val="24"/>
              </w:rPr>
              <w:t xml:space="preserve">Riconosce il rapporto tra varietà linguistiche/lingue diverse (plurilinguismo) e il loro uso nello spazio geografico, sociale e comunicativo </w:t>
            </w:r>
          </w:p>
          <w:p w14:paraId="5B3AE877" w14:textId="77777777" w:rsidR="00D71DEB" w:rsidRPr="003955B1" w:rsidRDefault="00D71DEB" w:rsidP="00D71DEB">
            <w:pPr>
              <w:pStyle w:val="Indicazioninormale"/>
              <w:numPr>
                <w:ilvl w:val="0"/>
                <w:numId w:val="10"/>
              </w:numPr>
              <w:spacing w:after="0"/>
              <w:jc w:val="left"/>
              <w:rPr>
                <w:rStyle w:val="Normale1"/>
                <w:sz w:val="24"/>
                <w:szCs w:val="24"/>
              </w:rPr>
            </w:pPr>
            <w:r w:rsidRPr="003955B1">
              <w:rPr>
                <w:rStyle w:val="Normale1"/>
                <w:sz w:val="24"/>
                <w:szCs w:val="24"/>
              </w:rPr>
              <w:t>Padroneggia e applica in situazioni diverse le conoscenze fondamentali relative al lessico, alla morfologia, all’organizzazione logico-sintattica della frase semplice e complessa, ai connettivi testuali; utilizza le conoscenze metalinguistiche per comprendere con maggior precisione i significati dei testi e per correggere i propri scritti.</w:t>
            </w:r>
          </w:p>
        </w:tc>
      </w:tr>
    </w:tbl>
    <w:p w14:paraId="5FE1C079" w14:textId="77777777" w:rsidR="00ED0F3C" w:rsidRDefault="00ED0F3C" w:rsidP="00716A08">
      <w:pPr>
        <w:rPr>
          <w:b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3985"/>
        <w:gridCol w:w="3986"/>
        <w:gridCol w:w="3986"/>
      </w:tblGrid>
      <w:tr w:rsidR="006B1AF0" w:rsidRPr="006B1AF0" w14:paraId="3F751F91" w14:textId="77777777" w:rsidTr="001D6D3F">
        <w:trPr>
          <w:trHeight w:val="1150"/>
        </w:trPr>
        <w:tc>
          <w:tcPr>
            <w:tcW w:w="1890" w:type="dxa"/>
          </w:tcPr>
          <w:p w14:paraId="10E3B7EC" w14:textId="77777777" w:rsidR="006B1AF0" w:rsidRPr="004B0F3C" w:rsidRDefault="006B1AF0" w:rsidP="00614DFF">
            <w:pPr>
              <w:jc w:val="center"/>
            </w:pPr>
          </w:p>
          <w:p w14:paraId="0B13920F" w14:textId="2CB59CED" w:rsidR="001D6D3F" w:rsidRPr="004B0F3C" w:rsidRDefault="006B1AF0" w:rsidP="00614DFF">
            <w:pPr>
              <w:jc w:val="center"/>
              <w:rPr>
                <w:b/>
              </w:rPr>
            </w:pPr>
            <w:r w:rsidRPr="004B0F3C">
              <w:rPr>
                <w:b/>
              </w:rPr>
              <w:t>TRAGUARDO</w:t>
            </w:r>
            <w:r w:rsidR="001D6D3F" w:rsidRPr="004B0F3C">
              <w:rPr>
                <w:b/>
              </w:rPr>
              <w:t xml:space="preserve"> per lo SVILUPPO della COMPETENZA dalle Indicazioni Nazionali</w:t>
            </w:r>
          </w:p>
          <w:p w14:paraId="3A6FC4BF" w14:textId="4E52049E" w:rsidR="006B1AF0" w:rsidRPr="004B0F3C" w:rsidRDefault="006B1AF0" w:rsidP="003955B1">
            <w:pPr>
              <w:jc w:val="center"/>
            </w:pPr>
            <w:r w:rsidRPr="004B0F3C">
              <w:rPr>
                <w:b/>
              </w:rPr>
              <w:t xml:space="preserve"> A </w:t>
            </w:r>
          </w:p>
        </w:tc>
        <w:tc>
          <w:tcPr>
            <w:tcW w:w="11957" w:type="dxa"/>
            <w:gridSpan w:val="3"/>
          </w:tcPr>
          <w:p w14:paraId="6CDB9878" w14:textId="77777777" w:rsidR="006B1AF0" w:rsidRPr="004B0F3C" w:rsidRDefault="006B1AF0" w:rsidP="00614DFF">
            <w:pPr>
              <w:rPr>
                <w:b/>
              </w:rPr>
            </w:pPr>
            <w:r w:rsidRPr="004B0F3C">
              <w:rPr>
                <w:rStyle w:val="Normale1"/>
                <w:rFonts w:eastAsia="Microsoft YaHei"/>
                <w:b/>
                <w:sz w:val="24"/>
              </w:rPr>
              <w:t xml:space="preserve">L’allievo interagisce in modo efficace in diverse situazioni comunicative, attraverso modalità dialogiche sempre rispettose delle idee degli altri; </w:t>
            </w:r>
            <w:r w:rsidRPr="004B0F3C">
              <w:rPr>
                <w:b/>
              </w:rPr>
              <w:t xml:space="preserve">con ciò matura la consapevolezza che il dialogo, oltre a essere uno strumento comunicativo, ha anche un grande valore civile e lo utilizza per apprendere informazioni ed elaborare opinioni su problemi riguardanti vari ambiti culturali e sociali. </w:t>
            </w:r>
          </w:p>
        </w:tc>
      </w:tr>
      <w:tr w:rsidR="006B1AF0" w:rsidRPr="006B1AF0" w14:paraId="794B4300" w14:textId="77777777" w:rsidTr="001D6D3F">
        <w:trPr>
          <w:trHeight w:val="1050"/>
        </w:trPr>
        <w:tc>
          <w:tcPr>
            <w:tcW w:w="1890" w:type="dxa"/>
          </w:tcPr>
          <w:p w14:paraId="0B48CDC7" w14:textId="77777777" w:rsidR="00826952" w:rsidRDefault="00826952" w:rsidP="00826952">
            <w:pPr>
              <w:rPr>
                <w:b/>
              </w:rPr>
            </w:pPr>
            <w:r>
              <w:rPr>
                <w:b/>
              </w:rPr>
              <w:t xml:space="preserve">Obiettivi generali di apprendimento dalle Indicazioni Nazionali </w:t>
            </w:r>
          </w:p>
          <w:p w14:paraId="030B0571" w14:textId="3B87F70B" w:rsidR="00826952" w:rsidRDefault="00826952" w:rsidP="00826952">
            <w:pPr>
              <w:rPr>
                <w:b/>
              </w:rPr>
            </w:pPr>
            <w:r>
              <w:rPr>
                <w:b/>
              </w:rPr>
              <w:t>fine triennio</w:t>
            </w:r>
          </w:p>
          <w:p w14:paraId="1C03D6D3" w14:textId="77777777" w:rsidR="006B1AF0" w:rsidRPr="004B0F3C" w:rsidRDefault="006B1AF0" w:rsidP="00614DFF">
            <w:pPr>
              <w:jc w:val="center"/>
            </w:pPr>
            <w:r w:rsidRPr="004B0F3C">
              <w:t xml:space="preserve"> </w:t>
            </w:r>
          </w:p>
        </w:tc>
        <w:tc>
          <w:tcPr>
            <w:tcW w:w="11957" w:type="dxa"/>
            <w:gridSpan w:val="3"/>
          </w:tcPr>
          <w:p w14:paraId="5A55167F" w14:textId="77777777" w:rsidR="006B1AF0" w:rsidRPr="004B0F3C" w:rsidRDefault="00614DFF" w:rsidP="00614DFF">
            <w:pPr>
              <w:pStyle w:val="Standard"/>
            </w:pPr>
            <w:r w:rsidRPr="00826952">
              <w:rPr>
                <w:b/>
              </w:rPr>
              <w:t xml:space="preserve"> A.1</w:t>
            </w:r>
            <w:r w:rsidRPr="004B0F3C">
              <w:t xml:space="preserve"> </w:t>
            </w:r>
            <w:r w:rsidR="006B1AF0" w:rsidRPr="004B0F3C">
              <w:t>Intervenire in una conversazione o in una discussione, di classe o di gruppo, con pertinenza</w:t>
            </w:r>
          </w:p>
          <w:p w14:paraId="0D4CE8AC" w14:textId="77777777" w:rsidR="006B1AF0" w:rsidRPr="004B0F3C" w:rsidRDefault="006B1AF0" w:rsidP="00614DFF">
            <w:pPr>
              <w:pStyle w:val="Standard"/>
            </w:pPr>
            <w:r w:rsidRPr="004B0F3C">
              <w:t>e coerenza, rispettando tempi e turni di parola e fornendo un positivo contributo personale.</w:t>
            </w:r>
          </w:p>
          <w:p w14:paraId="5A86BC7D" w14:textId="77777777" w:rsidR="006B1AF0" w:rsidRPr="004B0F3C" w:rsidRDefault="00614DFF" w:rsidP="00614DFF">
            <w:pPr>
              <w:widowControl w:val="0"/>
              <w:suppressAutoHyphens/>
              <w:textAlignment w:val="baseline"/>
            </w:pPr>
            <w:r w:rsidRPr="00826952">
              <w:rPr>
                <w:rFonts w:eastAsia="Andale Sans UI" w:cs="Tahoma"/>
                <w:b/>
                <w:kern w:val="1"/>
              </w:rPr>
              <w:t>A.2</w:t>
            </w:r>
            <w:r w:rsidRPr="004B0F3C">
              <w:rPr>
                <w:rFonts w:eastAsia="Andale Sans UI" w:cs="Tahoma"/>
                <w:kern w:val="1"/>
              </w:rPr>
              <w:t xml:space="preserve"> </w:t>
            </w:r>
            <w:r w:rsidR="006B1AF0" w:rsidRPr="004B0F3C">
              <w:rPr>
                <w:rFonts w:eastAsia="Andale Sans UI" w:cs="Tahoma"/>
                <w:kern w:val="1"/>
              </w:rPr>
              <w:t xml:space="preserve">Descrivere oggetti, luoghi, persone e personaggi, esporre procedure selezionando le informazioni significative in base allo scopo e usando un lessico adeguato all’argomento e </w:t>
            </w:r>
            <w:r w:rsidR="006B1AF0" w:rsidRPr="004B0F3C">
              <w:rPr>
                <w:rFonts w:eastAsia="Andale Sans UI" w:cs="Tahoma"/>
                <w:kern w:val="1"/>
                <w:lang w:eastAsia="en-US" w:bidi="en-US"/>
              </w:rPr>
              <w:t>alla situazione</w:t>
            </w:r>
            <w:r w:rsidRPr="004B0F3C">
              <w:rPr>
                <w:rFonts w:eastAsia="Andale Sans UI" w:cs="Tahoma"/>
                <w:kern w:val="1"/>
                <w:lang w:eastAsia="en-US" w:bidi="en-US"/>
              </w:rPr>
              <w:t>.</w:t>
            </w:r>
          </w:p>
          <w:p w14:paraId="7DF9F57A" w14:textId="77777777" w:rsidR="006B1AF0" w:rsidRPr="004B0F3C" w:rsidRDefault="00614DFF" w:rsidP="00614DFF">
            <w:pPr>
              <w:suppressAutoHyphens/>
            </w:pPr>
            <w:r w:rsidRPr="00826952">
              <w:rPr>
                <w:rFonts w:eastAsia="Andale Sans UI" w:cs="Tahoma"/>
                <w:b/>
                <w:kern w:val="1"/>
              </w:rPr>
              <w:t>A.3</w:t>
            </w:r>
            <w:r w:rsidRPr="004B0F3C">
              <w:rPr>
                <w:rFonts w:eastAsia="Andale Sans UI" w:cs="Tahoma"/>
                <w:kern w:val="1"/>
              </w:rPr>
              <w:t xml:space="preserve"> </w:t>
            </w:r>
            <w:r w:rsidR="006B1AF0" w:rsidRPr="004B0F3C">
              <w:rPr>
                <w:rFonts w:eastAsia="Andale Sans UI" w:cs="Tahoma"/>
                <w:kern w:val="1"/>
              </w:rPr>
              <w:t xml:space="preserve">Ampliare, sulla base delle esperienze scolastiche ed extrascolastiche, delle letture e di attività specifiche, il proprio patrimonio lessicale, così da comprendere e usare le </w:t>
            </w:r>
            <w:r w:rsidR="006B1AF0" w:rsidRPr="004B0F3C">
              <w:rPr>
                <w:rFonts w:eastAsia="Andale Sans UI" w:cs="Tahoma"/>
                <w:kern w:val="1"/>
                <w:lang w:eastAsia="en-US" w:bidi="en-US"/>
              </w:rPr>
              <w:t>parole dell’intero vocabolario di base, anche in accezioni diverse.</w:t>
            </w:r>
          </w:p>
        </w:tc>
      </w:tr>
      <w:tr w:rsidR="006B1AF0" w:rsidRPr="006B1AF0" w14:paraId="59AD0167" w14:textId="77777777" w:rsidTr="009971FD">
        <w:trPr>
          <w:trHeight w:val="580"/>
        </w:trPr>
        <w:tc>
          <w:tcPr>
            <w:tcW w:w="1890" w:type="dxa"/>
          </w:tcPr>
          <w:p w14:paraId="5756569A" w14:textId="77777777" w:rsidR="006B1AF0" w:rsidRPr="00826952" w:rsidRDefault="006B1AF0" w:rsidP="00826952">
            <w:pPr>
              <w:rPr>
                <w:b/>
              </w:rPr>
            </w:pPr>
            <w:r w:rsidRPr="00826952"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985" w:type="dxa"/>
          </w:tcPr>
          <w:p w14:paraId="264538AD" w14:textId="77777777" w:rsidR="006B1AF0" w:rsidRPr="006B1AF0" w:rsidRDefault="006B1AF0" w:rsidP="00614DFF">
            <w:pPr>
              <w:jc w:val="center"/>
              <w:rPr>
                <w:sz w:val="20"/>
                <w:szCs w:val="20"/>
              </w:rPr>
            </w:pPr>
            <w:r w:rsidRPr="006B1AF0">
              <w:rPr>
                <w:sz w:val="20"/>
                <w:szCs w:val="20"/>
              </w:rPr>
              <w:t>Classe 1°</w:t>
            </w:r>
          </w:p>
        </w:tc>
        <w:tc>
          <w:tcPr>
            <w:tcW w:w="3986" w:type="dxa"/>
          </w:tcPr>
          <w:p w14:paraId="489BF972" w14:textId="77777777" w:rsidR="006B1AF0" w:rsidRPr="006B1AF0" w:rsidRDefault="006B1AF0" w:rsidP="00614DFF">
            <w:pPr>
              <w:jc w:val="center"/>
              <w:rPr>
                <w:sz w:val="20"/>
                <w:szCs w:val="20"/>
              </w:rPr>
            </w:pPr>
            <w:r w:rsidRPr="006B1AF0">
              <w:rPr>
                <w:sz w:val="20"/>
                <w:szCs w:val="20"/>
              </w:rPr>
              <w:t>Classe 2°</w:t>
            </w:r>
          </w:p>
        </w:tc>
        <w:tc>
          <w:tcPr>
            <w:tcW w:w="3986" w:type="dxa"/>
          </w:tcPr>
          <w:p w14:paraId="22BD77E3" w14:textId="77777777" w:rsidR="006B1AF0" w:rsidRPr="006B1AF0" w:rsidRDefault="006B1AF0" w:rsidP="00614DFF">
            <w:pPr>
              <w:jc w:val="center"/>
              <w:rPr>
                <w:sz w:val="20"/>
                <w:szCs w:val="20"/>
              </w:rPr>
            </w:pPr>
            <w:r w:rsidRPr="006B1AF0">
              <w:rPr>
                <w:sz w:val="20"/>
                <w:szCs w:val="20"/>
              </w:rPr>
              <w:t>Classe 3°</w:t>
            </w:r>
          </w:p>
        </w:tc>
      </w:tr>
      <w:tr w:rsidR="006B1AF0" w:rsidRPr="006B1AF0" w14:paraId="54F86A06" w14:textId="77777777" w:rsidTr="009971FD">
        <w:trPr>
          <w:trHeight w:val="3160"/>
        </w:trPr>
        <w:tc>
          <w:tcPr>
            <w:tcW w:w="1890" w:type="dxa"/>
          </w:tcPr>
          <w:p w14:paraId="5D1BA043" w14:textId="77777777" w:rsidR="006B1AF0" w:rsidRPr="006B1AF0" w:rsidRDefault="006B1AF0" w:rsidP="00614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5" w:type="dxa"/>
          </w:tcPr>
          <w:p w14:paraId="07E00E00" w14:textId="77777777" w:rsidR="00614DFF" w:rsidRPr="001640B9" w:rsidRDefault="00614DFF" w:rsidP="001D6D3F">
            <w:pPr>
              <w:jc w:val="center"/>
              <w:rPr>
                <w:b/>
              </w:rPr>
            </w:pPr>
            <w:r w:rsidRPr="001640B9">
              <w:rPr>
                <w:b/>
              </w:rPr>
              <w:t>A.1</w:t>
            </w:r>
          </w:p>
          <w:p w14:paraId="3985B971" w14:textId="04817996" w:rsidR="006B1AF0" w:rsidRPr="001640B9" w:rsidRDefault="006B1AF0" w:rsidP="00614DFF">
            <w:r w:rsidRPr="001640B9">
              <w:rPr>
                <w:b/>
              </w:rPr>
              <w:t>Cogliere</w:t>
            </w:r>
            <w:r w:rsidRPr="001640B9">
              <w:t xml:space="preserve"> il significato di un</w:t>
            </w:r>
            <w:r w:rsidR="00CB21B6">
              <w:t xml:space="preserve"> messaggio: </w:t>
            </w:r>
            <w:r w:rsidRPr="001640B9">
              <w:t>comunicazi</w:t>
            </w:r>
            <w:r w:rsidR="00CB21B6">
              <w:t>oni, spiegazioni, conversazioni</w:t>
            </w:r>
            <w:r w:rsidRPr="001640B9">
              <w:t>.</w:t>
            </w:r>
          </w:p>
          <w:p w14:paraId="5A27FAAB" w14:textId="77777777" w:rsidR="00614DFF" w:rsidRPr="001640B9" w:rsidRDefault="00614DFF" w:rsidP="00614DFF"/>
          <w:p w14:paraId="3A77701C" w14:textId="77777777" w:rsidR="00D9046A" w:rsidRDefault="00D9046A" w:rsidP="00614DFF">
            <w:pPr>
              <w:rPr>
                <w:b/>
              </w:rPr>
            </w:pPr>
          </w:p>
          <w:p w14:paraId="3C69D856" w14:textId="3E55B721" w:rsidR="00716A08" w:rsidRPr="003D544E" w:rsidRDefault="006B1AF0" w:rsidP="00614DFF">
            <w:r w:rsidRPr="001640B9">
              <w:rPr>
                <w:b/>
              </w:rPr>
              <w:t>Formulare</w:t>
            </w:r>
            <w:r w:rsidRPr="001640B9">
              <w:t xml:space="preserve"> interventi pertinenti, rispettando il proprio turno</w:t>
            </w:r>
            <w:r w:rsidR="00D9046A">
              <w:t xml:space="preserve"> dopo aver chiesto la parola in modo adeguato ed educato</w:t>
            </w:r>
            <w:r w:rsidR="005A17B4">
              <w:t>, per chiedere informazioni e spiegazioni</w:t>
            </w:r>
            <w:r w:rsidR="003D544E">
              <w:t>,</w:t>
            </w:r>
            <w:r w:rsidR="005A17B4">
              <w:t xml:space="preserve"> comunicare richieste</w:t>
            </w:r>
            <w:r w:rsidR="003D544E">
              <w:t xml:space="preserve"> ed esprimere opinioni personali</w:t>
            </w:r>
            <w:r w:rsidRPr="001640B9">
              <w:t>.</w:t>
            </w:r>
          </w:p>
          <w:p w14:paraId="439D24F9" w14:textId="77777777" w:rsidR="001640B9" w:rsidRDefault="001640B9" w:rsidP="00614DFF">
            <w:pPr>
              <w:rPr>
                <w:b/>
              </w:rPr>
            </w:pPr>
          </w:p>
          <w:p w14:paraId="7EA03F91" w14:textId="715D3471" w:rsidR="006B1AF0" w:rsidRPr="001640B9" w:rsidRDefault="003D544E" w:rsidP="00614DFF">
            <w:r>
              <w:rPr>
                <w:b/>
              </w:rPr>
              <w:t xml:space="preserve">Motivare </w:t>
            </w:r>
            <w:r w:rsidRPr="003D544E">
              <w:t>il proprio</w:t>
            </w:r>
            <w:r w:rsidR="006B1AF0" w:rsidRPr="001640B9">
              <w:t xml:space="preserve"> modo di co</w:t>
            </w:r>
            <w:r w:rsidR="00AA1183">
              <w:t>municare.</w:t>
            </w:r>
          </w:p>
          <w:p w14:paraId="64B39915" w14:textId="77777777" w:rsidR="001D6D3F" w:rsidRPr="001640B9" w:rsidRDefault="001D6D3F" w:rsidP="00614DFF"/>
          <w:p w14:paraId="72B2406F" w14:textId="77777777" w:rsidR="003955B1" w:rsidRDefault="003955B1" w:rsidP="00DB0068">
            <w:pPr>
              <w:rPr>
                <w:b/>
              </w:rPr>
            </w:pPr>
          </w:p>
          <w:p w14:paraId="40D7B5CB" w14:textId="77777777" w:rsidR="003955B1" w:rsidRDefault="003955B1" w:rsidP="001D6D3F">
            <w:pPr>
              <w:jc w:val="center"/>
              <w:rPr>
                <w:b/>
              </w:rPr>
            </w:pPr>
          </w:p>
          <w:p w14:paraId="20B20668" w14:textId="3B5ED9D6" w:rsidR="006B1AF0" w:rsidRPr="001640B9" w:rsidRDefault="00614DFF" w:rsidP="001D6D3F">
            <w:pPr>
              <w:jc w:val="center"/>
              <w:rPr>
                <w:b/>
              </w:rPr>
            </w:pPr>
            <w:r w:rsidRPr="001640B9">
              <w:rPr>
                <w:b/>
              </w:rPr>
              <w:t>A.2</w:t>
            </w:r>
          </w:p>
          <w:p w14:paraId="68AC75E8" w14:textId="49CC0AAD" w:rsidR="006B1AF0" w:rsidRPr="001640B9" w:rsidRDefault="00DB0068" w:rsidP="00614DFF">
            <w:r>
              <w:rPr>
                <w:b/>
              </w:rPr>
              <w:t>Cogliere</w:t>
            </w:r>
            <w:r w:rsidR="006B1AF0" w:rsidRPr="001640B9">
              <w:t xml:space="preserve"> le caratteristiche principali di oggetti, luoghi e persone.</w:t>
            </w:r>
          </w:p>
          <w:p w14:paraId="3B3432FA" w14:textId="77777777" w:rsidR="00FA2247" w:rsidRPr="001640B9" w:rsidRDefault="00FA2247" w:rsidP="00614DFF"/>
          <w:p w14:paraId="5C9477A9" w14:textId="77777777" w:rsidR="00EA780D" w:rsidRPr="001640B9" w:rsidRDefault="00EA780D" w:rsidP="00614DFF">
            <w:pPr>
              <w:rPr>
                <w:b/>
              </w:rPr>
            </w:pPr>
          </w:p>
          <w:p w14:paraId="46BF7C3D" w14:textId="77777777" w:rsidR="00EA780D" w:rsidRPr="001640B9" w:rsidRDefault="00EA780D" w:rsidP="00614DFF">
            <w:pPr>
              <w:rPr>
                <w:b/>
              </w:rPr>
            </w:pPr>
          </w:p>
          <w:p w14:paraId="3B0E14F0" w14:textId="60E0207D" w:rsidR="006B1AF0" w:rsidRPr="001640B9" w:rsidRDefault="006B1AF0" w:rsidP="00614DFF">
            <w:r w:rsidRPr="001640B9">
              <w:rPr>
                <w:b/>
              </w:rPr>
              <w:t xml:space="preserve">Descrivere </w:t>
            </w:r>
            <w:r w:rsidRPr="001640B9">
              <w:t xml:space="preserve">oggetti, </w:t>
            </w:r>
            <w:r w:rsidR="0067511C">
              <w:t>luoghi e persone con chiarezza,</w:t>
            </w:r>
            <w:r w:rsidRPr="001640B9">
              <w:t xml:space="preserve"> coerenza</w:t>
            </w:r>
            <w:r w:rsidR="0067511C">
              <w:t xml:space="preserve"> e correttezza grammaticale e lessicale</w:t>
            </w:r>
            <w:r w:rsidRPr="001640B9">
              <w:t>.</w:t>
            </w:r>
          </w:p>
          <w:p w14:paraId="6B64CAE9" w14:textId="77777777" w:rsidR="00614DFF" w:rsidRPr="001640B9" w:rsidRDefault="00614DFF" w:rsidP="00614DFF"/>
          <w:p w14:paraId="14C92B35" w14:textId="77777777" w:rsidR="001640B9" w:rsidRPr="001640B9" w:rsidRDefault="001640B9" w:rsidP="00614DFF">
            <w:pPr>
              <w:rPr>
                <w:b/>
              </w:rPr>
            </w:pPr>
          </w:p>
          <w:p w14:paraId="048B4CBA" w14:textId="77777777" w:rsidR="001640B9" w:rsidRPr="001640B9" w:rsidRDefault="001640B9" w:rsidP="00614DFF">
            <w:pPr>
              <w:rPr>
                <w:b/>
              </w:rPr>
            </w:pPr>
          </w:p>
          <w:p w14:paraId="6F0B1F15" w14:textId="77777777" w:rsidR="001640B9" w:rsidRPr="001640B9" w:rsidRDefault="001640B9" w:rsidP="00614DFF">
            <w:pPr>
              <w:rPr>
                <w:b/>
              </w:rPr>
            </w:pPr>
          </w:p>
          <w:p w14:paraId="18B46C95" w14:textId="77777777" w:rsidR="001640B9" w:rsidRDefault="001640B9" w:rsidP="00614DFF">
            <w:pPr>
              <w:rPr>
                <w:b/>
              </w:rPr>
            </w:pPr>
          </w:p>
          <w:p w14:paraId="1B6C430C" w14:textId="77777777" w:rsidR="00DC70D3" w:rsidRDefault="00DC70D3" w:rsidP="00614DFF">
            <w:pPr>
              <w:rPr>
                <w:b/>
              </w:rPr>
            </w:pPr>
          </w:p>
          <w:p w14:paraId="568EAB84" w14:textId="2354EE11" w:rsidR="00EA780D" w:rsidRPr="001640B9" w:rsidRDefault="00DC70D3" w:rsidP="00DC70D3">
            <w:pPr>
              <w:rPr>
                <w:b/>
              </w:rPr>
            </w:pPr>
            <w:r>
              <w:rPr>
                <w:b/>
              </w:rPr>
              <w:t xml:space="preserve">Motivare </w:t>
            </w:r>
            <w:r w:rsidRPr="00DC70D3">
              <w:t>le proprie scelte.</w:t>
            </w:r>
          </w:p>
          <w:p w14:paraId="4BDC44AA" w14:textId="77777777" w:rsidR="00CF5F2F" w:rsidRDefault="00CF5F2F" w:rsidP="001D6D3F">
            <w:pPr>
              <w:jc w:val="center"/>
              <w:rPr>
                <w:b/>
              </w:rPr>
            </w:pPr>
          </w:p>
          <w:p w14:paraId="3A56C3CA" w14:textId="77777777" w:rsidR="006B1AF0" w:rsidRPr="001640B9" w:rsidRDefault="00614DFF" w:rsidP="001D6D3F">
            <w:pPr>
              <w:jc w:val="center"/>
              <w:rPr>
                <w:b/>
              </w:rPr>
            </w:pPr>
            <w:r w:rsidRPr="001640B9">
              <w:rPr>
                <w:b/>
              </w:rPr>
              <w:t>A.3</w:t>
            </w:r>
          </w:p>
          <w:p w14:paraId="2DA1F83F" w14:textId="50FF06B3" w:rsidR="006B1AF0" w:rsidRPr="001640B9" w:rsidRDefault="006B1AF0" w:rsidP="00614DFF">
            <w:r w:rsidRPr="001640B9">
              <w:rPr>
                <w:b/>
              </w:rPr>
              <w:t>Individuare</w:t>
            </w:r>
            <w:r w:rsidR="00CF5F2F">
              <w:t xml:space="preserve"> termini corretti ed adeguati al contesto.</w:t>
            </w:r>
          </w:p>
          <w:p w14:paraId="39BD56E3" w14:textId="77777777" w:rsidR="00614DFF" w:rsidRPr="001640B9" w:rsidRDefault="00614DFF" w:rsidP="00614DFF"/>
          <w:p w14:paraId="6AACC370" w14:textId="77777777" w:rsidR="00DD787C" w:rsidRDefault="00DD787C" w:rsidP="00614DFF">
            <w:pPr>
              <w:rPr>
                <w:b/>
              </w:rPr>
            </w:pPr>
          </w:p>
          <w:p w14:paraId="2FBB1FAD" w14:textId="77777777" w:rsidR="006B1AF0" w:rsidRPr="001640B9" w:rsidRDefault="006B1AF0" w:rsidP="00614DFF">
            <w:r w:rsidRPr="001640B9">
              <w:rPr>
                <w:b/>
              </w:rPr>
              <w:t>Ricavar</w:t>
            </w:r>
            <w:r w:rsidR="00826952">
              <w:rPr>
                <w:b/>
              </w:rPr>
              <w:t xml:space="preserve">e </w:t>
            </w:r>
            <w:r w:rsidRPr="001640B9">
              <w:t>il</w:t>
            </w:r>
            <w:r w:rsidR="00826952">
              <w:t xml:space="preserve"> </w:t>
            </w:r>
            <w:r w:rsidRPr="001640B9">
              <w:t>significato utilizzando il vocabolario.</w:t>
            </w:r>
          </w:p>
          <w:p w14:paraId="38BB0830" w14:textId="559D3210" w:rsidR="006B1AF0" w:rsidRPr="001640B9" w:rsidRDefault="006B1AF0" w:rsidP="00614DFF">
            <w:r w:rsidRPr="001640B9">
              <w:rPr>
                <w:b/>
              </w:rPr>
              <w:t xml:space="preserve">Utilizzare </w:t>
            </w:r>
            <w:r w:rsidRPr="001640B9">
              <w:t xml:space="preserve">nell’esposizione termini </w:t>
            </w:r>
            <w:r w:rsidR="00DD787C">
              <w:t>corretti e adeguati</w:t>
            </w:r>
            <w:r w:rsidRPr="001640B9">
              <w:t>.</w:t>
            </w:r>
          </w:p>
          <w:p w14:paraId="6C872D67" w14:textId="77777777" w:rsidR="00CF5F2F" w:rsidRPr="001640B9" w:rsidRDefault="00CF5F2F" w:rsidP="00614DFF"/>
          <w:p w14:paraId="2F220E9C" w14:textId="77777777" w:rsidR="00CF5F2F" w:rsidRDefault="00CF5F2F" w:rsidP="00614DFF">
            <w:pPr>
              <w:rPr>
                <w:b/>
              </w:rPr>
            </w:pPr>
          </w:p>
          <w:p w14:paraId="489737DC" w14:textId="77777777" w:rsidR="00CF5F2F" w:rsidRDefault="00CF5F2F" w:rsidP="00614DFF">
            <w:pPr>
              <w:rPr>
                <w:b/>
              </w:rPr>
            </w:pPr>
          </w:p>
          <w:p w14:paraId="46464A04" w14:textId="77777777" w:rsidR="00DD787C" w:rsidRDefault="00DD787C" w:rsidP="00614DFF">
            <w:pPr>
              <w:rPr>
                <w:b/>
              </w:rPr>
            </w:pPr>
          </w:p>
          <w:p w14:paraId="03A5D241" w14:textId="66A97B7E" w:rsidR="006B1AF0" w:rsidRPr="001640B9" w:rsidRDefault="00CF5F2F" w:rsidP="00614DFF">
            <w:r w:rsidRPr="00CF5F2F">
              <w:rPr>
                <w:b/>
              </w:rPr>
              <w:t>Motivare</w:t>
            </w:r>
            <w:r>
              <w:t xml:space="preserve"> le proprie scelte.</w:t>
            </w:r>
          </w:p>
        </w:tc>
        <w:tc>
          <w:tcPr>
            <w:tcW w:w="3986" w:type="dxa"/>
          </w:tcPr>
          <w:p w14:paraId="0B7FA810" w14:textId="77777777" w:rsidR="00614DFF" w:rsidRPr="001640B9" w:rsidRDefault="00614DFF" w:rsidP="001D6D3F">
            <w:pPr>
              <w:jc w:val="center"/>
              <w:rPr>
                <w:b/>
              </w:rPr>
            </w:pPr>
            <w:r w:rsidRPr="001640B9">
              <w:rPr>
                <w:b/>
              </w:rPr>
              <w:lastRenderedPageBreak/>
              <w:t>A.1</w:t>
            </w:r>
          </w:p>
          <w:p w14:paraId="3B5F13E0" w14:textId="3494C668" w:rsidR="00614DFF" w:rsidRPr="001640B9" w:rsidRDefault="00CB21B6" w:rsidP="00614DFF">
            <w:r>
              <w:rPr>
                <w:b/>
              </w:rPr>
              <w:t>Riconoscere</w:t>
            </w:r>
            <w:r w:rsidR="006B1AF0" w:rsidRPr="001640B9">
              <w:t xml:space="preserve"> il significato</w:t>
            </w:r>
            <w:r>
              <w:t xml:space="preserve"> e l’intenzione comunicativa</w:t>
            </w:r>
            <w:r w:rsidR="006B1AF0" w:rsidRPr="001640B9">
              <w:t xml:space="preserve"> di un messaggio</w:t>
            </w:r>
            <w:r>
              <w:t xml:space="preserve">: </w:t>
            </w:r>
            <w:r w:rsidR="006B1AF0" w:rsidRPr="001640B9">
              <w:t>comunicazi</w:t>
            </w:r>
            <w:r>
              <w:t>oni, spiegazioni, conversazioni</w:t>
            </w:r>
            <w:r w:rsidR="006B1AF0" w:rsidRPr="001640B9">
              <w:t>.</w:t>
            </w:r>
          </w:p>
          <w:p w14:paraId="498A5CB4" w14:textId="77777777" w:rsidR="006B1AF0" w:rsidRPr="001640B9" w:rsidRDefault="006B1AF0" w:rsidP="00614DFF">
            <w:r w:rsidRPr="001640B9">
              <w:t xml:space="preserve"> </w:t>
            </w:r>
          </w:p>
          <w:p w14:paraId="5C13478C" w14:textId="616FC5A9" w:rsidR="006B1AF0" w:rsidRPr="001640B9" w:rsidRDefault="006B1AF0" w:rsidP="00614DFF">
            <w:r w:rsidRPr="001640B9">
              <w:rPr>
                <w:b/>
              </w:rPr>
              <w:t>Formulare</w:t>
            </w:r>
            <w:r w:rsidRPr="001640B9">
              <w:t xml:space="preserve"> interventi pertinenti e coerenti, rispettando il proprio turno</w:t>
            </w:r>
            <w:r w:rsidR="00D9046A">
              <w:t xml:space="preserve"> per </w:t>
            </w:r>
            <w:r w:rsidR="005A17B4">
              <w:t xml:space="preserve">chiedere informazioni e spiegazioni, per </w:t>
            </w:r>
            <w:r w:rsidR="003D544E">
              <w:t>esprimere il proprio vissuto,</w:t>
            </w:r>
            <w:r w:rsidR="00D9046A">
              <w:t xml:space="preserve"> le proprie esperienze</w:t>
            </w:r>
            <w:r w:rsidR="003D544E">
              <w:t xml:space="preserve"> ed opinioni personali</w:t>
            </w:r>
            <w:r w:rsidRPr="001640B9">
              <w:t>.</w:t>
            </w:r>
          </w:p>
          <w:p w14:paraId="7B2CAB0F" w14:textId="77777777" w:rsidR="00FA2247" w:rsidRPr="001640B9" w:rsidRDefault="00FA2247" w:rsidP="00614DFF"/>
          <w:p w14:paraId="7BAB5642" w14:textId="77777777" w:rsidR="00826952" w:rsidRDefault="00826952" w:rsidP="00614DFF">
            <w:pPr>
              <w:rPr>
                <w:b/>
              </w:rPr>
            </w:pPr>
          </w:p>
          <w:p w14:paraId="77190CE5" w14:textId="5C12B06E" w:rsidR="006B1AF0" w:rsidRPr="001640B9" w:rsidRDefault="003D544E" w:rsidP="00614DFF">
            <w:r>
              <w:rPr>
                <w:b/>
              </w:rPr>
              <w:t xml:space="preserve">Giustificare </w:t>
            </w:r>
            <w:r>
              <w:t>il proprio</w:t>
            </w:r>
            <w:r w:rsidR="006B1AF0" w:rsidRPr="001640B9">
              <w:t xml:space="preserve"> modo di com</w:t>
            </w:r>
            <w:r w:rsidR="00AA1183">
              <w:t>unicare.</w:t>
            </w:r>
          </w:p>
          <w:p w14:paraId="1710B530" w14:textId="77777777" w:rsidR="001D6D3F" w:rsidRPr="001640B9" w:rsidRDefault="001D6D3F" w:rsidP="00614DFF"/>
          <w:p w14:paraId="18F8329C" w14:textId="77777777" w:rsidR="003955B1" w:rsidRDefault="003955B1" w:rsidP="00DB0068">
            <w:pPr>
              <w:rPr>
                <w:b/>
              </w:rPr>
            </w:pPr>
          </w:p>
          <w:p w14:paraId="799B5634" w14:textId="77777777" w:rsidR="003955B1" w:rsidRDefault="003955B1" w:rsidP="001D6D3F">
            <w:pPr>
              <w:jc w:val="center"/>
              <w:rPr>
                <w:b/>
              </w:rPr>
            </w:pPr>
          </w:p>
          <w:p w14:paraId="65E926AC" w14:textId="04BA4951" w:rsidR="006B1AF0" w:rsidRPr="001640B9" w:rsidRDefault="00614DFF" w:rsidP="001D6D3F">
            <w:pPr>
              <w:jc w:val="center"/>
              <w:rPr>
                <w:b/>
              </w:rPr>
            </w:pPr>
            <w:r w:rsidRPr="001640B9">
              <w:rPr>
                <w:b/>
              </w:rPr>
              <w:t>A.2</w:t>
            </w:r>
          </w:p>
          <w:p w14:paraId="3C7D85B4" w14:textId="33C263F8" w:rsidR="006B1AF0" w:rsidRPr="001640B9" w:rsidRDefault="006B1AF0" w:rsidP="00614DFF">
            <w:r w:rsidRPr="001640B9">
              <w:rPr>
                <w:b/>
              </w:rPr>
              <w:t>Selezionare</w:t>
            </w:r>
            <w:r w:rsidRPr="001640B9">
              <w:t xml:space="preserve"> le informazioni </w:t>
            </w:r>
            <w:r w:rsidR="00DB0068">
              <w:t xml:space="preserve">utili a una descrizione </w:t>
            </w:r>
            <w:r w:rsidRPr="001640B9">
              <w:t>individuando argomento e scopo</w:t>
            </w:r>
            <w:r w:rsidR="00614DFF" w:rsidRPr="001640B9">
              <w:t>.</w:t>
            </w:r>
          </w:p>
          <w:p w14:paraId="438180EE" w14:textId="77777777" w:rsidR="00FA2247" w:rsidRPr="001640B9" w:rsidRDefault="00FA2247" w:rsidP="00614DFF"/>
          <w:p w14:paraId="5A3BFA7C" w14:textId="77777777" w:rsidR="001640B9" w:rsidRPr="001640B9" w:rsidRDefault="001640B9" w:rsidP="00614DFF">
            <w:pPr>
              <w:rPr>
                <w:b/>
              </w:rPr>
            </w:pPr>
          </w:p>
          <w:p w14:paraId="4A054096" w14:textId="2CE098CF" w:rsidR="006B1AF0" w:rsidRPr="001640B9" w:rsidRDefault="006B1AF0" w:rsidP="00614DFF">
            <w:r w:rsidRPr="001640B9">
              <w:rPr>
                <w:b/>
              </w:rPr>
              <w:t xml:space="preserve">Descrivere </w:t>
            </w:r>
            <w:r w:rsidRPr="001640B9">
              <w:t>oggetti, luoghi e pe</w:t>
            </w:r>
            <w:r w:rsidR="00DB0068">
              <w:t xml:space="preserve">rsone con chiarezza e coerenza, utilizzando </w:t>
            </w:r>
            <w:r w:rsidRPr="001640B9">
              <w:t xml:space="preserve">indicatori </w:t>
            </w:r>
            <w:r w:rsidR="00DB0068">
              <w:t>spazio-temporali e nessi logici</w:t>
            </w:r>
            <w:r w:rsidR="00A05765">
              <w:t>.</w:t>
            </w:r>
          </w:p>
          <w:p w14:paraId="74E09738" w14:textId="302A5106" w:rsidR="001640B9" w:rsidRPr="00DC70D3" w:rsidRDefault="0067511C" w:rsidP="00614DFF">
            <w:r w:rsidRPr="001640B9">
              <w:rPr>
                <w:b/>
              </w:rPr>
              <w:t xml:space="preserve">Organizzare </w:t>
            </w:r>
            <w:r w:rsidRPr="001640B9">
              <w:t>l’esposizione</w:t>
            </w:r>
            <w:r>
              <w:t xml:space="preserve"> scritta</w:t>
            </w:r>
            <w:r w:rsidRPr="001640B9">
              <w:t xml:space="preserve"> secondo schemi logici-riassuntivi (mappe</w:t>
            </w:r>
            <w:r>
              <w:t xml:space="preserve"> delle idee</w:t>
            </w:r>
            <w:r w:rsidR="00DC70D3">
              <w:t xml:space="preserve"> e scalette).</w:t>
            </w:r>
          </w:p>
          <w:p w14:paraId="67163F8B" w14:textId="77777777" w:rsidR="001640B9" w:rsidRPr="001640B9" w:rsidRDefault="001640B9" w:rsidP="00614DFF">
            <w:pPr>
              <w:rPr>
                <w:b/>
              </w:rPr>
            </w:pPr>
          </w:p>
          <w:p w14:paraId="5B90AF9B" w14:textId="77777777" w:rsidR="001640B9" w:rsidRDefault="001640B9" w:rsidP="00614DFF">
            <w:pPr>
              <w:rPr>
                <w:b/>
              </w:rPr>
            </w:pPr>
          </w:p>
          <w:p w14:paraId="19EC433A" w14:textId="0C3DB954" w:rsidR="00EA780D" w:rsidRPr="00DC70D3" w:rsidRDefault="00DC70D3" w:rsidP="00DC70D3">
            <w:r>
              <w:rPr>
                <w:b/>
              </w:rPr>
              <w:t xml:space="preserve">Giustificare </w:t>
            </w:r>
            <w:r w:rsidRPr="00DC70D3">
              <w:t>le proprie proposte.</w:t>
            </w:r>
          </w:p>
          <w:p w14:paraId="5C431981" w14:textId="77777777" w:rsidR="00CF5F2F" w:rsidRDefault="00CF5F2F" w:rsidP="001D6D3F">
            <w:pPr>
              <w:jc w:val="center"/>
              <w:rPr>
                <w:b/>
              </w:rPr>
            </w:pPr>
          </w:p>
          <w:p w14:paraId="17DBD433" w14:textId="77777777" w:rsidR="00614DFF" w:rsidRPr="001640B9" w:rsidRDefault="00614DFF" w:rsidP="001D6D3F">
            <w:pPr>
              <w:jc w:val="center"/>
              <w:rPr>
                <w:b/>
              </w:rPr>
            </w:pPr>
            <w:r w:rsidRPr="001640B9">
              <w:rPr>
                <w:b/>
              </w:rPr>
              <w:t>A.3</w:t>
            </w:r>
          </w:p>
          <w:p w14:paraId="676870FB" w14:textId="4EF2D1B3" w:rsidR="006B1AF0" w:rsidRPr="001640B9" w:rsidRDefault="00DD787C" w:rsidP="00614DFF">
            <w:r>
              <w:rPr>
                <w:b/>
              </w:rPr>
              <w:t>Scegliere</w:t>
            </w:r>
            <w:r w:rsidR="006B1AF0" w:rsidRPr="001640B9">
              <w:t xml:space="preserve"> termini nuovi ed adeguati</w:t>
            </w:r>
            <w:r w:rsidR="00CF5F2F">
              <w:t xml:space="preserve"> alla situazione comunicativa</w:t>
            </w:r>
            <w:r w:rsidR="006B1AF0" w:rsidRPr="001640B9">
              <w:t>.</w:t>
            </w:r>
          </w:p>
          <w:p w14:paraId="2CC33FD3" w14:textId="77777777" w:rsidR="00FA2247" w:rsidRPr="001640B9" w:rsidRDefault="00FA2247" w:rsidP="00614DFF"/>
          <w:p w14:paraId="5974580B" w14:textId="77777777" w:rsidR="001640B9" w:rsidRDefault="001640B9" w:rsidP="00614DFF">
            <w:pPr>
              <w:rPr>
                <w:b/>
              </w:rPr>
            </w:pPr>
          </w:p>
          <w:p w14:paraId="621761D5" w14:textId="77777777" w:rsidR="006B1AF0" w:rsidRPr="001640B9" w:rsidRDefault="006B1AF0" w:rsidP="00614DFF">
            <w:r w:rsidRPr="001640B9">
              <w:rPr>
                <w:b/>
              </w:rPr>
              <w:t>Utilizzare</w:t>
            </w:r>
            <w:r w:rsidRPr="001640B9">
              <w:t xml:space="preserve"> nell’esposizione termini nuovi e adatti alla situazione comunicativa.</w:t>
            </w:r>
          </w:p>
          <w:p w14:paraId="36110BBC" w14:textId="77777777" w:rsidR="006B1AF0" w:rsidRPr="001640B9" w:rsidRDefault="00E43050" w:rsidP="00614DFF">
            <w:r w:rsidRPr="00E43050">
              <w:rPr>
                <w:b/>
              </w:rPr>
              <w:t>Formulare</w:t>
            </w:r>
            <w:r>
              <w:t xml:space="preserve"> interventi</w:t>
            </w:r>
            <w:r w:rsidR="006B1AF0" w:rsidRPr="001640B9">
              <w:t xml:space="preserve"> con un lessico appropriato per la comunicazione orale in contesti formali </w:t>
            </w:r>
            <w:proofErr w:type="spellStart"/>
            <w:r w:rsidR="006B1AF0" w:rsidRPr="001640B9">
              <w:t>ed</w:t>
            </w:r>
            <w:proofErr w:type="spellEnd"/>
            <w:r w:rsidR="006B1AF0" w:rsidRPr="001640B9">
              <w:t xml:space="preserve"> informali.</w:t>
            </w:r>
          </w:p>
          <w:p w14:paraId="32E522CD" w14:textId="77777777" w:rsidR="006B1AF0" w:rsidRDefault="006B1AF0" w:rsidP="00614DFF"/>
          <w:p w14:paraId="18E5A7F4" w14:textId="77777777" w:rsidR="00CF5F2F" w:rsidRDefault="00CF5F2F" w:rsidP="00614DFF"/>
          <w:p w14:paraId="46FBFF97" w14:textId="0EF3842B" w:rsidR="00CF5F2F" w:rsidRPr="001640B9" w:rsidRDefault="00CF5F2F" w:rsidP="00614DFF">
            <w:r w:rsidRPr="00CF5F2F">
              <w:rPr>
                <w:b/>
              </w:rPr>
              <w:t>Giustificare</w:t>
            </w:r>
            <w:r>
              <w:t xml:space="preserve"> le proprie proposte.</w:t>
            </w:r>
          </w:p>
        </w:tc>
        <w:tc>
          <w:tcPr>
            <w:tcW w:w="3986" w:type="dxa"/>
          </w:tcPr>
          <w:p w14:paraId="4C892AF5" w14:textId="77777777" w:rsidR="00614DFF" w:rsidRPr="001640B9" w:rsidRDefault="00614DFF" w:rsidP="001D6D3F">
            <w:pPr>
              <w:jc w:val="center"/>
              <w:rPr>
                <w:b/>
              </w:rPr>
            </w:pPr>
            <w:r w:rsidRPr="001640B9">
              <w:rPr>
                <w:b/>
              </w:rPr>
              <w:lastRenderedPageBreak/>
              <w:t>A.1</w:t>
            </w:r>
          </w:p>
          <w:p w14:paraId="4541D072" w14:textId="5DB72E44" w:rsidR="006B1AF0" w:rsidRPr="001640B9" w:rsidRDefault="00D9046A" w:rsidP="00614DFF">
            <w:r>
              <w:rPr>
                <w:b/>
              </w:rPr>
              <w:t>Individuare</w:t>
            </w:r>
            <w:r w:rsidR="00DB0068">
              <w:t xml:space="preserve"> il significato,</w:t>
            </w:r>
            <w:r>
              <w:t xml:space="preserve"> l’intenzione comunicativa di un messaggio</w:t>
            </w:r>
            <w:r w:rsidR="00DB0068">
              <w:t xml:space="preserve"> e il contenuto implicito</w:t>
            </w:r>
            <w:r>
              <w:t xml:space="preserve">: </w:t>
            </w:r>
            <w:r w:rsidR="006B1AF0" w:rsidRPr="001640B9">
              <w:t>comunicazi</w:t>
            </w:r>
            <w:r>
              <w:t>oni, spiegazioni, conversazioni</w:t>
            </w:r>
            <w:r w:rsidR="006B1AF0" w:rsidRPr="001640B9">
              <w:t>.</w:t>
            </w:r>
          </w:p>
          <w:p w14:paraId="628FDC5F" w14:textId="77777777" w:rsidR="00D9046A" w:rsidRDefault="00D9046A" w:rsidP="00614DFF">
            <w:pPr>
              <w:rPr>
                <w:b/>
              </w:rPr>
            </w:pPr>
          </w:p>
          <w:p w14:paraId="0D8753F8" w14:textId="0A384BA9" w:rsidR="006B1AF0" w:rsidRPr="00CC2DF2" w:rsidRDefault="006B1AF0" w:rsidP="00614DFF">
            <w:r w:rsidRPr="001640B9">
              <w:rPr>
                <w:b/>
              </w:rPr>
              <w:t>Formulare</w:t>
            </w:r>
            <w:r w:rsidRPr="001640B9">
              <w:t xml:space="preserve"> interventi pertinenti e coerenti, rispettando il proprio turno</w:t>
            </w:r>
            <w:r w:rsidR="00D9046A">
              <w:t xml:space="preserve"> ed esprimendo</w:t>
            </w:r>
            <w:r w:rsidR="00FF2FA4">
              <w:t xml:space="preserve"> </w:t>
            </w:r>
            <w:r w:rsidR="00FF2FA4" w:rsidRPr="00CC2DF2">
              <w:t>e argomentando</w:t>
            </w:r>
            <w:r w:rsidR="00D9046A" w:rsidRPr="00CC2DF2">
              <w:t xml:space="preserve"> </w:t>
            </w:r>
            <w:r w:rsidR="00FF2FA4">
              <w:t xml:space="preserve">le </w:t>
            </w:r>
            <w:r w:rsidR="00FF2FA4" w:rsidRPr="00CC2DF2">
              <w:t>proprie tesi</w:t>
            </w:r>
            <w:r w:rsidR="00D9046A" w:rsidRPr="00CC2DF2">
              <w:t xml:space="preserve"> </w:t>
            </w:r>
            <w:r w:rsidR="003D544E" w:rsidRPr="00CC2DF2">
              <w:t xml:space="preserve">su problemi culturali e sociali, </w:t>
            </w:r>
            <w:r w:rsidR="00FF2FA4" w:rsidRPr="00CC2DF2">
              <w:t>nel rispetto delle opinioni</w:t>
            </w:r>
            <w:r w:rsidR="00D9046A" w:rsidRPr="00CC2DF2">
              <w:t xml:space="preserve"> altrui</w:t>
            </w:r>
            <w:r w:rsidRPr="00CC2DF2">
              <w:t>.</w:t>
            </w:r>
          </w:p>
          <w:p w14:paraId="59CB6D3C" w14:textId="77777777" w:rsidR="00AA1183" w:rsidRPr="001640B9" w:rsidRDefault="00AA1183" w:rsidP="00614DFF"/>
          <w:p w14:paraId="6C2A69F7" w14:textId="77777777" w:rsidR="00826952" w:rsidRDefault="00826952" w:rsidP="00AA1183">
            <w:pPr>
              <w:rPr>
                <w:b/>
              </w:rPr>
            </w:pPr>
          </w:p>
          <w:p w14:paraId="32301A66" w14:textId="23BDAAFF" w:rsidR="00AA1183" w:rsidRPr="001640B9" w:rsidRDefault="00AA1183" w:rsidP="00AA1183">
            <w:r>
              <w:t>.</w:t>
            </w:r>
          </w:p>
          <w:p w14:paraId="7A7183A8" w14:textId="77777777" w:rsidR="006B1AF0" w:rsidRPr="001640B9" w:rsidRDefault="006B1AF0" w:rsidP="00614DFF">
            <w:r w:rsidRPr="001640B9">
              <w:rPr>
                <w:b/>
              </w:rPr>
              <w:t>Argomentare</w:t>
            </w:r>
            <w:r w:rsidRPr="001640B9">
              <w:t xml:space="preserve"> le proprie opinioni in un dibattito, motivando le proprie </w:t>
            </w:r>
            <w:r w:rsidRPr="001640B9">
              <w:lastRenderedPageBreak/>
              <w:t>posizioni</w:t>
            </w:r>
            <w:r w:rsidR="00AA1183">
              <w:t>.</w:t>
            </w:r>
          </w:p>
          <w:p w14:paraId="6FD4C49B" w14:textId="77777777" w:rsidR="001D6D3F" w:rsidRPr="001640B9" w:rsidRDefault="001D6D3F" w:rsidP="00614DFF"/>
          <w:p w14:paraId="5B1AD0B4" w14:textId="77777777" w:rsidR="003955B1" w:rsidRDefault="003955B1" w:rsidP="001D6D3F">
            <w:pPr>
              <w:jc w:val="center"/>
              <w:rPr>
                <w:b/>
              </w:rPr>
            </w:pPr>
          </w:p>
          <w:p w14:paraId="67512B06" w14:textId="77777777" w:rsidR="003955B1" w:rsidRDefault="003955B1" w:rsidP="001D6D3F">
            <w:pPr>
              <w:jc w:val="center"/>
              <w:rPr>
                <w:b/>
              </w:rPr>
            </w:pPr>
          </w:p>
          <w:p w14:paraId="508762D2" w14:textId="2EC56F72" w:rsidR="006B1AF0" w:rsidRPr="001640B9" w:rsidRDefault="00614DFF" w:rsidP="001D6D3F">
            <w:pPr>
              <w:jc w:val="center"/>
              <w:rPr>
                <w:b/>
              </w:rPr>
            </w:pPr>
            <w:r w:rsidRPr="001640B9">
              <w:rPr>
                <w:b/>
              </w:rPr>
              <w:t>A.2</w:t>
            </w:r>
          </w:p>
          <w:p w14:paraId="5C9861A8" w14:textId="42ACA0AA" w:rsidR="006B1AF0" w:rsidRPr="001640B9" w:rsidRDefault="006B1AF0" w:rsidP="00614DFF">
            <w:r w:rsidRPr="001640B9">
              <w:rPr>
                <w:b/>
              </w:rPr>
              <w:t>Individuare</w:t>
            </w:r>
            <w:r w:rsidRPr="001640B9">
              <w:t xml:space="preserve"> le caratteristiche </w:t>
            </w:r>
            <w:r w:rsidR="00DB0068">
              <w:t>significative di oggetti, luoghi e persone in base all’argomento e allo scopo della descrizione</w:t>
            </w:r>
          </w:p>
          <w:p w14:paraId="2F8B0F07" w14:textId="77777777" w:rsidR="00EA780D" w:rsidRPr="001640B9" w:rsidRDefault="00EA780D" w:rsidP="00614DFF">
            <w:pPr>
              <w:rPr>
                <w:b/>
              </w:rPr>
            </w:pPr>
          </w:p>
          <w:p w14:paraId="04CC5E08" w14:textId="2806D5D2" w:rsidR="006B1AF0" w:rsidRPr="001640B9" w:rsidRDefault="006B1AF0" w:rsidP="00614DFF">
            <w:r w:rsidRPr="001640B9">
              <w:rPr>
                <w:b/>
              </w:rPr>
              <w:t>Descrivere</w:t>
            </w:r>
            <w:r w:rsidRPr="001640B9">
              <w:t xml:space="preserve"> oggetti, luoghi e persone con</w:t>
            </w:r>
            <w:r w:rsidR="0067511C">
              <w:t xml:space="preserve"> correttezza ortografica e lessicale,</w:t>
            </w:r>
            <w:r w:rsidRPr="001640B9">
              <w:t xml:space="preserve"> chiarezza e coerenza</w:t>
            </w:r>
            <w:r w:rsidR="0067511C">
              <w:t>, efficacia e contributo personale.</w:t>
            </w:r>
          </w:p>
          <w:p w14:paraId="2F400E42" w14:textId="77777777" w:rsidR="006B1AF0" w:rsidRPr="001640B9" w:rsidRDefault="006B1AF0" w:rsidP="00614DFF">
            <w:r w:rsidRPr="001640B9">
              <w:rPr>
                <w:b/>
              </w:rPr>
              <w:t>Utilizzare</w:t>
            </w:r>
            <w:r w:rsidRPr="001640B9">
              <w:t xml:space="preserve"> varietà lessicali in rapporto ad ambiti e contesti diversi</w:t>
            </w:r>
          </w:p>
          <w:p w14:paraId="2440F716" w14:textId="77777777" w:rsidR="00FA2247" w:rsidRPr="001640B9" w:rsidRDefault="00FA2247" w:rsidP="00614DFF"/>
          <w:p w14:paraId="627324A0" w14:textId="77777777" w:rsidR="00DC70D3" w:rsidRDefault="00DC70D3" w:rsidP="00614DFF">
            <w:pPr>
              <w:rPr>
                <w:b/>
              </w:rPr>
            </w:pPr>
          </w:p>
          <w:p w14:paraId="7650F8F8" w14:textId="77777777" w:rsidR="00DC70D3" w:rsidRDefault="00DC70D3" w:rsidP="00614DFF">
            <w:pPr>
              <w:rPr>
                <w:b/>
              </w:rPr>
            </w:pPr>
          </w:p>
          <w:p w14:paraId="0B8EE0EF" w14:textId="36FB7301" w:rsidR="00EA780D" w:rsidRPr="001640B9" w:rsidRDefault="00DC70D3" w:rsidP="00DC70D3">
            <w:pPr>
              <w:rPr>
                <w:b/>
              </w:rPr>
            </w:pPr>
            <w:r>
              <w:rPr>
                <w:b/>
              </w:rPr>
              <w:t xml:space="preserve">Argomentare </w:t>
            </w:r>
            <w:r w:rsidRPr="00DC70D3">
              <w:t>le proprie soluzioni.</w:t>
            </w:r>
          </w:p>
          <w:p w14:paraId="15364B59" w14:textId="77777777" w:rsidR="00CF5F2F" w:rsidRDefault="00CF5F2F" w:rsidP="001D6D3F">
            <w:pPr>
              <w:jc w:val="center"/>
              <w:rPr>
                <w:b/>
              </w:rPr>
            </w:pPr>
          </w:p>
          <w:p w14:paraId="0357EC65" w14:textId="77777777" w:rsidR="006B1AF0" w:rsidRPr="001640B9" w:rsidRDefault="00FA2247" w:rsidP="001D6D3F">
            <w:pPr>
              <w:jc w:val="center"/>
              <w:rPr>
                <w:b/>
              </w:rPr>
            </w:pPr>
            <w:r w:rsidRPr="001640B9">
              <w:rPr>
                <w:b/>
              </w:rPr>
              <w:t>A.3</w:t>
            </w:r>
          </w:p>
          <w:p w14:paraId="5F14A1AD" w14:textId="5D3F910F" w:rsidR="006B1AF0" w:rsidRPr="001640B9" w:rsidRDefault="00DD787C" w:rsidP="00614DFF">
            <w:r>
              <w:rPr>
                <w:b/>
              </w:rPr>
              <w:t>Selezionare</w:t>
            </w:r>
            <w:r w:rsidR="006B1AF0" w:rsidRPr="001640B9">
              <w:rPr>
                <w:b/>
              </w:rPr>
              <w:t xml:space="preserve"> </w:t>
            </w:r>
            <w:r w:rsidR="006B1AF0" w:rsidRPr="001640B9">
              <w:t xml:space="preserve">termini </w:t>
            </w:r>
            <w:r>
              <w:t xml:space="preserve">opportuni ed </w:t>
            </w:r>
            <w:r w:rsidR="00CF5F2F">
              <w:t>efficaci in base alla situazione comunicativa</w:t>
            </w:r>
            <w:r w:rsidR="006B1AF0" w:rsidRPr="001640B9">
              <w:t>.</w:t>
            </w:r>
          </w:p>
          <w:p w14:paraId="358B5286" w14:textId="77777777" w:rsidR="00FA2247" w:rsidRPr="001640B9" w:rsidRDefault="00FA2247" w:rsidP="00614DFF"/>
          <w:p w14:paraId="3CE9AF01" w14:textId="77777777" w:rsidR="001640B9" w:rsidRDefault="001640B9" w:rsidP="00614DFF">
            <w:pPr>
              <w:rPr>
                <w:b/>
              </w:rPr>
            </w:pPr>
          </w:p>
          <w:p w14:paraId="45DD162F" w14:textId="77777777" w:rsidR="006B1AF0" w:rsidRPr="001640B9" w:rsidRDefault="006B1AF0" w:rsidP="00614DFF">
            <w:r w:rsidRPr="001640B9">
              <w:rPr>
                <w:b/>
              </w:rPr>
              <w:t xml:space="preserve">Utilizzare </w:t>
            </w:r>
            <w:r w:rsidRPr="001640B9">
              <w:t>nell’esposizione termini nuovi e adatti alla situazione comunicativa.</w:t>
            </w:r>
          </w:p>
          <w:p w14:paraId="4DA8F499" w14:textId="0A966250" w:rsidR="006B1AF0" w:rsidRPr="001640B9" w:rsidRDefault="006B1AF0" w:rsidP="00614DFF">
            <w:r w:rsidRPr="001640B9">
              <w:rPr>
                <w:b/>
              </w:rPr>
              <w:t>Utilizzare</w:t>
            </w:r>
            <w:r w:rsidRPr="001640B9">
              <w:t xml:space="preserve"> diversi registri linguistici in rapporto alla situazione comunicativa</w:t>
            </w:r>
            <w:r w:rsidR="00DD787C">
              <w:t>.</w:t>
            </w:r>
          </w:p>
          <w:p w14:paraId="65BC5E28" w14:textId="77777777" w:rsidR="006B1AF0" w:rsidRPr="001640B9" w:rsidRDefault="00E43050" w:rsidP="00614DFF">
            <w:r w:rsidRPr="00E43050">
              <w:rPr>
                <w:b/>
              </w:rPr>
              <w:t>Form</w:t>
            </w:r>
            <w:r w:rsidR="006B1AF0" w:rsidRPr="00E43050">
              <w:rPr>
                <w:b/>
              </w:rPr>
              <w:t>u</w:t>
            </w:r>
            <w:r w:rsidRPr="00E43050">
              <w:rPr>
                <w:b/>
              </w:rPr>
              <w:t>lare</w:t>
            </w:r>
            <w:r>
              <w:t xml:space="preserve"> interventi con</w:t>
            </w:r>
            <w:r w:rsidR="006B1AF0" w:rsidRPr="001640B9">
              <w:t xml:space="preserve"> lessico appropriato</w:t>
            </w:r>
            <w:r w:rsidR="00EA780D" w:rsidRPr="001640B9">
              <w:t xml:space="preserve"> </w:t>
            </w:r>
            <w:r w:rsidR="006B1AF0" w:rsidRPr="001640B9">
              <w:t>con termini specifici dei diversi ambiti.</w:t>
            </w:r>
          </w:p>
          <w:p w14:paraId="1CF463E8" w14:textId="77777777" w:rsidR="00CF5F2F" w:rsidRDefault="00CF5F2F" w:rsidP="00614DFF"/>
          <w:p w14:paraId="067516CD" w14:textId="028A8EA7" w:rsidR="006B1AF0" w:rsidRPr="001640B9" w:rsidRDefault="00CF5F2F" w:rsidP="00614DFF">
            <w:r w:rsidRPr="00CF5F2F">
              <w:rPr>
                <w:b/>
              </w:rPr>
              <w:t>Argomentare</w:t>
            </w:r>
            <w:r w:rsidR="00DD787C">
              <w:t xml:space="preserve"> le proprie soluzioni</w:t>
            </w:r>
            <w:r>
              <w:t>.</w:t>
            </w:r>
          </w:p>
        </w:tc>
      </w:tr>
    </w:tbl>
    <w:p w14:paraId="73B4C1E0" w14:textId="77777777" w:rsidR="00A15CAE" w:rsidRDefault="00A15CAE"/>
    <w:tbl>
      <w:tblPr>
        <w:tblW w:w="181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960"/>
        <w:gridCol w:w="3960"/>
        <w:gridCol w:w="3960"/>
        <w:gridCol w:w="3960"/>
      </w:tblGrid>
      <w:tr w:rsidR="006B1AF0" w:rsidRPr="006B1AF0" w14:paraId="5CC6F844" w14:textId="77777777" w:rsidTr="005F14E1">
        <w:trPr>
          <w:gridAfter w:val="1"/>
          <w:wAfter w:w="3960" w:type="dxa"/>
          <w:trHeight w:val="849"/>
        </w:trPr>
        <w:tc>
          <w:tcPr>
            <w:tcW w:w="2340" w:type="dxa"/>
          </w:tcPr>
          <w:p w14:paraId="787E9134" w14:textId="77777777" w:rsidR="006B1AF0" w:rsidRPr="006B1AF0" w:rsidRDefault="006B1AF0" w:rsidP="00614DFF">
            <w:pPr>
              <w:jc w:val="center"/>
              <w:rPr>
                <w:sz w:val="20"/>
                <w:szCs w:val="20"/>
              </w:rPr>
            </w:pPr>
          </w:p>
          <w:p w14:paraId="2A956836" w14:textId="2FEC7161" w:rsidR="004B0F3C" w:rsidRPr="004B0F3C" w:rsidRDefault="004B0F3C" w:rsidP="004B0F3C">
            <w:pPr>
              <w:jc w:val="center"/>
              <w:rPr>
                <w:b/>
              </w:rPr>
            </w:pPr>
            <w:r w:rsidRPr="004B0F3C">
              <w:rPr>
                <w:b/>
              </w:rPr>
              <w:t>TRAGUARDO per lo SVILUPPO della COMPETENZA dalle Indicazioni Nazionali</w:t>
            </w:r>
          </w:p>
          <w:p w14:paraId="40CB9DE2" w14:textId="77777777" w:rsidR="006B1AF0" w:rsidRPr="004B0F3C" w:rsidRDefault="004B0F3C" w:rsidP="00614DFF">
            <w:pPr>
              <w:jc w:val="center"/>
              <w:rPr>
                <w:b/>
              </w:rPr>
            </w:pPr>
            <w:r w:rsidRPr="004B0F3C">
              <w:rPr>
                <w:b/>
              </w:rPr>
              <w:t>B</w:t>
            </w:r>
            <w:r w:rsidR="006B1AF0" w:rsidRPr="004B0F3C">
              <w:rPr>
                <w:b/>
              </w:rPr>
              <w:t xml:space="preserve"> </w:t>
            </w:r>
          </w:p>
          <w:p w14:paraId="5E74BEC4" w14:textId="77777777" w:rsidR="006B1AF0" w:rsidRPr="006B1AF0" w:rsidRDefault="006B1AF0" w:rsidP="005F1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0" w:type="dxa"/>
            <w:gridSpan w:val="3"/>
          </w:tcPr>
          <w:p w14:paraId="3FC752F9" w14:textId="4E7D8BD3" w:rsidR="006B1AF0" w:rsidRPr="005371CF" w:rsidRDefault="006B1AF0" w:rsidP="004B0F3C">
            <w:pPr>
              <w:rPr>
                <w:b/>
              </w:rPr>
            </w:pPr>
            <w:r w:rsidRPr="005371CF">
              <w:rPr>
                <w:rStyle w:val="Normale1"/>
                <w:rFonts w:eastAsia="Microsoft YaHei"/>
                <w:b/>
                <w:sz w:val="24"/>
              </w:rPr>
              <w:t>Usa la comunicazione orale per collaborare con gli altri, ad esempio nella realizzazione di giochi o prodotti, nell’elaborazione di progetti e nella formulazione di giudizi su problemi riguardanti va</w:t>
            </w:r>
            <w:r w:rsidR="0087365A">
              <w:rPr>
                <w:rStyle w:val="Normale1"/>
                <w:rFonts w:eastAsia="Microsoft YaHei"/>
                <w:b/>
                <w:sz w:val="24"/>
              </w:rPr>
              <w:t>r</w:t>
            </w:r>
            <w:r w:rsidRPr="005371CF">
              <w:rPr>
                <w:rStyle w:val="Normale1"/>
                <w:rFonts w:eastAsia="Microsoft YaHei"/>
                <w:b/>
                <w:sz w:val="24"/>
              </w:rPr>
              <w:t>i ambiti culturali e sociali.</w:t>
            </w:r>
          </w:p>
        </w:tc>
      </w:tr>
      <w:tr w:rsidR="006B1AF0" w:rsidRPr="006B1AF0" w14:paraId="58866BDA" w14:textId="77777777" w:rsidTr="00614DFF">
        <w:trPr>
          <w:gridAfter w:val="1"/>
          <w:wAfter w:w="3960" w:type="dxa"/>
          <w:trHeight w:val="1050"/>
        </w:trPr>
        <w:tc>
          <w:tcPr>
            <w:tcW w:w="2340" w:type="dxa"/>
          </w:tcPr>
          <w:p w14:paraId="582F326D" w14:textId="77777777" w:rsidR="00826952" w:rsidRDefault="00826952" w:rsidP="00826952">
            <w:pPr>
              <w:rPr>
                <w:b/>
              </w:rPr>
            </w:pPr>
            <w:r>
              <w:rPr>
                <w:b/>
              </w:rPr>
              <w:t xml:space="preserve">Obiettivi generali di apprendimento dalle Indicazioni Nazionali </w:t>
            </w:r>
          </w:p>
          <w:p w14:paraId="25AE64C1" w14:textId="77777777" w:rsidR="00826952" w:rsidRDefault="00826952" w:rsidP="00826952">
            <w:pPr>
              <w:rPr>
                <w:b/>
              </w:rPr>
            </w:pPr>
            <w:r>
              <w:rPr>
                <w:b/>
              </w:rPr>
              <w:t>fine triennio</w:t>
            </w:r>
          </w:p>
          <w:p w14:paraId="2E5BFBD5" w14:textId="77777777" w:rsidR="006B1AF0" w:rsidRPr="004B0F3C" w:rsidRDefault="006B1AF0" w:rsidP="005F14E1">
            <w:pPr>
              <w:jc w:val="center"/>
            </w:pPr>
          </w:p>
        </w:tc>
        <w:tc>
          <w:tcPr>
            <w:tcW w:w="11880" w:type="dxa"/>
            <w:gridSpan w:val="3"/>
          </w:tcPr>
          <w:p w14:paraId="19D8EB4E" w14:textId="77777777" w:rsidR="006B1AF0" w:rsidRPr="004B0F3C" w:rsidRDefault="00FA2247" w:rsidP="00FA2247">
            <w:pPr>
              <w:pStyle w:val="Standard"/>
            </w:pPr>
            <w:r w:rsidRPr="00826952">
              <w:rPr>
                <w:b/>
              </w:rPr>
              <w:t>B.1</w:t>
            </w:r>
            <w:r w:rsidRPr="004B0F3C">
              <w:t xml:space="preserve"> </w:t>
            </w:r>
            <w:r w:rsidR="006B1AF0" w:rsidRPr="004B0F3C">
              <w:t>Argomentare la propria tesi su un tema affrontato nello studio e nel dialogo in classe con dati pertinenti e motivazioni valide.</w:t>
            </w:r>
          </w:p>
          <w:p w14:paraId="31C7C968" w14:textId="77777777" w:rsidR="006B1AF0" w:rsidRPr="004B0F3C" w:rsidRDefault="00FA2247" w:rsidP="00FA2247">
            <w:pPr>
              <w:pStyle w:val="Standard"/>
            </w:pPr>
            <w:r w:rsidRPr="00826952">
              <w:rPr>
                <w:b/>
              </w:rPr>
              <w:t>B.2</w:t>
            </w:r>
            <w:r w:rsidRPr="004B0F3C">
              <w:t xml:space="preserve"> </w:t>
            </w:r>
            <w:r w:rsidR="006B1AF0" w:rsidRPr="004B0F3C">
              <w:t>Realizzare scelte lessicali adeguate in base alla situazione comunicativa, agli interlocutori e al tipo di testo.</w:t>
            </w:r>
          </w:p>
        </w:tc>
      </w:tr>
      <w:tr w:rsidR="006B1AF0" w:rsidRPr="006B1AF0" w14:paraId="1BD01C27" w14:textId="77777777" w:rsidTr="009971FD">
        <w:trPr>
          <w:gridAfter w:val="1"/>
          <w:wAfter w:w="3960" w:type="dxa"/>
          <w:trHeight w:val="578"/>
        </w:trPr>
        <w:tc>
          <w:tcPr>
            <w:tcW w:w="2340" w:type="dxa"/>
          </w:tcPr>
          <w:p w14:paraId="37E47891" w14:textId="77777777" w:rsidR="006B1AF0" w:rsidRPr="00826952" w:rsidRDefault="006B1AF0" w:rsidP="00826952">
            <w:pPr>
              <w:rPr>
                <w:b/>
              </w:rPr>
            </w:pPr>
            <w:r w:rsidRPr="00826952"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960" w:type="dxa"/>
          </w:tcPr>
          <w:p w14:paraId="52F21B81" w14:textId="77777777" w:rsidR="006B1AF0" w:rsidRPr="004B0F3C" w:rsidRDefault="005F14E1" w:rsidP="005F14E1">
            <w:pPr>
              <w:jc w:val="center"/>
            </w:pPr>
            <w:r w:rsidRPr="004B0F3C">
              <w:t>C</w:t>
            </w:r>
            <w:r w:rsidR="006B1AF0" w:rsidRPr="004B0F3C">
              <w:t>l</w:t>
            </w:r>
            <w:r w:rsidRPr="004B0F3C">
              <w:t>a</w:t>
            </w:r>
            <w:r w:rsidR="006B1AF0" w:rsidRPr="004B0F3C">
              <w:t>sse 1°</w:t>
            </w:r>
          </w:p>
        </w:tc>
        <w:tc>
          <w:tcPr>
            <w:tcW w:w="3960" w:type="dxa"/>
          </w:tcPr>
          <w:p w14:paraId="2D1612FC" w14:textId="77777777" w:rsidR="006B1AF0" w:rsidRPr="004B0F3C" w:rsidRDefault="006B1AF0" w:rsidP="00614DFF">
            <w:pPr>
              <w:jc w:val="center"/>
            </w:pPr>
            <w:r w:rsidRPr="004B0F3C">
              <w:t>Classe 2°</w:t>
            </w:r>
          </w:p>
        </w:tc>
        <w:tc>
          <w:tcPr>
            <w:tcW w:w="3960" w:type="dxa"/>
          </w:tcPr>
          <w:p w14:paraId="42E30F56" w14:textId="77777777" w:rsidR="006B1AF0" w:rsidRPr="004B0F3C" w:rsidRDefault="006B1AF0" w:rsidP="00614DFF">
            <w:pPr>
              <w:jc w:val="center"/>
            </w:pPr>
            <w:r w:rsidRPr="004B0F3C">
              <w:t>Classe 3°</w:t>
            </w:r>
          </w:p>
        </w:tc>
      </w:tr>
      <w:tr w:rsidR="006B1AF0" w:rsidRPr="006B1AF0" w14:paraId="5AE0DD07" w14:textId="77777777" w:rsidTr="009971FD">
        <w:trPr>
          <w:trHeight w:val="1975"/>
        </w:trPr>
        <w:tc>
          <w:tcPr>
            <w:tcW w:w="2340" w:type="dxa"/>
          </w:tcPr>
          <w:p w14:paraId="19D4C9B4" w14:textId="77777777" w:rsidR="006B1AF0" w:rsidRPr="004B0F3C" w:rsidRDefault="006B1AF0" w:rsidP="00614DFF">
            <w:pPr>
              <w:jc w:val="center"/>
            </w:pPr>
          </w:p>
        </w:tc>
        <w:tc>
          <w:tcPr>
            <w:tcW w:w="3960" w:type="dxa"/>
          </w:tcPr>
          <w:p w14:paraId="134AC773" w14:textId="77777777" w:rsidR="00FA2247" w:rsidRDefault="00FA2247" w:rsidP="00313111">
            <w:pPr>
              <w:jc w:val="center"/>
              <w:rPr>
                <w:b/>
              </w:rPr>
            </w:pPr>
            <w:r w:rsidRPr="00313111">
              <w:rPr>
                <w:b/>
              </w:rPr>
              <w:t>B.1</w:t>
            </w:r>
          </w:p>
          <w:p w14:paraId="36D23E13" w14:textId="5E2FC193" w:rsidR="00E43050" w:rsidRPr="00E43050" w:rsidRDefault="00E43050" w:rsidP="00E43050">
            <w:r>
              <w:rPr>
                <w:b/>
              </w:rPr>
              <w:t xml:space="preserve">Cogliere </w:t>
            </w:r>
            <w:r>
              <w:t xml:space="preserve">gli </w:t>
            </w:r>
            <w:r w:rsidR="00774513">
              <w:t>elementi fondamentali di un argomento</w:t>
            </w:r>
            <w:r>
              <w:t xml:space="preserve"> studiato o affrontato in classe</w:t>
            </w:r>
            <w:r w:rsidR="00774513">
              <w:t>.</w:t>
            </w:r>
          </w:p>
          <w:p w14:paraId="3AA43AB1" w14:textId="77777777" w:rsidR="00E43050" w:rsidRPr="00313111" w:rsidRDefault="00E43050" w:rsidP="00313111">
            <w:pPr>
              <w:jc w:val="center"/>
              <w:rPr>
                <w:b/>
              </w:rPr>
            </w:pPr>
          </w:p>
          <w:p w14:paraId="2EBF33FC" w14:textId="77777777" w:rsidR="006B2D8F" w:rsidRDefault="006B2D8F" w:rsidP="00614DFF">
            <w:pPr>
              <w:rPr>
                <w:b/>
              </w:rPr>
            </w:pPr>
          </w:p>
          <w:p w14:paraId="496C5F55" w14:textId="01A2C871" w:rsidR="006B1AF0" w:rsidRPr="004B0F3C" w:rsidRDefault="00E43050" w:rsidP="00614DFF">
            <w:r>
              <w:rPr>
                <w:b/>
              </w:rPr>
              <w:t xml:space="preserve">Formulare </w:t>
            </w:r>
            <w:r>
              <w:t>un intervento</w:t>
            </w:r>
            <w:r w:rsidR="006B1AF0" w:rsidRPr="004B0F3C">
              <w:rPr>
                <w:b/>
              </w:rPr>
              <w:t xml:space="preserve"> </w:t>
            </w:r>
            <w:r w:rsidR="006B1AF0" w:rsidRPr="004B0F3C">
              <w:t>in una conversazione o in una discussione su un tema</w:t>
            </w:r>
            <w:r>
              <w:t xml:space="preserve"> di studio o </w:t>
            </w:r>
            <w:r w:rsidR="006B1AF0" w:rsidRPr="004B0F3C">
              <w:t xml:space="preserve">affrontato in classe, </w:t>
            </w:r>
            <w:r w:rsidR="00774513">
              <w:t>esponendo la propria opinione.</w:t>
            </w:r>
          </w:p>
          <w:p w14:paraId="5D922136" w14:textId="77777777" w:rsidR="00FA2247" w:rsidRPr="004B0F3C" w:rsidRDefault="00FA2247" w:rsidP="00614DFF"/>
          <w:p w14:paraId="4A10EC95" w14:textId="77777777" w:rsidR="005F02BF" w:rsidRDefault="005F02BF" w:rsidP="00614DFF">
            <w:pPr>
              <w:rPr>
                <w:b/>
              </w:rPr>
            </w:pPr>
          </w:p>
          <w:p w14:paraId="350077B9" w14:textId="77777777" w:rsidR="00774513" w:rsidRDefault="00774513" w:rsidP="00614DFF">
            <w:pPr>
              <w:rPr>
                <w:b/>
              </w:rPr>
            </w:pPr>
          </w:p>
          <w:p w14:paraId="6A96D078" w14:textId="6F5B9657" w:rsidR="00E43050" w:rsidRDefault="007A448D" w:rsidP="00614DFF">
            <w:pPr>
              <w:rPr>
                <w:b/>
              </w:rPr>
            </w:pPr>
            <w:r>
              <w:rPr>
                <w:b/>
              </w:rPr>
              <w:t>Motivare</w:t>
            </w:r>
            <w:r w:rsidR="00E43050">
              <w:rPr>
                <w:b/>
              </w:rPr>
              <w:t xml:space="preserve"> </w:t>
            </w:r>
            <w:r w:rsidR="00E43050" w:rsidRPr="004B0F3C">
              <w:t>il proprio punto di vista</w:t>
            </w:r>
            <w:r w:rsidR="00E43050">
              <w:t>.</w:t>
            </w:r>
          </w:p>
          <w:p w14:paraId="36C876D1" w14:textId="77777777" w:rsidR="00E43050" w:rsidRDefault="00E43050" w:rsidP="00E43050"/>
          <w:p w14:paraId="632A6147" w14:textId="77777777" w:rsidR="001A0C1C" w:rsidRDefault="001A0C1C" w:rsidP="00E43050">
            <w:pPr>
              <w:jc w:val="center"/>
              <w:rPr>
                <w:b/>
              </w:rPr>
            </w:pPr>
          </w:p>
          <w:p w14:paraId="0CBE2C8C" w14:textId="77777777" w:rsidR="006B2D8F" w:rsidRDefault="006B2D8F" w:rsidP="00E43050">
            <w:pPr>
              <w:jc w:val="center"/>
              <w:rPr>
                <w:b/>
              </w:rPr>
            </w:pPr>
          </w:p>
          <w:p w14:paraId="76BFA6CF" w14:textId="77777777" w:rsidR="006B2D8F" w:rsidRDefault="006B2D8F" w:rsidP="00E43050">
            <w:pPr>
              <w:jc w:val="center"/>
              <w:rPr>
                <w:b/>
              </w:rPr>
            </w:pPr>
          </w:p>
          <w:p w14:paraId="316F5CFE" w14:textId="77777777" w:rsidR="006B2D8F" w:rsidRDefault="006B2D8F" w:rsidP="00E43050">
            <w:pPr>
              <w:jc w:val="center"/>
              <w:rPr>
                <w:b/>
              </w:rPr>
            </w:pPr>
          </w:p>
          <w:p w14:paraId="73701AC0" w14:textId="77777777" w:rsidR="006B2D8F" w:rsidRDefault="006B2D8F" w:rsidP="00E43050">
            <w:pPr>
              <w:jc w:val="center"/>
              <w:rPr>
                <w:b/>
              </w:rPr>
            </w:pPr>
          </w:p>
          <w:p w14:paraId="438306FE" w14:textId="77777777" w:rsidR="006B1AF0" w:rsidRPr="005F02BF" w:rsidRDefault="00FA2247" w:rsidP="00E43050">
            <w:pPr>
              <w:jc w:val="center"/>
              <w:rPr>
                <w:b/>
              </w:rPr>
            </w:pPr>
            <w:r w:rsidRPr="005F02BF">
              <w:rPr>
                <w:b/>
              </w:rPr>
              <w:t>B.2</w:t>
            </w:r>
          </w:p>
          <w:p w14:paraId="14B01AAA" w14:textId="27C58ABB" w:rsidR="006B1AF0" w:rsidRPr="004B0F3C" w:rsidRDefault="001A0C1C" w:rsidP="00614DFF">
            <w:r>
              <w:rPr>
                <w:b/>
              </w:rPr>
              <w:lastRenderedPageBreak/>
              <w:t>Scegliere</w:t>
            </w:r>
            <w:r w:rsidR="006B1AF0" w:rsidRPr="004B0F3C">
              <w:t xml:space="preserve"> termini</w:t>
            </w:r>
            <w:r>
              <w:t xml:space="preserve"> corretti e adeguati</w:t>
            </w:r>
            <w:r w:rsidR="00E456ED">
              <w:t xml:space="preserve"> </w:t>
            </w:r>
            <w:proofErr w:type="gramStart"/>
            <w:r w:rsidR="00E456ED">
              <w:t>per</w:t>
            </w:r>
            <w:proofErr w:type="gramEnd"/>
            <w:r w:rsidR="00E456ED">
              <w:t xml:space="preserve"> comunicare proposte e formulare richieste</w:t>
            </w:r>
            <w:r w:rsidR="00FA44C3">
              <w:t xml:space="preserve"> appropriate alla situazione.</w:t>
            </w:r>
          </w:p>
          <w:p w14:paraId="42FB9DCF" w14:textId="77777777" w:rsidR="00FA2247" w:rsidRPr="004B0F3C" w:rsidRDefault="00FA2247" w:rsidP="00614DFF"/>
          <w:p w14:paraId="49E1F4ED" w14:textId="77777777" w:rsidR="005F02BF" w:rsidRDefault="005F02BF" w:rsidP="00614DFF">
            <w:pPr>
              <w:rPr>
                <w:b/>
              </w:rPr>
            </w:pPr>
          </w:p>
          <w:p w14:paraId="761EFF82" w14:textId="77777777" w:rsidR="00FA44C3" w:rsidRDefault="00FA44C3" w:rsidP="00614DFF">
            <w:pPr>
              <w:rPr>
                <w:b/>
              </w:rPr>
            </w:pPr>
          </w:p>
          <w:p w14:paraId="39C5F27E" w14:textId="77777777" w:rsidR="006B2D8F" w:rsidRDefault="006B2D8F" w:rsidP="00614DFF">
            <w:pPr>
              <w:rPr>
                <w:b/>
              </w:rPr>
            </w:pPr>
          </w:p>
          <w:p w14:paraId="79F49A5F" w14:textId="77777777" w:rsidR="006B2D8F" w:rsidRDefault="006B2D8F" w:rsidP="00614DFF">
            <w:pPr>
              <w:rPr>
                <w:b/>
              </w:rPr>
            </w:pPr>
          </w:p>
          <w:p w14:paraId="7C7E030F" w14:textId="362AE930" w:rsidR="006B1AF0" w:rsidRPr="004B0F3C" w:rsidRDefault="006A597C" w:rsidP="00614DFF">
            <w:r>
              <w:rPr>
                <w:b/>
              </w:rPr>
              <w:t>Ipotizzare</w:t>
            </w:r>
            <w:r>
              <w:t xml:space="preserve"> termini </w:t>
            </w:r>
            <w:r w:rsidR="00CD022D">
              <w:t xml:space="preserve">corretti e </w:t>
            </w:r>
            <w:r>
              <w:t>adeguati da utilizzare nella discussione in modo appropriato</w:t>
            </w:r>
            <w:r w:rsidR="006B1AF0" w:rsidRPr="004B0F3C">
              <w:t xml:space="preserve"> alla situazione comunicativa.</w:t>
            </w:r>
          </w:p>
          <w:p w14:paraId="094843EC" w14:textId="77777777" w:rsidR="00FA2247" w:rsidRDefault="00FA2247" w:rsidP="00614DFF"/>
          <w:p w14:paraId="2AF7DFB4" w14:textId="77777777" w:rsidR="00E456ED" w:rsidRPr="004B0F3C" w:rsidRDefault="00E456ED" w:rsidP="00614DFF"/>
          <w:p w14:paraId="346276BF" w14:textId="024DC227" w:rsidR="006B1AF0" w:rsidRPr="004B0F3C" w:rsidRDefault="006A597C" w:rsidP="00E456ED">
            <w:r>
              <w:rPr>
                <w:b/>
              </w:rPr>
              <w:t xml:space="preserve">Motivare </w:t>
            </w:r>
            <w:r w:rsidR="006B1AF0" w:rsidRPr="004B0F3C">
              <w:t>le proprie scelte.</w:t>
            </w:r>
          </w:p>
        </w:tc>
        <w:tc>
          <w:tcPr>
            <w:tcW w:w="3960" w:type="dxa"/>
          </w:tcPr>
          <w:p w14:paraId="40725833" w14:textId="77777777" w:rsidR="00FA2247" w:rsidRDefault="00FA2247" w:rsidP="00313111">
            <w:pPr>
              <w:jc w:val="center"/>
              <w:rPr>
                <w:b/>
              </w:rPr>
            </w:pPr>
            <w:r w:rsidRPr="00313111">
              <w:rPr>
                <w:b/>
              </w:rPr>
              <w:lastRenderedPageBreak/>
              <w:t>B.1</w:t>
            </w:r>
          </w:p>
          <w:p w14:paraId="7DAE7C0F" w14:textId="739E437C" w:rsidR="00E43050" w:rsidRPr="00E43050" w:rsidRDefault="00774513" w:rsidP="00E43050">
            <w:r>
              <w:rPr>
                <w:b/>
              </w:rPr>
              <w:t>Individuare</w:t>
            </w:r>
            <w:r w:rsidR="00E43050">
              <w:rPr>
                <w:b/>
              </w:rPr>
              <w:t xml:space="preserve"> </w:t>
            </w:r>
            <w:r w:rsidR="00E43050">
              <w:t xml:space="preserve">gli elementi fondamentali di un </w:t>
            </w:r>
            <w:r>
              <w:t xml:space="preserve">problema </w:t>
            </w:r>
            <w:r w:rsidR="00E43050">
              <w:t>affrontato in classe</w:t>
            </w:r>
            <w:r>
              <w:t>.</w:t>
            </w:r>
          </w:p>
          <w:p w14:paraId="29DA3BFE" w14:textId="77777777" w:rsidR="00E43050" w:rsidRPr="00313111" w:rsidRDefault="00E43050" w:rsidP="00E43050">
            <w:pPr>
              <w:jc w:val="center"/>
              <w:rPr>
                <w:b/>
              </w:rPr>
            </w:pPr>
          </w:p>
          <w:p w14:paraId="69221DEF" w14:textId="77777777" w:rsidR="00774513" w:rsidRDefault="00774513" w:rsidP="00E43050">
            <w:pPr>
              <w:rPr>
                <w:b/>
              </w:rPr>
            </w:pPr>
          </w:p>
          <w:p w14:paraId="783A0450" w14:textId="77777777" w:rsidR="006B2D8F" w:rsidRDefault="006B2D8F" w:rsidP="00E43050">
            <w:pPr>
              <w:rPr>
                <w:b/>
              </w:rPr>
            </w:pPr>
          </w:p>
          <w:p w14:paraId="343C5285" w14:textId="5CE34B7D" w:rsidR="00E43050" w:rsidRPr="004B0F3C" w:rsidRDefault="00E43050" w:rsidP="00E43050">
            <w:r>
              <w:rPr>
                <w:b/>
              </w:rPr>
              <w:t xml:space="preserve">Formulare </w:t>
            </w:r>
            <w:r>
              <w:t>un intervento</w:t>
            </w:r>
            <w:r w:rsidRPr="004B0F3C">
              <w:rPr>
                <w:b/>
              </w:rPr>
              <w:t xml:space="preserve"> </w:t>
            </w:r>
            <w:r w:rsidRPr="004B0F3C">
              <w:t>in una conversazione o in una discussione su un tema</w:t>
            </w:r>
            <w:r>
              <w:t xml:space="preserve"> di studio o </w:t>
            </w:r>
            <w:r w:rsidR="00774513">
              <w:t>un problema</w:t>
            </w:r>
            <w:r w:rsidRPr="004B0F3C">
              <w:t xml:space="preserve"> affrontato in classe, rispettando punti di vista e interventi altrui.</w:t>
            </w:r>
          </w:p>
          <w:p w14:paraId="09368A97" w14:textId="77777777" w:rsidR="00E43050" w:rsidRPr="004B0F3C" w:rsidRDefault="00E43050" w:rsidP="00E43050"/>
          <w:p w14:paraId="0C6F8745" w14:textId="77777777" w:rsidR="00E43050" w:rsidRDefault="00E43050" w:rsidP="00E43050">
            <w:pPr>
              <w:rPr>
                <w:b/>
              </w:rPr>
            </w:pPr>
          </w:p>
          <w:p w14:paraId="3049B1E7" w14:textId="534F9E56" w:rsidR="00E43050" w:rsidRDefault="007A448D" w:rsidP="00E43050">
            <w:pPr>
              <w:rPr>
                <w:b/>
              </w:rPr>
            </w:pPr>
            <w:r>
              <w:rPr>
                <w:b/>
              </w:rPr>
              <w:t>Giustificare</w:t>
            </w:r>
            <w:r w:rsidR="00E43050">
              <w:rPr>
                <w:b/>
              </w:rPr>
              <w:t xml:space="preserve"> </w:t>
            </w:r>
            <w:r w:rsidR="00E43050" w:rsidRPr="004B0F3C">
              <w:t>il proprio punto di vista</w:t>
            </w:r>
            <w:r w:rsidR="00E43050">
              <w:t>.</w:t>
            </w:r>
          </w:p>
          <w:p w14:paraId="163AC117" w14:textId="77777777" w:rsidR="00E43050" w:rsidRPr="00313111" w:rsidRDefault="00E43050" w:rsidP="00313111">
            <w:pPr>
              <w:jc w:val="center"/>
              <w:rPr>
                <w:b/>
              </w:rPr>
            </w:pPr>
          </w:p>
          <w:p w14:paraId="4D6CD4BE" w14:textId="77777777" w:rsidR="001A0C1C" w:rsidRDefault="001A0C1C" w:rsidP="005F02BF">
            <w:pPr>
              <w:jc w:val="center"/>
              <w:rPr>
                <w:b/>
              </w:rPr>
            </w:pPr>
          </w:p>
          <w:p w14:paraId="184F579D" w14:textId="77777777" w:rsidR="006B2D8F" w:rsidRDefault="006B2D8F" w:rsidP="005F02BF">
            <w:pPr>
              <w:jc w:val="center"/>
              <w:rPr>
                <w:b/>
              </w:rPr>
            </w:pPr>
          </w:p>
          <w:p w14:paraId="36E0E59F" w14:textId="77777777" w:rsidR="006B2D8F" w:rsidRDefault="006B2D8F" w:rsidP="005F02BF">
            <w:pPr>
              <w:jc w:val="center"/>
              <w:rPr>
                <w:b/>
              </w:rPr>
            </w:pPr>
          </w:p>
          <w:p w14:paraId="6CD5D874" w14:textId="77777777" w:rsidR="006B2D8F" w:rsidRDefault="006B2D8F" w:rsidP="005F02BF">
            <w:pPr>
              <w:jc w:val="center"/>
              <w:rPr>
                <w:b/>
              </w:rPr>
            </w:pPr>
          </w:p>
          <w:p w14:paraId="62DDD638" w14:textId="77777777" w:rsidR="006B2D8F" w:rsidRDefault="006B2D8F" w:rsidP="005F02BF">
            <w:pPr>
              <w:jc w:val="center"/>
              <w:rPr>
                <w:b/>
              </w:rPr>
            </w:pPr>
          </w:p>
          <w:p w14:paraId="670E3E7C" w14:textId="77777777" w:rsidR="006B1AF0" w:rsidRPr="005F02BF" w:rsidRDefault="00FA2247" w:rsidP="005F02BF">
            <w:pPr>
              <w:jc w:val="center"/>
              <w:rPr>
                <w:b/>
              </w:rPr>
            </w:pPr>
            <w:r w:rsidRPr="005F02BF">
              <w:rPr>
                <w:b/>
              </w:rPr>
              <w:t>B.2</w:t>
            </w:r>
          </w:p>
          <w:p w14:paraId="287FFE8E" w14:textId="73A30866" w:rsidR="006B1AF0" w:rsidRPr="004B0F3C" w:rsidRDefault="001A0C1C" w:rsidP="00614DFF">
            <w:r>
              <w:rPr>
                <w:b/>
              </w:rPr>
              <w:lastRenderedPageBreak/>
              <w:t>Riconoscere</w:t>
            </w:r>
            <w:r w:rsidR="006B1AF0" w:rsidRPr="004B0F3C">
              <w:t xml:space="preserve"> </w:t>
            </w:r>
            <w:r>
              <w:t xml:space="preserve">termini nuovi da utilizzare in modo appropriato </w:t>
            </w:r>
            <w:r w:rsidR="006B1AF0" w:rsidRPr="004B0F3C">
              <w:t>in base al contesto</w:t>
            </w:r>
            <w:r w:rsidR="00E456ED">
              <w:t xml:space="preserve"> e agli interlocutori</w:t>
            </w:r>
            <w:r w:rsidR="00FA44C3">
              <w:t>, con spirito di collaborazione</w:t>
            </w:r>
            <w:r w:rsidR="00FA2247" w:rsidRPr="004B0F3C">
              <w:t>.</w:t>
            </w:r>
          </w:p>
          <w:p w14:paraId="3BDB9382" w14:textId="77777777" w:rsidR="00E456ED" w:rsidRDefault="00E456ED" w:rsidP="006A597C">
            <w:pPr>
              <w:jc w:val="both"/>
              <w:rPr>
                <w:b/>
              </w:rPr>
            </w:pPr>
          </w:p>
          <w:p w14:paraId="38C19933" w14:textId="77777777" w:rsidR="00FA44C3" w:rsidRDefault="00FA44C3" w:rsidP="006A597C">
            <w:pPr>
              <w:jc w:val="both"/>
              <w:rPr>
                <w:b/>
              </w:rPr>
            </w:pPr>
          </w:p>
          <w:p w14:paraId="37D31D1B" w14:textId="77777777" w:rsidR="006B2D8F" w:rsidRDefault="006B2D8F" w:rsidP="006A597C">
            <w:pPr>
              <w:jc w:val="both"/>
              <w:rPr>
                <w:b/>
              </w:rPr>
            </w:pPr>
          </w:p>
          <w:p w14:paraId="3910728B" w14:textId="77777777" w:rsidR="006B2D8F" w:rsidRDefault="006B2D8F" w:rsidP="006A597C">
            <w:pPr>
              <w:jc w:val="both"/>
              <w:rPr>
                <w:b/>
              </w:rPr>
            </w:pPr>
          </w:p>
          <w:p w14:paraId="4FEFC600" w14:textId="2740978D" w:rsidR="006B1AF0" w:rsidRPr="004B0F3C" w:rsidRDefault="006A597C" w:rsidP="006A597C">
            <w:pPr>
              <w:jc w:val="both"/>
            </w:pPr>
            <w:r>
              <w:rPr>
                <w:b/>
              </w:rPr>
              <w:t>Trovare esempi</w:t>
            </w:r>
            <w:r w:rsidR="006B1AF0" w:rsidRPr="004B0F3C">
              <w:t xml:space="preserve"> </w:t>
            </w:r>
            <w:r>
              <w:t>d</w:t>
            </w:r>
            <w:r w:rsidR="006B1AF0" w:rsidRPr="004B0F3C">
              <w:t xml:space="preserve">i termini nuovi </w:t>
            </w:r>
            <w:r>
              <w:t xml:space="preserve">da utilizzare </w:t>
            </w:r>
            <w:r w:rsidR="006B1AF0" w:rsidRPr="004B0F3C">
              <w:t xml:space="preserve">nella discussione in modo </w:t>
            </w:r>
            <w:r>
              <w:t xml:space="preserve">adeguato </w:t>
            </w:r>
            <w:r w:rsidR="006B1AF0" w:rsidRPr="004B0F3C">
              <w:t>alla situazione comunicativa</w:t>
            </w:r>
            <w:r w:rsidR="00E456ED">
              <w:t>, per elaborare progetti e fare proposte</w:t>
            </w:r>
            <w:r w:rsidR="006B1AF0" w:rsidRPr="004B0F3C">
              <w:t>.</w:t>
            </w:r>
          </w:p>
          <w:p w14:paraId="3C8BC631" w14:textId="77777777" w:rsidR="00FA2247" w:rsidRPr="004B0F3C" w:rsidRDefault="00FA2247" w:rsidP="00614DFF"/>
          <w:p w14:paraId="0FF9B4F5" w14:textId="77777777" w:rsidR="00CD022D" w:rsidRDefault="00CD022D" w:rsidP="00614DFF">
            <w:pPr>
              <w:rPr>
                <w:b/>
              </w:rPr>
            </w:pPr>
          </w:p>
          <w:p w14:paraId="593F179F" w14:textId="13CDA36B" w:rsidR="006B1AF0" w:rsidRPr="004B0F3C" w:rsidRDefault="00CD022D" w:rsidP="00E456ED">
            <w:r>
              <w:rPr>
                <w:b/>
              </w:rPr>
              <w:t xml:space="preserve">Giustificare </w:t>
            </w:r>
            <w:r w:rsidR="006B1AF0" w:rsidRPr="004B0F3C">
              <w:t>le proprie</w:t>
            </w:r>
            <w:r w:rsidR="00E456ED">
              <w:t xml:space="preserve"> proposte</w:t>
            </w:r>
            <w:r w:rsidR="006B1AF0" w:rsidRPr="004B0F3C">
              <w:t>.</w:t>
            </w:r>
          </w:p>
        </w:tc>
        <w:tc>
          <w:tcPr>
            <w:tcW w:w="3960" w:type="dxa"/>
          </w:tcPr>
          <w:p w14:paraId="647A1616" w14:textId="77777777" w:rsidR="00FA2247" w:rsidRDefault="00FA2247" w:rsidP="00313111">
            <w:pPr>
              <w:jc w:val="center"/>
              <w:rPr>
                <w:b/>
              </w:rPr>
            </w:pPr>
            <w:r w:rsidRPr="00313111">
              <w:rPr>
                <w:b/>
              </w:rPr>
              <w:lastRenderedPageBreak/>
              <w:t>B.</w:t>
            </w:r>
            <w:r w:rsidR="00313111" w:rsidRPr="00313111">
              <w:rPr>
                <w:b/>
              </w:rPr>
              <w:t>1</w:t>
            </w:r>
          </w:p>
          <w:p w14:paraId="3AAE3657" w14:textId="384BB1DC" w:rsidR="00E43050" w:rsidRPr="00E43050" w:rsidRDefault="00774513" w:rsidP="00E43050">
            <w:r>
              <w:rPr>
                <w:b/>
              </w:rPr>
              <w:t>Identificare</w:t>
            </w:r>
            <w:r w:rsidR="00E43050">
              <w:rPr>
                <w:b/>
              </w:rPr>
              <w:t xml:space="preserve"> </w:t>
            </w:r>
            <w:r w:rsidR="00E43050">
              <w:t xml:space="preserve">gli elementi fondamentali di un </w:t>
            </w:r>
            <w:r>
              <w:t>argomento studiato o d</w:t>
            </w:r>
            <w:r w:rsidR="00BA2909">
              <w:t>i un problema riguardante vari a</w:t>
            </w:r>
            <w:r>
              <w:t>mbiti culturali e sociali.</w:t>
            </w:r>
          </w:p>
          <w:p w14:paraId="4867741B" w14:textId="77777777" w:rsidR="00E43050" w:rsidRPr="00313111" w:rsidRDefault="00E43050" w:rsidP="00E43050">
            <w:pPr>
              <w:jc w:val="center"/>
              <w:rPr>
                <w:b/>
              </w:rPr>
            </w:pPr>
          </w:p>
          <w:p w14:paraId="3E48C420" w14:textId="5CF04308" w:rsidR="00937D47" w:rsidRDefault="00E43050" w:rsidP="00E43050">
            <w:r>
              <w:rPr>
                <w:b/>
              </w:rPr>
              <w:t xml:space="preserve">Formulare </w:t>
            </w:r>
            <w:r>
              <w:t>un intervento</w:t>
            </w:r>
            <w:r w:rsidRPr="004B0F3C">
              <w:rPr>
                <w:b/>
              </w:rPr>
              <w:t xml:space="preserve"> </w:t>
            </w:r>
            <w:r w:rsidR="00774513">
              <w:t>in un</w:t>
            </w:r>
            <w:r w:rsidRPr="004B0F3C">
              <w:t xml:space="preserve"> </w:t>
            </w:r>
            <w:r w:rsidR="00774513">
              <w:t>dibattito su un argomento</w:t>
            </w:r>
            <w:r>
              <w:t xml:space="preserve"> o </w:t>
            </w:r>
            <w:r w:rsidR="00774513">
              <w:t>un problema</w:t>
            </w:r>
            <w:r w:rsidRPr="004B0F3C">
              <w:t>, rispettando pun</w:t>
            </w:r>
            <w:r w:rsidR="00774513">
              <w:t>ti</w:t>
            </w:r>
            <w:r w:rsidR="00937D47">
              <w:t xml:space="preserve"> di vista e interventi altrui, </w:t>
            </w:r>
            <w:r w:rsidR="00774513">
              <w:t>a</w:t>
            </w:r>
            <w:r w:rsidR="00BA2909">
              <w:t>rgomentando le pro</w:t>
            </w:r>
            <w:r w:rsidR="00937D47">
              <w:t>prie opinioni.</w:t>
            </w:r>
          </w:p>
          <w:p w14:paraId="0C4612D9" w14:textId="77777777" w:rsidR="00937D47" w:rsidRDefault="00937D47" w:rsidP="00E43050"/>
          <w:p w14:paraId="64C472FC" w14:textId="77777777" w:rsidR="006B2D8F" w:rsidRDefault="006B2D8F" w:rsidP="00E43050">
            <w:pPr>
              <w:rPr>
                <w:b/>
                <w:color w:val="FF0000"/>
              </w:rPr>
            </w:pPr>
          </w:p>
          <w:p w14:paraId="3FC8CA88" w14:textId="6B0B8ED6" w:rsidR="00CC2DF2" w:rsidRPr="00CC2DF2" w:rsidRDefault="005D1544" w:rsidP="00E43050">
            <w:r w:rsidRPr="00CC2DF2">
              <w:rPr>
                <w:b/>
              </w:rPr>
              <w:t>Trovare errori</w:t>
            </w:r>
            <w:r w:rsidRPr="00CC2DF2">
              <w:t xml:space="preserve"> e punti di forza</w:t>
            </w:r>
            <w:r w:rsidR="00937D47" w:rsidRPr="00CC2DF2">
              <w:t xml:space="preserve"> </w:t>
            </w:r>
            <w:r w:rsidRPr="00CC2DF2">
              <w:t xml:space="preserve">della </w:t>
            </w:r>
            <w:r w:rsidR="00937D47" w:rsidRPr="00CC2DF2">
              <w:t xml:space="preserve">propria tesi, </w:t>
            </w:r>
            <w:r w:rsidR="006B2D8F" w:rsidRPr="00CC2DF2">
              <w:t>cercando possibili soluzioni ai problemi</w:t>
            </w:r>
            <w:r w:rsidR="00CC2DF2" w:rsidRPr="00CC2DF2">
              <w:t>.</w:t>
            </w:r>
            <w:r w:rsidRPr="00CC2DF2">
              <w:t xml:space="preserve"> </w:t>
            </w:r>
          </w:p>
          <w:p w14:paraId="43DE1B1B" w14:textId="706711F6" w:rsidR="00E43050" w:rsidRPr="00CC2DF2" w:rsidRDefault="00CC2DF2" w:rsidP="00E43050">
            <w:r w:rsidRPr="00CC2DF2">
              <w:rPr>
                <w:b/>
              </w:rPr>
              <w:t>A</w:t>
            </w:r>
            <w:r w:rsidR="005D1544" w:rsidRPr="00CC2DF2">
              <w:rPr>
                <w:b/>
              </w:rPr>
              <w:t xml:space="preserve">rgomentare </w:t>
            </w:r>
            <w:r w:rsidR="00937D47" w:rsidRPr="00CC2DF2">
              <w:t>tesi diverse dalla propria</w:t>
            </w:r>
            <w:r w:rsidR="005D1544" w:rsidRPr="00CC2DF2">
              <w:t xml:space="preserve"> individuando</w:t>
            </w:r>
            <w:r w:rsidR="00937D47" w:rsidRPr="00CC2DF2">
              <w:t xml:space="preserve"> gli aspetti di </w:t>
            </w:r>
            <w:r w:rsidR="006B2D8F" w:rsidRPr="00CC2DF2">
              <w:t xml:space="preserve">forza e di </w:t>
            </w:r>
            <w:r w:rsidR="00937D47" w:rsidRPr="00CC2DF2">
              <w:t>debolezza.</w:t>
            </w:r>
          </w:p>
          <w:p w14:paraId="5AE7B0E2" w14:textId="77777777" w:rsidR="00E43050" w:rsidRPr="00313111" w:rsidRDefault="00E43050" w:rsidP="004D0DF6">
            <w:pPr>
              <w:rPr>
                <w:b/>
              </w:rPr>
            </w:pPr>
          </w:p>
          <w:p w14:paraId="0579BD86" w14:textId="77777777" w:rsidR="006B1AF0" w:rsidRPr="005F02BF" w:rsidRDefault="00FA2247" w:rsidP="005F02BF">
            <w:pPr>
              <w:jc w:val="center"/>
              <w:rPr>
                <w:b/>
              </w:rPr>
            </w:pPr>
            <w:r w:rsidRPr="005F02BF">
              <w:rPr>
                <w:b/>
              </w:rPr>
              <w:t>B.2</w:t>
            </w:r>
          </w:p>
          <w:p w14:paraId="2A6874FA" w14:textId="0D05698D" w:rsidR="006B1AF0" w:rsidRPr="004B0F3C" w:rsidRDefault="006B1AF0" w:rsidP="00614DFF">
            <w:r w:rsidRPr="004B0F3C">
              <w:rPr>
                <w:b/>
              </w:rPr>
              <w:lastRenderedPageBreak/>
              <w:t>Individuare</w:t>
            </w:r>
            <w:r w:rsidRPr="004B0F3C">
              <w:t xml:space="preserve"> termini</w:t>
            </w:r>
            <w:r w:rsidR="001A0C1C">
              <w:t xml:space="preserve"> nuovi, appropriati ed efficaci da utilizzare</w:t>
            </w:r>
            <w:r w:rsidRPr="004B0F3C">
              <w:t xml:space="preserve"> in base al</w:t>
            </w:r>
            <w:r w:rsidR="001A0C1C">
              <w:t>la situazione comunicativa e agli interlocutori</w:t>
            </w:r>
            <w:r w:rsidR="00E456ED">
              <w:t xml:space="preserve">, </w:t>
            </w:r>
            <w:r w:rsidR="00FA44C3">
              <w:t>nell’elaborazione di un progetto comune</w:t>
            </w:r>
            <w:r w:rsidR="001A0C1C">
              <w:t>.</w:t>
            </w:r>
          </w:p>
          <w:p w14:paraId="045C769D" w14:textId="77777777" w:rsidR="00FA2247" w:rsidRPr="004B0F3C" w:rsidRDefault="00FA2247" w:rsidP="00614DFF"/>
          <w:p w14:paraId="47072140" w14:textId="77777777" w:rsidR="006B2D8F" w:rsidRDefault="006B2D8F" w:rsidP="00614DFF">
            <w:pPr>
              <w:rPr>
                <w:b/>
              </w:rPr>
            </w:pPr>
          </w:p>
          <w:p w14:paraId="77937D85" w14:textId="77777777" w:rsidR="006B2D8F" w:rsidRDefault="006B2D8F" w:rsidP="00614DFF">
            <w:pPr>
              <w:rPr>
                <w:b/>
              </w:rPr>
            </w:pPr>
          </w:p>
          <w:p w14:paraId="6A3F05B4" w14:textId="7402D024" w:rsidR="006B1AF0" w:rsidRPr="004B0F3C" w:rsidRDefault="006A597C" w:rsidP="00614DFF">
            <w:r>
              <w:rPr>
                <w:b/>
              </w:rPr>
              <w:t>Utilizzare</w:t>
            </w:r>
            <w:r w:rsidR="006B1AF0" w:rsidRPr="004B0F3C">
              <w:t xml:space="preserve"> termini nuovi</w:t>
            </w:r>
            <w:r>
              <w:t>, adeguati ed efficaci</w:t>
            </w:r>
            <w:r w:rsidR="006B1AF0" w:rsidRPr="004B0F3C">
              <w:t xml:space="preserve"> nella discussione in modo a</w:t>
            </w:r>
            <w:r>
              <w:t>ppropriato</w:t>
            </w:r>
            <w:r w:rsidR="006B1AF0" w:rsidRPr="004B0F3C">
              <w:t xml:space="preserve"> alla situazione comunicativa</w:t>
            </w:r>
            <w:r w:rsidR="00E456ED">
              <w:t>, per formulare proposte ed esprimere giudizi</w:t>
            </w:r>
            <w:r w:rsidR="006B1AF0" w:rsidRPr="004B0F3C">
              <w:t>.</w:t>
            </w:r>
          </w:p>
          <w:p w14:paraId="0ECAABBA" w14:textId="77777777" w:rsidR="00FA2247" w:rsidRPr="004B0F3C" w:rsidRDefault="00FA2247" w:rsidP="00614DFF"/>
          <w:p w14:paraId="102AB02D" w14:textId="333B8F22" w:rsidR="006B1AF0" w:rsidRPr="004B0F3C" w:rsidRDefault="006A597C" w:rsidP="00E456ED">
            <w:r>
              <w:rPr>
                <w:b/>
              </w:rPr>
              <w:t xml:space="preserve">Difendere </w:t>
            </w:r>
            <w:r w:rsidRPr="006A597C">
              <w:t>le</w:t>
            </w:r>
            <w:r w:rsidR="006B1AF0" w:rsidRPr="004B0F3C">
              <w:t xml:space="preserve"> proprie</w:t>
            </w:r>
            <w:r w:rsidR="00E456ED">
              <w:t xml:space="preserve"> soluzioni</w:t>
            </w:r>
            <w:r w:rsidR="006B1AF0" w:rsidRPr="004B0F3C">
              <w:t>.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50B56B43" w14:textId="77777777" w:rsidR="006B1AF0" w:rsidRPr="006B1AF0" w:rsidRDefault="006B1AF0" w:rsidP="00614DF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8C40C3" w14:textId="77777777" w:rsidR="006B1AF0" w:rsidRDefault="006B1AF0" w:rsidP="006B1AF0">
      <w:pPr>
        <w:jc w:val="center"/>
        <w:rPr>
          <w:sz w:val="20"/>
          <w:szCs w:val="20"/>
        </w:rPr>
      </w:pPr>
    </w:p>
    <w:p w14:paraId="429D7645" w14:textId="77777777" w:rsidR="00A15CAE" w:rsidRDefault="00A15CAE" w:rsidP="006B1AF0">
      <w:pPr>
        <w:jc w:val="center"/>
        <w:rPr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3893"/>
        <w:gridCol w:w="3893"/>
        <w:gridCol w:w="3894"/>
      </w:tblGrid>
      <w:tr w:rsidR="006B1AF0" w:rsidRPr="006B1AF0" w14:paraId="7B56F44E" w14:textId="77777777" w:rsidTr="005F14E1">
        <w:trPr>
          <w:trHeight w:val="1150"/>
        </w:trPr>
        <w:tc>
          <w:tcPr>
            <w:tcW w:w="2317" w:type="dxa"/>
          </w:tcPr>
          <w:p w14:paraId="2DCF119B" w14:textId="77777777" w:rsidR="006B1AF0" w:rsidRPr="006B1AF0" w:rsidRDefault="006B1AF0" w:rsidP="00614DFF">
            <w:pPr>
              <w:jc w:val="center"/>
              <w:rPr>
                <w:sz w:val="20"/>
                <w:szCs w:val="20"/>
              </w:rPr>
            </w:pPr>
          </w:p>
          <w:p w14:paraId="7BE3274B" w14:textId="29368F37" w:rsidR="005371CF" w:rsidRPr="004B0F3C" w:rsidRDefault="005371CF" w:rsidP="005371CF">
            <w:pPr>
              <w:jc w:val="center"/>
              <w:rPr>
                <w:b/>
              </w:rPr>
            </w:pPr>
            <w:r w:rsidRPr="004B0F3C">
              <w:rPr>
                <w:b/>
              </w:rPr>
              <w:t>TRAGUARDO per lo SVILUPPO della COMPETENZA dalle Indicazioni Nazionali</w:t>
            </w:r>
          </w:p>
          <w:p w14:paraId="54676D18" w14:textId="77777777" w:rsidR="006B1AF0" w:rsidRPr="006B1AF0" w:rsidRDefault="005371CF" w:rsidP="0082695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</w:t>
            </w:r>
          </w:p>
        </w:tc>
        <w:tc>
          <w:tcPr>
            <w:tcW w:w="11680" w:type="dxa"/>
            <w:gridSpan w:val="3"/>
          </w:tcPr>
          <w:p w14:paraId="1ED10D82" w14:textId="77777777" w:rsidR="006B1AF0" w:rsidRPr="005371CF" w:rsidRDefault="006B1AF0" w:rsidP="00614DFF">
            <w:pPr>
              <w:pStyle w:val="Indicazioninormale"/>
              <w:spacing w:after="0"/>
              <w:ind w:firstLine="0"/>
              <w:rPr>
                <w:b/>
                <w:sz w:val="24"/>
                <w:szCs w:val="24"/>
              </w:rPr>
            </w:pPr>
            <w:r w:rsidRPr="005371CF">
              <w:rPr>
                <w:rStyle w:val="Normale1"/>
                <w:rFonts w:eastAsia="Microsoft YaHei"/>
                <w:b/>
                <w:sz w:val="24"/>
                <w:szCs w:val="24"/>
              </w:rPr>
              <w:t>Ascolta e comprende testi di vario tipo "diretti" e "trasmessi" dai media, riconoscendone la fonte, il tema, le informazioni e la loro gerarchia, l’intenzione dell’emittente.</w:t>
            </w:r>
          </w:p>
          <w:p w14:paraId="54FFFB42" w14:textId="77777777" w:rsidR="006B1AF0" w:rsidRPr="006B1AF0" w:rsidRDefault="006B1AF0" w:rsidP="00614DFF">
            <w:pPr>
              <w:jc w:val="center"/>
              <w:rPr>
                <w:sz w:val="20"/>
                <w:szCs w:val="20"/>
              </w:rPr>
            </w:pPr>
          </w:p>
        </w:tc>
      </w:tr>
      <w:tr w:rsidR="006B1AF0" w:rsidRPr="006B1AF0" w14:paraId="0DAE96B7" w14:textId="77777777" w:rsidTr="005F14E1">
        <w:trPr>
          <w:trHeight w:val="1050"/>
        </w:trPr>
        <w:tc>
          <w:tcPr>
            <w:tcW w:w="2317" w:type="dxa"/>
          </w:tcPr>
          <w:p w14:paraId="51E752AA" w14:textId="77777777" w:rsidR="00826952" w:rsidRDefault="00826952" w:rsidP="00826952">
            <w:pPr>
              <w:rPr>
                <w:b/>
              </w:rPr>
            </w:pPr>
            <w:r>
              <w:rPr>
                <w:b/>
              </w:rPr>
              <w:t>Obiettivi generali di apprendimento dalle Indicazioni Nazionali fine triennio</w:t>
            </w:r>
          </w:p>
          <w:p w14:paraId="325B2730" w14:textId="77777777" w:rsidR="006B1AF0" w:rsidRPr="005371CF" w:rsidRDefault="006B1AF0" w:rsidP="00614DFF">
            <w:pPr>
              <w:jc w:val="center"/>
            </w:pPr>
          </w:p>
        </w:tc>
        <w:tc>
          <w:tcPr>
            <w:tcW w:w="11680" w:type="dxa"/>
            <w:gridSpan w:val="3"/>
          </w:tcPr>
          <w:p w14:paraId="6DFB37B3" w14:textId="77777777" w:rsidR="004A1491" w:rsidRPr="005371CF" w:rsidRDefault="004A1491" w:rsidP="004A1491">
            <w:pPr>
              <w:pStyle w:val="Standard"/>
            </w:pPr>
            <w:r w:rsidRPr="00826952">
              <w:rPr>
                <w:b/>
              </w:rPr>
              <w:t>C.1</w:t>
            </w:r>
            <w:r w:rsidRPr="005371CF">
              <w:t xml:space="preserve"> </w:t>
            </w:r>
            <w:r w:rsidR="006B1AF0" w:rsidRPr="005371CF">
              <w:t>Ascoltare testi prodotti da altri, anche trasmessi dai media, riconoscendone la fonte e individuando scopo, argomento, informazioni principali e punto di vista dell’emittente.</w:t>
            </w:r>
          </w:p>
          <w:p w14:paraId="5994B102" w14:textId="76246401" w:rsidR="006B1AF0" w:rsidRPr="005371CF" w:rsidRDefault="004A1491" w:rsidP="004A1491">
            <w:pPr>
              <w:pStyle w:val="Standard"/>
            </w:pPr>
            <w:r w:rsidRPr="00826952">
              <w:rPr>
                <w:b/>
              </w:rPr>
              <w:t>C.2</w:t>
            </w:r>
            <w:r w:rsidRPr="005371CF">
              <w:t xml:space="preserve"> </w:t>
            </w:r>
            <w:r w:rsidR="006B1AF0" w:rsidRPr="005371CF">
              <w:t>Utilizzare le proprie conoscenze sui tipi di testo per adottare strategie funzionali a comprendere durante l’ascolto.</w:t>
            </w:r>
          </w:p>
          <w:p w14:paraId="3857719E" w14:textId="77777777" w:rsidR="006B1AF0" w:rsidRPr="005371CF" w:rsidRDefault="006B1AF0" w:rsidP="00614DFF"/>
        </w:tc>
      </w:tr>
      <w:tr w:rsidR="006B1AF0" w:rsidRPr="006B1AF0" w14:paraId="2D0C511E" w14:textId="77777777" w:rsidTr="009971FD">
        <w:trPr>
          <w:trHeight w:val="580"/>
        </w:trPr>
        <w:tc>
          <w:tcPr>
            <w:tcW w:w="2317" w:type="dxa"/>
          </w:tcPr>
          <w:p w14:paraId="7DD89590" w14:textId="77777777" w:rsidR="006B1AF0" w:rsidRPr="00826952" w:rsidRDefault="006B1AF0" w:rsidP="00826952">
            <w:pPr>
              <w:rPr>
                <w:b/>
              </w:rPr>
            </w:pPr>
            <w:r w:rsidRPr="00826952"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893" w:type="dxa"/>
          </w:tcPr>
          <w:p w14:paraId="78EEA028" w14:textId="77777777" w:rsidR="006B1AF0" w:rsidRPr="005371CF" w:rsidRDefault="006B1AF0" w:rsidP="00614DFF">
            <w:pPr>
              <w:jc w:val="center"/>
            </w:pPr>
            <w:r w:rsidRPr="005371CF">
              <w:t>Classe 1°</w:t>
            </w:r>
          </w:p>
        </w:tc>
        <w:tc>
          <w:tcPr>
            <w:tcW w:w="3893" w:type="dxa"/>
          </w:tcPr>
          <w:p w14:paraId="75831FA1" w14:textId="77777777" w:rsidR="006B1AF0" w:rsidRPr="005371CF" w:rsidRDefault="006B1AF0" w:rsidP="00614DFF">
            <w:pPr>
              <w:jc w:val="center"/>
            </w:pPr>
            <w:r w:rsidRPr="005371CF">
              <w:t>Classe 2°</w:t>
            </w:r>
          </w:p>
        </w:tc>
        <w:tc>
          <w:tcPr>
            <w:tcW w:w="3894" w:type="dxa"/>
          </w:tcPr>
          <w:p w14:paraId="4261627E" w14:textId="77777777" w:rsidR="006B1AF0" w:rsidRPr="005371CF" w:rsidRDefault="006B1AF0" w:rsidP="00614DFF">
            <w:pPr>
              <w:jc w:val="center"/>
            </w:pPr>
            <w:r w:rsidRPr="005371CF">
              <w:t>Classe 3°</w:t>
            </w:r>
          </w:p>
        </w:tc>
      </w:tr>
      <w:tr w:rsidR="006B1AF0" w:rsidRPr="006B1AF0" w14:paraId="7CDC6868" w14:textId="77777777" w:rsidTr="009971FD">
        <w:trPr>
          <w:trHeight w:val="1408"/>
        </w:trPr>
        <w:tc>
          <w:tcPr>
            <w:tcW w:w="2317" w:type="dxa"/>
          </w:tcPr>
          <w:p w14:paraId="4C90C177" w14:textId="77777777" w:rsidR="006B1AF0" w:rsidRPr="00826952" w:rsidRDefault="006B1AF0" w:rsidP="00826952">
            <w:pPr>
              <w:rPr>
                <w:b/>
                <w:highlight w:val="yellow"/>
              </w:rPr>
            </w:pPr>
          </w:p>
        </w:tc>
        <w:tc>
          <w:tcPr>
            <w:tcW w:w="3893" w:type="dxa"/>
          </w:tcPr>
          <w:p w14:paraId="685ADCB4" w14:textId="77777777" w:rsidR="004A1491" w:rsidRPr="005371CF" w:rsidRDefault="004A1491" w:rsidP="005371CF">
            <w:pPr>
              <w:jc w:val="center"/>
              <w:rPr>
                <w:b/>
              </w:rPr>
            </w:pPr>
            <w:r w:rsidRPr="005371CF">
              <w:rPr>
                <w:b/>
              </w:rPr>
              <w:t>C.1</w:t>
            </w:r>
          </w:p>
          <w:p w14:paraId="00D1C381" w14:textId="77777777" w:rsidR="006B1AF0" w:rsidRPr="005371CF" w:rsidRDefault="006B1AF0" w:rsidP="00614DFF">
            <w:r w:rsidRPr="005371CF">
              <w:rPr>
                <w:b/>
              </w:rPr>
              <w:t>Riconoscere</w:t>
            </w:r>
            <w:r w:rsidRPr="005371CF">
              <w:t xml:space="preserve"> all’ascolto testi provenienti da fonti diverse.</w:t>
            </w:r>
          </w:p>
          <w:p w14:paraId="0A45E4BD" w14:textId="6B8043AB" w:rsidR="006B1AF0" w:rsidRPr="005371CF" w:rsidRDefault="001161C3" w:rsidP="00614DFF">
            <w:r>
              <w:rPr>
                <w:b/>
              </w:rPr>
              <w:t>Cogliere</w:t>
            </w:r>
            <w:r w:rsidR="006B1AF0" w:rsidRPr="005371CF">
              <w:rPr>
                <w:b/>
              </w:rPr>
              <w:t xml:space="preserve"> </w:t>
            </w:r>
            <w:r>
              <w:t>l’argomento e</w:t>
            </w:r>
            <w:r w:rsidR="006B1AF0" w:rsidRPr="005371CF">
              <w:t xml:space="preserve"> le informazioni principali</w:t>
            </w:r>
            <w:r>
              <w:t xml:space="preserve"> del testo</w:t>
            </w:r>
            <w:r w:rsidR="006B1AF0" w:rsidRPr="005371CF">
              <w:t>.</w:t>
            </w:r>
          </w:p>
          <w:p w14:paraId="554AF6D0" w14:textId="77777777" w:rsidR="005371CF" w:rsidRDefault="005371CF" w:rsidP="00614DFF">
            <w:pPr>
              <w:rPr>
                <w:b/>
              </w:rPr>
            </w:pPr>
          </w:p>
          <w:p w14:paraId="37EB5B16" w14:textId="4AADD32D" w:rsidR="006B1AF0" w:rsidRPr="005371CF" w:rsidRDefault="006B1AF0" w:rsidP="00614DFF">
            <w:r w:rsidRPr="005371CF">
              <w:rPr>
                <w:b/>
              </w:rPr>
              <w:t>Utilizzare</w:t>
            </w:r>
            <w:r w:rsidRPr="005371CF">
              <w:t xml:space="preserve"> tecniche di supporto alla comprensione durante l’ascolto (appunti, p</w:t>
            </w:r>
            <w:r w:rsidR="003476AE">
              <w:t>arole chiave, frasi riassuntive</w:t>
            </w:r>
            <w:r w:rsidRPr="005371CF">
              <w:t>).</w:t>
            </w:r>
          </w:p>
          <w:p w14:paraId="5B122672" w14:textId="77777777" w:rsidR="004A1491" w:rsidRPr="005371CF" w:rsidRDefault="004A1491" w:rsidP="00614DFF"/>
          <w:p w14:paraId="6259B9E1" w14:textId="77777777" w:rsidR="005371CF" w:rsidRDefault="005371CF" w:rsidP="00614DFF"/>
          <w:p w14:paraId="273CDE1B" w14:textId="77777777" w:rsidR="005371CF" w:rsidRDefault="005371CF" w:rsidP="00614DFF"/>
          <w:p w14:paraId="430E723C" w14:textId="77777777" w:rsidR="00A90BF4" w:rsidRDefault="00A90BF4" w:rsidP="005371CF">
            <w:pPr>
              <w:jc w:val="center"/>
              <w:rPr>
                <w:b/>
              </w:rPr>
            </w:pPr>
          </w:p>
          <w:p w14:paraId="291D03BE" w14:textId="77777777" w:rsidR="00033BED" w:rsidRDefault="00033BED" w:rsidP="005371CF">
            <w:pPr>
              <w:jc w:val="center"/>
              <w:rPr>
                <w:b/>
              </w:rPr>
            </w:pPr>
          </w:p>
          <w:p w14:paraId="59255D20" w14:textId="77777777" w:rsidR="00033BED" w:rsidRDefault="00033BED" w:rsidP="005371CF">
            <w:pPr>
              <w:jc w:val="center"/>
              <w:rPr>
                <w:b/>
              </w:rPr>
            </w:pPr>
          </w:p>
          <w:p w14:paraId="652184D4" w14:textId="02599DFC" w:rsidR="006B1AF0" w:rsidRPr="005371CF" w:rsidRDefault="004A1491" w:rsidP="005371CF">
            <w:pPr>
              <w:jc w:val="center"/>
              <w:rPr>
                <w:b/>
              </w:rPr>
            </w:pPr>
            <w:r w:rsidRPr="005371CF">
              <w:rPr>
                <w:b/>
              </w:rPr>
              <w:t>C.2</w:t>
            </w:r>
          </w:p>
          <w:p w14:paraId="51F19CBF" w14:textId="56E839D0" w:rsidR="006B1AF0" w:rsidRPr="005371CF" w:rsidRDefault="00594EDA" w:rsidP="00614DFF">
            <w:r>
              <w:rPr>
                <w:b/>
              </w:rPr>
              <w:t>Cogliere</w:t>
            </w:r>
            <w:r w:rsidR="006B1AF0" w:rsidRPr="005371CF">
              <w:rPr>
                <w:b/>
              </w:rPr>
              <w:t xml:space="preserve"> </w:t>
            </w:r>
            <w:r w:rsidR="006B1AF0" w:rsidRPr="005371CF">
              <w:t>all’ascolto i principali tipi di testo.</w:t>
            </w:r>
          </w:p>
          <w:p w14:paraId="3D171C29" w14:textId="77777777" w:rsidR="004A1491" w:rsidRPr="005371CF" w:rsidRDefault="004A1491" w:rsidP="00614DFF"/>
          <w:p w14:paraId="3AA02364" w14:textId="7FC6AD25" w:rsidR="006B1AF0" w:rsidRDefault="00594EDA" w:rsidP="00614DFF">
            <w:r>
              <w:rPr>
                <w:b/>
              </w:rPr>
              <w:t>Ipotizzare</w:t>
            </w:r>
            <w:r w:rsidR="006B1AF0" w:rsidRPr="005371CF">
              <w:t xml:space="preserve"> strategie di me</w:t>
            </w:r>
            <w:r>
              <w:t>moria e di comprensione (mappe</w:t>
            </w:r>
            <w:r w:rsidR="006B1AF0" w:rsidRPr="005371CF">
              <w:t>, schemi, parole chiave).</w:t>
            </w:r>
          </w:p>
          <w:p w14:paraId="2C7A8CA5" w14:textId="77777777" w:rsidR="002846F4" w:rsidRDefault="002846F4" w:rsidP="00614DFF"/>
          <w:p w14:paraId="5B74BFAB" w14:textId="77777777" w:rsidR="00594EDA" w:rsidRDefault="00594EDA" w:rsidP="00614DFF">
            <w:pPr>
              <w:rPr>
                <w:b/>
              </w:rPr>
            </w:pPr>
          </w:p>
          <w:p w14:paraId="74725D32" w14:textId="1E1E3EC1" w:rsidR="002846F4" w:rsidRDefault="00594EDA" w:rsidP="00614DFF">
            <w:r>
              <w:rPr>
                <w:b/>
              </w:rPr>
              <w:t xml:space="preserve">Giudicare </w:t>
            </w:r>
            <w:r w:rsidR="00A311E5">
              <w:t>le strategie applicate.</w:t>
            </w:r>
          </w:p>
          <w:p w14:paraId="626E3D66" w14:textId="77777777" w:rsidR="00A311E5" w:rsidRPr="005371CF" w:rsidRDefault="00A311E5" w:rsidP="00614DFF"/>
        </w:tc>
        <w:tc>
          <w:tcPr>
            <w:tcW w:w="3893" w:type="dxa"/>
          </w:tcPr>
          <w:p w14:paraId="3A36642C" w14:textId="77777777" w:rsidR="004A1491" w:rsidRPr="005371CF" w:rsidRDefault="004A1491" w:rsidP="005371CF">
            <w:pPr>
              <w:jc w:val="center"/>
              <w:rPr>
                <w:b/>
              </w:rPr>
            </w:pPr>
            <w:r w:rsidRPr="005371CF">
              <w:rPr>
                <w:b/>
              </w:rPr>
              <w:lastRenderedPageBreak/>
              <w:t>C.1</w:t>
            </w:r>
          </w:p>
          <w:p w14:paraId="4A773940" w14:textId="0C4891DF" w:rsidR="004A1491" w:rsidRPr="005371CF" w:rsidRDefault="006B1AF0" w:rsidP="00614DFF">
            <w:r w:rsidRPr="005371CF">
              <w:rPr>
                <w:b/>
              </w:rPr>
              <w:t>Individuare</w:t>
            </w:r>
            <w:r w:rsidRPr="005371CF">
              <w:t xml:space="preserve"> l’argome</w:t>
            </w:r>
            <w:r w:rsidR="001161C3">
              <w:t>nto,</w:t>
            </w:r>
            <w:r w:rsidR="00033BED">
              <w:t xml:space="preserve"> </w:t>
            </w:r>
            <w:r w:rsidR="00CC2DF2" w:rsidRPr="00CC2DF2">
              <w:t>l’</w:t>
            </w:r>
            <w:r w:rsidR="00033BED" w:rsidRPr="00CC2DF2">
              <w:t>emittente,</w:t>
            </w:r>
            <w:r w:rsidR="001161C3" w:rsidRPr="00CC2DF2">
              <w:t xml:space="preserve"> </w:t>
            </w:r>
            <w:r w:rsidR="001161C3">
              <w:t>le informazioni principali e</w:t>
            </w:r>
            <w:r w:rsidRPr="005371CF">
              <w:t xml:space="preserve"> lo scopo</w:t>
            </w:r>
            <w:r w:rsidR="001161C3">
              <w:t xml:space="preserve"> del testo</w:t>
            </w:r>
            <w:r w:rsidRPr="005371CF">
              <w:t>.</w:t>
            </w:r>
          </w:p>
          <w:p w14:paraId="5ADC20C5" w14:textId="77777777" w:rsidR="006B1AF0" w:rsidRPr="005371CF" w:rsidRDefault="006B1AF0" w:rsidP="00614DFF">
            <w:r w:rsidRPr="005371CF">
              <w:t xml:space="preserve"> </w:t>
            </w:r>
          </w:p>
          <w:p w14:paraId="4E5E2B77" w14:textId="77777777" w:rsidR="003476AE" w:rsidRDefault="003476AE" w:rsidP="00614DFF">
            <w:pPr>
              <w:rPr>
                <w:b/>
              </w:rPr>
            </w:pPr>
          </w:p>
          <w:p w14:paraId="49E1FB36" w14:textId="61154684" w:rsidR="006B1AF0" w:rsidRPr="005371CF" w:rsidRDefault="006B1AF0" w:rsidP="00614DFF">
            <w:r w:rsidRPr="005371CF">
              <w:rPr>
                <w:b/>
              </w:rPr>
              <w:t>Utilizzare</w:t>
            </w:r>
            <w:r w:rsidRPr="005371CF">
              <w:t xml:space="preserve"> tecniche di supporto alla comprensione: durante l’ascolto (appunti, parole chiave, frasi ri</w:t>
            </w:r>
            <w:r w:rsidR="00A05765">
              <w:t>assuntive, segni convenzionali) e</w:t>
            </w:r>
            <w:r w:rsidRPr="005371CF">
              <w:t xml:space="preserve"> dopo l’ascolto (</w:t>
            </w:r>
            <w:r w:rsidR="003476AE">
              <w:t>rielaborazione degli appunti</w:t>
            </w:r>
            <w:r w:rsidRPr="005371CF">
              <w:t>).</w:t>
            </w:r>
          </w:p>
          <w:p w14:paraId="3A0DED74" w14:textId="77777777" w:rsidR="00594EDA" w:rsidRDefault="00594EDA" w:rsidP="005371CF">
            <w:pPr>
              <w:jc w:val="center"/>
              <w:rPr>
                <w:b/>
              </w:rPr>
            </w:pPr>
          </w:p>
          <w:p w14:paraId="435B4AF0" w14:textId="77777777" w:rsidR="00594EDA" w:rsidRDefault="00594EDA" w:rsidP="005371CF">
            <w:pPr>
              <w:jc w:val="center"/>
              <w:rPr>
                <w:b/>
              </w:rPr>
            </w:pPr>
          </w:p>
          <w:p w14:paraId="09726AF2" w14:textId="77777777" w:rsidR="00033BED" w:rsidRDefault="00033BED" w:rsidP="005371CF">
            <w:pPr>
              <w:jc w:val="center"/>
              <w:rPr>
                <w:b/>
              </w:rPr>
            </w:pPr>
          </w:p>
          <w:p w14:paraId="057D82FC" w14:textId="77777777" w:rsidR="00033BED" w:rsidRDefault="00033BED" w:rsidP="005371CF">
            <w:pPr>
              <w:jc w:val="center"/>
              <w:rPr>
                <w:b/>
              </w:rPr>
            </w:pPr>
          </w:p>
          <w:p w14:paraId="7D6F11B1" w14:textId="77777777" w:rsidR="006B1AF0" w:rsidRPr="005371CF" w:rsidRDefault="004A1491" w:rsidP="005371CF">
            <w:pPr>
              <w:jc w:val="center"/>
              <w:rPr>
                <w:b/>
              </w:rPr>
            </w:pPr>
            <w:r w:rsidRPr="005371CF">
              <w:rPr>
                <w:b/>
              </w:rPr>
              <w:t>C.2</w:t>
            </w:r>
          </w:p>
          <w:p w14:paraId="2906B3A8" w14:textId="77777777" w:rsidR="006B1AF0" w:rsidRPr="005371CF" w:rsidRDefault="006B1AF0" w:rsidP="00614DFF">
            <w:r w:rsidRPr="005371CF">
              <w:rPr>
                <w:b/>
              </w:rPr>
              <w:t>Riconoscere</w:t>
            </w:r>
            <w:r w:rsidRPr="005371CF">
              <w:t xml:space="preserve"> all’ascolto i principali tipi di testo.</w:t>
            </w:r>
          </w:p>
          <w:p w14:paraId="0126ED5B" w14:textId="77777777" w:rsidR="004A1491" w:rsidRPr="005371CF" w:rsidRDefault="004A1491" w:rsidP="00614DFF"/>
          <w:p w14:paraId="4D6C6DCF" w14:textId="2C58FD06" w:rsidR="006B1AF0" w:rsidRDefault="00594EDA" w:rsidP="00614DFF">
            <w:r>
              <w:rPr>
                <w:b/>
              </w:rPr>
              <w:t>Formulare</w:t>
            </w:r>
            <w:r w:rsidR="006B1AF0" w:rsidRPr="005371CF">
              <w:rPr>
                <w:b/>
              </w:rPr>
              <w:t xml:space="preserve"> </w:t>
            </w:r>
            <w:r w:rsidR="006B1AF0" w:rsidRPr="005371CF">
              <w:t>strategie di memoria e di comprensione (appunti, schemi, parole chiave).</w:t>
            </w:r>
          </w:p>
          <w:p w14:paraId="53BD8F6B" w14:textId="77777777" w:rsidR="00A311E5" w:rsidRDefault="00A311E5" w:rsidP="00614DFF"/>
          <w:p w14:paraId="0BBC8CDD" w14:textId="77777777" w:rsidR="00594EDA" w:rsidRDefault="00594EDA" w:rsidP="00A311E5">
            <w:pPr>
              <w:rPr>
                <w:b/>
              </w:rPr>
            </w:pPr>
          </w:p>
          <w:p w14:paraId="2A33CC6C" w14:textId="7E161510" w:rsidR="00A311E5" w:rsidRDefault="00594EDA" w:rsidP="00A311E5">
            <w:r>
              <w:rPr>
                <w:b/>
              </w:rPr>
              <w:t>Motivare</w:t>
            </w:r>
            <w:r>
              <w:t xml:space="preserve"> </w:t>
            </w:r>
            <w:r w:rsidR="00A311E5">
              <w:t>le strategie applicate.</w:t>
            </w:r>
          </w:p>
          <w:p w14:paraId="203608D4" w14:textId="77777777" w:rsidR="00A311E5" w:rsidRPr="005371CF" w:rsidRDefault="00A311E5" w:rsidP="00A311E5"/>
        </w:tc>
        <w:tc>
          <w:tcPr>
            <w:tcW w:w="3894" w:type="dxa"/>
          </w:tcPr>
          <w:p w14:paraId="53FD6C54" w14:textId="77777777" w:rsidR="004A1491" w:rsidRPr="005371CF" w:rsidRDefault="004A1491" w:rsidP="005371CF">
            <w:pPr>
              <w:jc w:val="center"/>
              <w:rPr>
                <w:b/>
              </w:rPr>
            </w:pPr>
            <w:r w:rsidRPr="005371CF">
              <w:rPr>
                <w:b/>
              </w:rPr>
              <w:lastRenderedPageBreak/>
              <w:t>C.1</w:t>
            </w:r>
          </w:p>
          <w:p w14:paraId="5B79B087" w14:textId="67D2BD27" w:rsidR="006B1AF0" w:rsidRPr="005371CF" w:rsidRDefault="006B1AF0" w:rsidP="00614DFF">
            <w:r w:rsidRPr="005371CF">
              <w:rPr>
                <w:b/>
              </w:rPr>
              <w:t>Individuare</w:t>
            </w:r>
            <w:r w:rsidRPr="005371CF">
              <w:t xml:space="preserve"> l’argomento, le in</w:t>
            </w:r>
            <w:r w:rsidR="001161C3">
              <w:t>formazioni principali, lo scopo</w:t>
            </w:r>
            <w:r w:rsidR="001161C3" w:rsidRPr="005371CF">
              <w:t xml:space="preserve"> e il punto di vista dell’emittente</w:t>
            </w:r>
            <w:r w:rsidRPr="005371CF">
              <w:t xml:space="preserve"> comprendendone il significato.</w:t>
            </w:r>
          </w:p>
          <w:p w14:paraId="66760E19" w14:textId="77777777" w:rsidR="004A1491" w:rsidRPr="005371CF" w:rsidRDefault="004A1491" w:rsidP="00614DFF"/>
          <w:p w14:paraId="5A07B3DD" w14:textId="41AD1C21" w:rsidR="006B1AF0" w:rsidRPr="00CC2DF2" w:rsidRDefault="006B1AF0" w:rsidP="00614DFF">
            <w:r w:rsidRPr="005371CF">
              <w:rPr>
                <w:b/>
              </w:rPr>
              <w:t>Utilizzare</w:t>
            </w:r>
            <w:r w:rsidRPr="005371CF">
              <w:t xml:space="preserve"> tecniche di supporto alla comprensione: durante l’ascolto (appunti, parole chiave, frasi ri</w:t>
            </w:r>
            <w:r w:rsidR="00A05765">
              <w:t>assuntive, segni convenzionali) e</w:t>
            </w:r>
            <w:r w:rsidRPr="005371CF">
              <w:t xml:space="preserve"> dopo l’ascolto (rielaborazione degli appunti, esplicitazione delle parole chiave</w:t>
            </w:r>
            <w:r w:rsidR="00033BED" w:rsidRPr="00CC2DF2">
              <w:t>, riassunto del messaggio ed elaborazione di un proprio punto di vista sull’argomento</w:t>
            </w:r>
            <w:r w:rsidRPr="00CC2DF2">
              <w:t>).</w:t>
            </w:r>
          </w:p>
          <w:p w14:paraId="2056C430" w14:textId="77777777" w:rsidR="00594EDA" w:rsidRDefault="00594EDA" w:rsidP="005371CF">
            <w:pPr>
              <w:jc w:val="center"/>
              <w:rPr>
                <w:b/>
              </w:rPr>
            </w:pPr>
          </w:p>
          <w:p w14:paraId="748C1CDE" w14:textId="77777777" w:rsidR="006B1AF0" w:rsidRPr="005371CF" w:rsidRDefault="004A1491" w:rsidP="005371CF">
            <w:pPr>
              <w:jc w:val="center"/>
              <w:rPr>
                <w:b/>
              </w:rPr>
            </w:pPr>
            <w:r w:rsidRPr="005371CF">
              <w:rPr>
                <w:b/>
              </w:rPr>
              <w:t>C.2</w:t>
            </w:r>
          </w:p>
          <w:p w14:paraId="3E3C6CF4" w14:textId="6325E36E" w:rsidR="006B1AF0" w:rsidRPr="005371CF" w:rsidRDefault="00594EDA" w:rsidP="00614DFF">
            <w:r>
              <w:rPr>
                <w:b/>
              </w:rPr>
              <w:t>Individuare</w:t>
            </w:r>
            <w:r w:rsidR="006B1AF0" w:rsidRPr="005371CF">
              <w:rPr>
                <w:b/>
              </w:rPr>
              <w:t xml:space="preserve"> </w:t>
            </w:r>
            <w:r w:rsidR="006B1AF0" w:rsidRPr="005371CF">
              <w:t>all’ascolto i principali tipi di testo.</w:t>
            </w:r>
          </w:p>
          <w:p w14:paraId="2F2CB3AB" w14:textId="77777777" w:rsidR="004A1491" w:rsidRPr="005371CF" w:rsidRDefault="004A1491" w:rsidP="00614DFF"/>
          <w:p w14:paraId="60F57798" w14:textId="491A29A5" w:rsidR="006B1AF0" w:rsidRDefault="00594EDA" w:rsidP="00614DFF">
            <w:r>
              <w:rPr>
                <w:b/>
              </w:rPr>
              <w:t>Pianificare</w:t>
            </w:r>
            <w:r w:rsidR="006B1AF0" w:rsidRPr="005371CF">
              <w:rPr>
                <w:b/>
              </w:rPr>
              <w:t xml:space="preserve"> </w:t>
            </w:r>
            <w:r w:rsidR="006B1AF0" w:rsidRPr="005371CF">
              <w:t xml:space="preserve">strategie di memoria e di comprensione (appunti, </w:t>
            </w:r>
            <w:r>
              <w:t xml:space="preserve">mappe, </w:t>
            </w:r>
            <w:r w:rsidR="006B1AF0" w:rsidRPr="005371CF">
              <w:t>schemi, parole chiave</w:t>
            </w:r>
            <w:r>
              <w:t>, strategie personali</w:t>
            </w:r>
            <w:r w:rsidR="006B1AF0" w:rsidRPr="005371CF">
              <w:t>).</w:t>
            </w:r>
          </w:p>
          <w:p w14:paraId="43F9DF34" w14:textId="77777777" w:rsidR="00A311E5" w:rsidRDefault="00A311E5" w:rsidP="00614DFF"/>
          <w:p w14:paraId="303308AA" w14:textId="5710D1A1" w:rsidR="00594EDA" w:rsidRPr="00CC2DF2" w:rsidRDefault="00033BED" w:rsidP="00A311E5">
            <w:r w:rsidRPr="00CC2DF2">
              <w:rPr>
                <w:b/>
              </w:rPr>
              <w:t>Chiarificare</w:t>
            </w:r>
            <w:r w:rsidRPr="00CC2DF2">
              <w:t xml:space="preserve"> le strategie applicate</w:t>
            </w:r>
            <w:r w:rsidR="00CC2DF2" w:rsidRPr="00CC2DF2">
              <w:t>.</w:t>
            </w:r>
          </w:p>
          <w:p w14:paraId="63F4B7B0" w14:textId="1C544FFF" w:rsidR="00A311E5" w:rsidRPr="00CC2DF2" w:rsidRDefault="00AA1183" w:rsidP="00A311E5">
            <w:r w:rsidRPr="00CC2DF2">
              <w:rPr>
                <w:b/>
              </w:rPr>
              <w:t>Trovare</w:t>
            </w:r>
            <w:r w:rsidR="00A311E5" w:rsidRPr="00CC2DF2">
              <w:rPr>
                <w:b/>
              </w:rPr>
              <w:t xml:space="preserve"> </w:t>
            </w:r>
            <w:r w:rsidR="00A311E5" w:rsidRPr="00CC2DF2">
              <w:t>errori nel</w:t>
            </w:r>
            <w:r w:rsidR="00867FCB" w:rsidRPr="00CC2DF2">
              <w:t>le proposte o soluzioni adottate</w:t>
            </w:r>
            <w:r w:rsidR="00A311E5" w:rsidRPr="00CC2DF2">
              <w:t>.</w:t>
            </w:r>
          </w:p>
          <w:p w14:paraId="3E37C70F" w14:textId="77777777" w:rsidR="00A311E5" w:rsidRPr="005371CF" w:rsidRDefault="00A311E5" w:rsidP="00A311E5"/>
        </w:tc>
      </w:tr>
    </w:tbl>
    <w:p w14:paraId="2E9E5571" w14:textId="77777777" w:rsidR="006B1AF0" w:rsidRDefault="006B1AF0">
      <w:pPr>
        <w:rPr>
          <w:sz w:val="20"/>
          <w:szCs w:val="20"/>
        </w:rPr>
      </w:pPr>
    </w:p>
    <w:p w14:paraId="0B40AD0A" w14:textId="77777777" w:rsidR="00A15CAE" w:rsidRDefault="00A15CAE">
      <w:pPr>
        <w:rPr>
          <w:sz w:val="20"/>
          <w:szCs w:val="20"/>
        </w:rPr>
      </w:pPr>
    </w:p>
    <w:p w14:paraId="4B3B1C11" w14:textId="77777777" w:rsidR="00A15CAE" w:rsidRDefault="00A15CAE">
      <w:pPr>
        <w:rPr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3892"/>
        <w:gridCol w:w="3892"/>
        <w:gridCol w:w="3892"/>
      </w:tblGrid>
      <w:tr w:rsidR="006B1AF0" w14:paraId="02BBA728" w14:textId="77777777" w:rsidTr="00A15CAE">
        <w:trPr>
          <w:trHeight w:val="1136"/>
        </w:trPr>
        <w:tc>
          <w:tcPr>
            <w:tcW w:w="2321" w:type="dxa"/>
          </w:tcPr>
          <w:p w14:paraId="35B0A44C" w14:textId="1C414FA7" w:rsidR="005E7B09" w:rsidRPr="004B0F3C" w:rsidRDefault="005E7B09" w:rsidP="005E7B09">
            <w:pPr>
              <w:jc w:val="center"/>
              <w:rPr>
                <w:b/>
              </w:rPr>
            </w:pPr>
            <w:r w:rsidRPr="004B0F3C">
              <w:rPr>
                <w:b/>
              </w:rPr>
              <w:t>TRAGUARDO per lo SVILUPPO della COMPETENZA dalle Indicazioni Nazionali</w:t>
            </w:r>
          </w:p>
          <w:p w14:paraId="549BD592" w14:textId="77777777" w:rsidR="006B1AF0" w:rsidRDefault="006B1AF0" w:rsidP="00D55CD8">
            <w:pPr>
              <w:jc w:val="center"/>
            </w:pPr>
            <w:r w:rsidRPr="00CD0B1E">
              <w:rPr>
                <w:b/>
              </w:rPr>
              <w:t xml:space="preserve"> D</w:t>
            </w:r>
          </w:p>
        </w:tc>
        <w:tc>
          <w:tcPr>
            <w:tcW w:w="11676" w:type="dxa"/>
            <w:gridSpan w:val="3"/>
          </w:tcPr>
          <w:p w14:paraId="795D1355" w14:textId="77777777" w:rsidR="006B1AF0" w:rsidRPr="00755CD1" w:rsidRDefault="006B1AF0" w:rsidP="005E7B09">
            <w:pPr>
              <w:rPr>
                <w:b/>
              </w:rPr>
            </w:pPr>
            <w:r w:rsidRPr="00755CD1">
              <w:rPr>
                <w:rStyle w:val="Normale1"/>
                <w:rFonts w:eastAsia="Microsoft YaHei"/>
                <w:b/>
                <w:sz w:val="24"/>
              </w:rPr>
              <w:t>Espone oralmente all’insegnante e ai compagni argomenti di studio e di ricerca, anche avvalendosi di supporti specifici (schemi, mappe, presentazioni al computer, ecc.).</w:t>
            </w:r>
          </w:p>
        </w:tc>
      </w:tr>
      <w:tr w:rsidR="006B1AF0" w14:paraId="499236E6" w14:textId="77777777" w:rsidTr="00A15CAE">
        <w:trPr>
          <w:trHeight w:val="131"/>
        </w:trPr>
        <w:tc>
          <w:tcPr>
            <w:tcW w:w="2321" w:type="dxa"/>
          </w:tcPr>
          <w:p w14:paraId="740865FF" w14:textId="77777777" w:rsidR="00B92D24" w:rsidRDefault="00B92D24" w:rsidP="00B92D24">
            <w:pPr>
              <w:rPr>
                <w:b/>
              </w:rPr>
            </w:pPr>
            <w:r>
              <w:rPr>
                <w:b/>
              </w:rPr>
              <w:t xml:space="preserve">Obiettivi generali di apprendimento dalle Indicazioni Nazionali </w:t>
            </w:r>
          </w:p>
          <w:p w14:paraId="013DD7E3" w14:textId="77777777" w:rsidR="00B92D24" w:rsidRDefault="00B92D24" w:rsidP="00B92D24">
            <w:pPr>
              <w:rPr>
                <w:b/>
              </w:rPr>
            </w:pPr>
            <w:r>
              <w:rPr>
                <w:b/>
              </w:rPr>
              <w:t>fine triennio</w:t>
            </w:r>
          </w:p>
          <w:p w14:paraId="3C8FC767" w14:textId="77777777" w:rsidR="006B1AF0" w:rsidRDefault="006B1AF0" w:rsidP="00614DFF">
            <w:pPr>
              <w:jc w:val="center"/>
            </w:pPr>
          </w:p>
        </w:tc>
        <w:tc>
          <w:tcPr>
            <w:tcW w:w="11676" w:type="dxa"/>
            <w:gridSpan w:val="3"/>
          </w:tcPr>
          <w:p w14:paraId="72E18D23" w14:textId="77777777" w:rsidR="006B1AF0" w:rsidRPr="005E7B09" w:rsidRDefault="004A1491" w:rsidP="004A1491">
            <w:pPr>
              <w:pStyle w:val="Standard"/>
            </w:pPr>
            <w:r w:rsidRPr="00B92D24">
              <w:rPr>
                <w:b/>
              </w:rPr>
              <w:t>D.1</w:t>
            </w:r>
            <w:r w:rsidRPr="005E7B09">
              <w:t xml:space="preserve"> </w:t>
            </w:r>
            <w:r w:rsidR="006B1AF0" w:rsidRPr="005E7B09">
              <w:t>Narrare esperienze, eventi, trame selezionando informazioni significative in base allo scopo, ordinandole in base a un criterio logico-cronologico, esplicitandole in modo chiaro ed esauriente e usando un registro adeguato all’argomento e alla situazione.</w:t>
            </w:r>
          </w:p>
          <w:p w14:paraId="51F07166" w14:textId="77777777" w:rsidR="006B1AF0" w:rsidRPr="005E7B09" w:rsidRDefault="004A1491" w:rsidP="004A1491">
            <w:pPr>
              <w:pStyle w:val="Standard"/>
            </w:pPr>
            <w:r w:rsidRPr="00B92D24">
              <w:rPr>
                <w:b/>
              </w:rPr>
              <w:t>D.2</w:t>
            </w:r>
            <w:r w:rsidRPr="005E7B09">
              <w:t xml:space="preserve"> </w:t>
            </w:r>
            <w:r w:rsidR="006B1AF0" w:rsidRPr="005E7B09">
              <w:t xml:space="preserve">Riferire oralmente su un argomento di studio esplicitando lo scopo e presentandolo in modo chiaro: esporre le informazioni secondo un ordine prestabilito e coerente, usare un registro adeguato all’argomento e alla situazione, </w:t>
            </w:r>
            <w:r w:rsidR="006B1AF0" w:rsidRPr="005E7B09">
              <w:lastRenderedPageBreak/>
              <w:t>controllare il lessico specifico, precisare le fonti e servirsi eventualmente di materiali di supporto (cartine, tabelle, grafici).</w:t>
            </w:r>
          </w:p>
          <w:p w14:paraId="103B2F4C" w14:textId="77777777" w:rsidR="006B1AF0" w:rsidRPr="005E7B09" w:rsidRDefault="006B1AF0" w:rsidP="00614DFF"/>
        </w:tc>
      </w:tr>
      <w:tr w:rsidR="006B1AF0" w14:paraId="5DD7D2C2" w14:textId="77777777" w:rsidTr="009971FD">
        <w:trPr>
          <w:trHeight w:val="580"/>
        </w:trPr>
        <w:tc>
          <w:tcPr>
            <w:tcW w:w="2321" w:type="dxa"/>
          </w:tcPr>
          <w:p w14:paraId="0950E98E" w14:textId="77777777" w:rsidR="006B1AF0" w:rsidRPr="00B92D24" w:rsidRDefault="006B1AF0" w:rsidP="00B92D24">
            <w:pPr>
              <w:rPr>
                <w:b/>
              </w:rPr>
            </w:pPr>
            <w:r w:rsidRPr="00B92D24">
              <w:rPr>
                <w:b/>
              </w:rPr>
              <w:lastRenderedPageBreak/>
              <w:t xml:space="preserve">Obiettivi specifici di apprendimento in forma operativa </w:t>
            </w:r>
          </w:p>
        </w:tc>
        <w:tc>
          <w:tcPr>
            <w:tcW w:w="3892" w:type="dxa"/>
          </w:tcPr>
          <w:p w14:paraId="001C9174" w14:textId="77777777" w:rsidR="006B1AF0" w:rsidRPr="005E7B09" w:rsidRDefault="006B1AF0" w:rsidP="00614DFF">
            <w:pPr>
              <w:jc w:val="center"/>
            </w:pPr>
            <w:r w:rsidRPr="005E7B09">
              <w:t>Classe 1°</w:t>
            </w:r>
          </w:p>
        </w:tc>
        <w:tc>
          <w:tcPr>
            <w:tcW w:w="3892" w:type="dxa"/>
          </w:tcPr>
          <w:p w14:paraId="6304D0B3" w14:textId="77777777" w:rsidR="006B1AF0" w:rsidRPr="005E7B09" w:rsidRDefault="006B1AF0" w:rsidP="00614DFF">
            <w:pPr>
              <w:jc w:val="center"/>
            </w:pPr>
            <w:r w:rsidRPr="005E7B09">
              <w:t>Classe 2°</w:t>
            </w:r>
          </w:p>
        </w:tc>
        <w:tc>
          <w:tcPr>
            <w:tcW w:w="3892" w:type="dxa"/>
          </w:tcPr>
          <w:p w14:paraId="4AC760C2" w14:textId="77777777" w:rsidR="006B1AF0" w:rsidRPr="005E7B09" w:rsidRDefault="006B1AF0" w:rsidP="00614DFF">
            <w:pPr>
              <w:jc w:val="center"/>
            </w:pPr>
            <w:r w:rsidRPr="005E7B09">
              <w:t>Classe 3°</w:t>
            </w:r>
          </w:p>
        </w:tc>
      </w:tr>
      <w:tr w:rsidR="006B1AF0" w14:paraId="5148F412" w14:textId="77777777" w:rsidTr="009971FD">
        <w:trPr>
          <w:trHeight w:val="3160"/>
        </w:trPr>
        <w:tc>
          <w:tcPr>
            <w:tcW w:w="2321" w:type="dxa"/>
          </w:tcPr>
          <w:p w14:paraId="3BBD45FA" w14:textId="77777777" w:rsidR="006B1AF0" w:rsidRPr="006B1AF0" w:rsidRDefault="006B1AF0" w:rsidP="0084599D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</w:tcPr>
          <w:p w14:paraId="67325811" w14:textId="77777777" w:rsidR="0084599D" w:rsidRDefault="0084599D" w:rsidP="00755CD1">
            <w:pPr>
              <w:jc w:val="center"/>
              <w:rPr>
                <w:b/>
              </w:rPr>
            </w:pPr>
            <w:r w:rsidRPr="00755CD1">
              <w:rPr>
                <w:b/>
              </w:rPr>
              <w:t>D.1</w:t>
            </w:r>
          </w:p>
          <w:p w14:paraId="116972A0" w14:textId="77777777" w:rsidR="00A311E5" w:rsidRPr="00755CD1" w:rsidRDefault="00A311E5" w:rsidP="00755CD1">
            <w:pPr>
              <w:jc w:val="center"/>
              <w:rPr>
                <w:b/>
              </w:rPr>
            </w:pPr>
          </w:p>
          <w:p w14:paraId="155F0D90" w14:textId="749A2DA4" w:rsidR="006B1AF0" w:rsidRPr="005E7B09" w:rsidRDefault="00A311E5" w:rsidP="0084599D">
            <w:r w:rsidRPr="00A311E5">
              <w:rPr>
                <w:b/>
              </w:rPr>
              <w:t>Cogliere</w:t>
            </w:r>
            <w:r w:rsidR="006B1AF0" w:rsidRPr="005E7B09">
              <w:t xml:space="preserve"> i dati essenziali di un’esperienza personale o di un testo narrativo o</w:t>
            </w:r>
            <w:r w:rsidR="00570EEE">
              <w:t xml:space="preserve"> descrittivo</w:t>
            </w:r>
            <w:r w:rsidR="006B1AF0" w:rsidRPr="005E7B09">
              <w:t>.</w:t>
            </w:r>
          </w:p>
          <w:p w14:paraId="7A9811F2" w14:textId="77777777" w:rsidR="0084599D" w:rsidRPr="005E7B09" w:rsidRDefault="0084599D" w:rsidP="0084599D"/>
          <w:p w14:paraId="20BBDC83" w14:textId="77777777" w:rsidR="00291E0C" w:rsidRDefault="00291E0C" w:rsidP="0084599D">
            <w:pPr>
              <w:rPr>
                <w:b/>
              </w:rPr>
            </w:pPr>
          </w:p>
          <w:p w14:paraId="499710B8" w14:textId="77777777" w:rsidR="00291E0C" w:rsidRDefault="00291E0C" w:rsidP="0084599D">
            <w:pPr>
              <w:rPr>
                <w:b/>
              </w:rPr>
            </w:pPr>
          </w:p>
          <w:p w14:paraId="36F55971" w14:textId="76D1A6A1" w:rsidR="006B1AF0" w:rsidRPr="005E7B09" w:rsidRDefault="00D71DEB" w:rsidP="0084599D">
            <w:r>
              <w:rPr>
                <w:b/>
              </w:rPr>
              <w:t>Organizzare</w:t>
            </w:r>
            <w:r w:rsidR="006B1AF0" w:rsidRPr="005E7B09">
              <w:t xml:space="preserve"> la propria esposizione secondo l’ordine cronologico (prima, durante e dopo).</w:t>
            </w:r>
          </w:p>
          <w:p w14:paraId="7D750682" w14:textId="1AEB8EC4" w:rsidR="006B1AF0" w:rsidRPr="005E7B09" w:rsidRDefault="00D71DEB" w:rsidP="0084599D">
            <w:r>
              <w:rPr>
                <w:b/>
              </w:rPr>
              <w:t>Progettare</w:t>
            </w:r>
            <w:r w:rsidR="006B1AF0" w:rsidRPr="005E7B09">
              <w:t xml:space="preserve"> narrazioni di esperienze</w:t>
            </w:r>
            <w:r w:rsidR="00957BA6">
              <w:t xml:space="preserve"> personali</w:t>
            </w:r>
            <w:r w:rsidR="006B1AF0" w:rsidRPr="005E7B09">
              <w:t>, eventi</w:t>
            </w:r>
            <w:r w:rsidR="00957BA6">
              <w:t xml:space="preserve"> vissuti e</w:t>
            </w:r>
            <w:r w:rsidR="006B1AF0" w:rsidRPr="005E7B09">
              <w:t xml:space="preserve"> trame in modo chiaro, usando un lessico </w:t>
            </w:r>
            <w:r w:rsidR="00291E0C">
              <w:t>corretto</w:t>
            </w:r>
            <w:r w:rsidR="006B1AF0" w:rsidRPr="005E7B09">
              <w:t>.</w:t>
            </w:r>
          </w:p>
          <w:p w14:paraId="0D87ADDA" w14:textId="77777777" w:rsidR="0084599D" w:rsidRPr="005E7B09" w:rsidRDefault="0084599D" w:rsidP="0084599D"/>
          <w:p w14:paraId="37663836" w14:textId="77777777" w:rsidR="00957BA6" w:rsidRDefault="00957BA6" w:rsidP="0084599D">
            <w:pPr>
              <w:rPr>
                <w:b/>
              </w:rPr>
            </w:pPr>
          </w:p>
          <w:p w14:paraId="67873141" w14:textId="77777777" w:rsidR="00957BA6" w:rsidRDefault="00957BA6" w:rsidP="0084599D">
            <w:pPr>
              <w:rPr>
                <w:b/>
              </w:rPr>
            </w:pPr>
          </w:p>
          <w:p w14:paraId="74BC000D" w14:textId="77777777" w:rsidR="00957BA6" w:rsidRDefault="00957BA6" w:rsidP="0084599D">
            <w:pPr>
              <w:rPr>
                <w:b/>
              </w:rPr>
            </w:pPr>
          </w:p>
          <w:p w14:paraId="29254B27" w14:textId="2ADF25C2" w:rsidR="006B1AF0" w:rsidRDefault="00957BA6" w:rsidP="0084599D">
            <w:r>
              <w:rPr>
                <w:b/>
              </w:rPr>
              <w:t>Giudicare</w:t>
            </w:r>
            <w:r w:rsidR="006B1AF0" w:rsidRPr="005E7B09">
              <w:t xml:space="preserve"> la propria esposizione</w:t>
            </w:r>
            <w:r w:rsidR="00AA1183">
              <w:t>.</w:t>
            </w:r>
            <w:r w:rsidR="006B1AF0" w:rsidRPr="005E7B09">
              <w:t xml:space="preserve"> </w:t>
            </w:r>
          </w:p>
          <w:p w14:paraId="698DB40A" w14:textId="4AF38DAB" w:rsidR="00867FCB" w:rsidRPr="00CC2DF2" w:rsidRDefault="00867FCB" w:rsidP="0084599D">
            <w:r w:rsidRPr="00CC2DF2">
              <w:rPr>
                <w:b/>
              </w:rPr>
              <w:t>Criticare</w:t>
            </w:r>
            <w:r w:rsidRPr="00CC2DF2">
              <w:t xml:space="preserve"> la propria esposizione</w:t>
            </w:r>
            <w:r w:rsidR="00CC2DF2" w:rsidRPr="00CC2DF2">
              <w:t>.</w:t>
            </w:r>
          </w:p>
          <w:p w14:paraId="792062A1" w14:textId="77777777" w:rsidR="00D3428E" w:rsidRDefault="00D3428E" w:rsidP="003733CD">
            <w:pPr>
              <w:jc w:val="center"/>
              <w:rPr>
                <w:b/>
              </w:rPr>
            </w:pPr>
          </w:p>
          <w:p w14:paraId="2D3844F8" w14:textId="77777777" w:rsidR="00D3428E" w:rsidRDefault="00D3428E" w:rsidP="003733CD">
            <w:pPr>
              <w:jc w:val="center"/>
              <w:rPr>
                <w:b/>
              </w:rPr>
            </w:pPr>
          </w:p>
          <w:p w14:paraId="6340CDD4" w14:textId="77777777" w:rsidR="00A75505" w:rsidRDefault="00A75505" w:rsidP="003733CD">
            <w:pPr>
              <w:jc w:val="center"/>
              <w:rPr>
                <w:b/>
              </w:rPr>
            </w:pPr>
          </w:p>
          <w:p w14:paraId="5BD5D588" w14:textId="77777777" w:rsidR="00A75505" w:rsidRDefault="00A75505" w:rsidP="003733CD">
            <w:pPr>
              <w:jc w:val="center"/>
              <w:rPr>
                <w:b/>
              </w:rPr>
            </w:pPr>
          </w:p>
          <w:p w14:paraId="5423B528" w14:textId="77777777" w:rsidR="00DD687D" w:rsidRDefault="00DD687D" w:rsidP="003733CD">
            <w:pPr>
              <w:jc w:val="center"/>
              <w:rPr>
                <w:b/>
              </w:rPr>
            </w:pPr>
          </w:p>
          <w:p w14:paraId="16C0F189" w14:textId="77777777" w:rsidR="006B1AF0" w:rsidRDefault="0084599D" w:rsidP="003733CD">
            <w:pPr>
              <w:jc w:val="center"/>
              <w:rPr>
                <w:b/>
              </w:rPr>
            </w:pPr>
            <w:r w:rsidRPr="003733CD">
              <w:rPr>
                <w:b/>
              </w:rPr>
              <w:t>D.2</w:t>
            </w:r>
          </w:p>
          <w:p w14:paraId="02FECA7F" w14:textId="77777777" w:rsidR="00A311E5" w:rsidRDefault="00A311E5" w:rsidP="00A311E5">
            <w:r>
              <w:rPr>
                <w:b/>
              </w:rPr>
              <w:t xml:space="preserve">Individuare </w:t>
            </w:r>
            <w:r>
              <w:t>un argomento di studio da riferire oralmente.</w:t>
            </w:r>
          </w:p>
          <w:p w14:paraId="03AB26AF" w14:textId="77777777" w:rsidR="00A311E5" w:rsidRPr="00A311E5" w:rsidRDefault="00A311E5" w:rsidP="00A311E5"/>
          <w:p w14:paraId="57F7B20F" w14:textId="77777777" w:rsidR="006B1AF0" w:rsidRPr="005E7B09" w:rsidRDefault="006B1AF0" w:rsidP="0084599D">
            <w:r w:rsidRPr="005E7B09">
              <w:rPr>
                <w:b/>
              </w:rPr>
              <w:t>Organizzare</w:t>
            </w:r>
            <w:r w:rsidRPr="005E7B09">
              <w:t xml:space="preserve"> un’esposizione orale su </w:t>
            </w:r>
            <w:r w:rsidRPr="005E7B09">
              <w:lastRenderedPageBreak/>
              <w:t>un argomento di studio in modo chiaro e corretto.</w:t>
            </w:r>
          </w:p>
          <w:p w14:paraId="5476D9E8" w14:textId="0A4F4B3D" w:rsidR="006B1AF0" w:rsidRDefault="006B1AF0" w:rsidP="0084599D">
            <w:r w:rsidRPr="005E7B09">
              <w:rPr>
                <w:b/>
              </w:rPr>
              <w:t>Utilizzare</w:t>
            </w:r>
            <w:r w:rsidRPr="005E7B09">
              <w:t xml:space="preserve"> </w:t>
            </w:r>
            <w:r w:rsidRPr="00E0200C">
              <w:rPr>
                <w:b/>
              </w:rPr>
              <w:t xml:space="preserve">un </w:t>
            </w:r>
            <w:r w:rsidR="00F31D9A" w:rsidRPr="00E0200C">
              <w:rPr>
                <w:b/>
              </w:rPr>
              <w:t>modello</w:t>
            </w:r>
            <w:r w:rsidR="00F31D9A">
              <w:t xml:space="preserve"> </w:t>
            </w:r>
            <w:r w:rsidR="00F31D9A" w:rsidRPr="005D5C5D">
              <w:rPr>
                <w:bCs/>
              </w:rPr>
              <w:t>per</w:t>
            </w:r>
            <w:r w:rsidR="00F31D9A">
              <w:t xml:space="preserve"> mantenere l’</w:t>
            </w:r>
            <w:r w:rsidRPr="005E7B09">
              <w:t xml:space="preserve">ordine logico-cronologico </w:t>
            </w:r>
            <w:r w:rsidR="00F31D9A">
              <w:t xml:space="preserve">nell’esposizione orale. </w:t>
            </w:r>
          </w:p>
          <w:p w14:paraId="6E927C7C" w14:textId="77777777" w:rsidR="00A311E5" w:rsidRDefault="00A311E5" w:rsidP="0084599D"/>
          <w:p w14:paraId="004887DA" w14:textId="77777777" w:rsidR="00AD7918" w:rsidRDefault="00AD7918" w:rsidP="00AA1183">
            <w:pPr>
              <w:rPr>
                <w:b/>
              </w:rPr>
            </w:pPr>
          </w:p>
          <w:p w14:paraId="7990573C" w14:textId="77777777" w:rsidR="00AD7918" w:rsidRDefault="00AD7918" w:rsidP="00AA1183">
            <w:pPr>
              <w:rPr>
                <w:b/>
              </w:rPr>
            </w:pPr>
          </w:p>
          <w:p w14:paraId="316F9CF9" w14:textId="77777777" w:rsidR="00AD7918" w:rsidRDefault="00AD7918" w:rsidP="00AA1183">
            <w:pPr>
              <w:rPr>
                <w:b/>
              </w:rPr>
            </w:pPr>
          </w:p>
          <w:p w14:paraId="21E5CE35" w14:textId="77777777" w:rsidR="00AD7918" w:rsidRDefault="00AD7918" w:rsidP="00AA1183">
            <w:pPr>
              <w:rPr>
                <w:b/>
              </w:rPr>
            </w:pPr>
          </w:p>
          <w:p w14:paraId="7106EF77" w14:textId="77777777" w:rsidR="00AD7918" w:rsidRDefault="00AD7918" w:rsidP="00AA1183">
            <w:pPr>
              <w:rPr>
                <w:b/>
              </w:rPr>
            </w:pPr>
          </w:p>
          <w:p w14:paraId="321DA4FD" w14:textId="77777777" w:rsidR="00AD7918" w:rsidRDefault="00AD7918" w:rsidP="00AA1183">
            <w:pPr>
              <w:rPr>
                <w:b/>
              </w:rPr>
            </w:pPr>
          </w:p>
          <w:p w14:paraId="04BE8DC6" w14:textId="2AD30DA3" w:rsidR="00A311E5" w:rsidRPr="005E7B09" w:rsidRDefault="00A75505" w:rsidP="00A75505">
            <w:r>
              <w:rPr>
                <w:b/>
              </w:rPr>
              <w:t xml:space="preserve">Chiarificare </w:t>
            </w:r>
            <w:r>
              <w:t>la propria proposta</w:t>
            </w:r>
            <w:r w:rsidR="00CC2DF2">
              <w:t>.</w:t>
            </w:r>
            <w:r w:rsidR="00A311E5" w:rsidRPr="005E7B09">
              <w:t xml:space="preserve"> </w:t>
            </w:r>
          </w:p>
        </w:tc>
        <w:tc>
          <w:tcPr>
            <w:tcW w:w="3892" w:type="dxa"/>
          </w:tcPr>
          <w:p w14:paraId="1D5187A0" w14:textId="77777777" w:rsidR="0084599D" w:rsidRDefault="0084599D" w:rsidP="00755CD1">
            <w:pPr>
              <w:jc w:val="center"/>
              <w:rPr>
                <w:b/>
              </w:rPr>
            </w:pPr>
            <w:r w:rsidRPr="00755CD1">
              <w:rPr>
                <w:b/>
              </w:rPr>
              <w:lastRenderedPageBreak/>
              <w:t>D.1</w:t>
            </w:r>
          </w:p>
          <w:p w14:paraId="5BCCBC6C" w14:textId="77777777" w:rsidR="00A311E5" w:rsidRPr="00755CD1" w:rsidRDefault="00A311E5" w:rsidP="00755CD1">
            <w:pPr>
              <w:jc w:val="center"/>
              <w:rPr>
                <w:b/>
              </w:rPr>
            </w:pPr>
          </w:p>
          <w:p w14:paraId="58655705" w14:textId="28BC0310" w:rsidR="006B1AF0" w:rsidRPr="005E7B09" w:rsidRDefault="00570EEE" w:rsidP="0084599D">
            <w:r>
              <w:rPr>
                <w:b/>
              </w:rPr>
              <w:t>Riconoscere</w:t>
            </w:r>
            <w:r w:rsidR="00A311E5">
              <w:t xml:space="preserve"> </w:t>
            </w:r>
            <w:r w:rsidR="006B1AF0" w:rsidRPr="005E7B09">
              <w:t>i dati essenziali espliciti ed impliciti di un testo narrativo</w:t>
            </w:r>
            <w:r>
              <w:t xml:space="preserve">, </w:t>
            </w:r>
            <w:r w:rsidR="006B1AF0" w:rsidRPr="005E7B09">
              <w:t>espositivo</w:t>
            </w:r>
            <w:r>
              <w:t xml:space="preserve"> o letterario</w:t>
            </w:r>
            <w:r w:rsidR="006B1AF0" w:rsidRPr="005E7B09">
              <w:t>.</w:t>
            </w:r>
          </w:p>
          <w:p w14:paraId="42C84836" w14:textId="77777777" w:rsidR="0084599D" w:rsidRPr="005E7B09" w:rsidRDefault="0084599D" w:rsidP="0084599D"/>
          <w:p w14:paraId="62075AC4" w14:textId="77777777" w:rsidR="00291E0C" w:rsidRDefault="00291E0C" w:rsidP="0084599D">
            <w:pPr>
              <w:rPr>
                <w:b/>
              </w:rPr>
            </w:pPr>
          </w:p>
          <w:p w14:paraId="4F31EE7D" w14:textId="77777777" w:rsidR="00291E0C" w:rsidRDefault="00291E0C" w:rsidP="0084599D">
            <w:pPr>
              <w:rPr>
                <w:b/>
              </w:rPr>
            </w:pPr>
          </w:p>
          <w:p w14:paraId="188720F4" w14:textId="0AACE99E" w:rsidR="006B1AF0" w:rsidRPr="005E7B09" w:rsidRDefault="00D71DEB" w:rsidP="0084599D">
            <w:r>
              <w:rPr>
                <w:b/>
              </w:rPr>
              <w:t>Pianificare</w:t>
            </w:r>
            <w:r w:rsidR="006B1AF0" w:rsidRPr="005E7B09">
              <w:t xml:space="preserve"> la propria esposizione secondo l’ordine cronologico (prima, durante e dopo) e logico</w:t>
            </w:r>
            <w:r w:rsidR="00957BA6">
              <w:t xml:space="preserve"> (causa-effetto)</w:t>
            </w:r>
            <w:r w:rsidR="006B1AF0" w:rsidRPr="005E7B09">
              <w:t>.</w:t>
            </w:r>
          </w:p>
          <w:p w14:paraId="1307E23F" w14:textId="198ADBD6" w:rsidR="006B1AF0" w:rsidRPr="005E7B09" w:rsidRDefault="0084599D" w:rsidP="0084599D">
            <w:r w:rsidRPr="005E7B09">
              <w:rPr>
                <w:b/>
              </w:rPr>
              <w:t>Produrr</w:t>
            </w:r>
            <w:r w:rsidR="006B1AF0" w:rsidRPr="005E7B09">
              <w:rPr>
                <w:b/>
              </w:rPr>
              <w:t>e</w:t>
            </w:r>
            <w:r w:rsidR="006B1AF0" w:rsidRPr="005E7B09">
              <w:t xml:space="preserve"> narrazioni di esperienze, eventi, trame in modo chiaro e coerente, usando un lessico adeguato</w:t>
            </w:r>
            <w:r w:rsidR="00957BA6">
              <w:t xml:space="preserve"> e appropriato</w:t>
            </w:r>
            <w:r w:rsidR="006B1AF0" w:rsidRPr="005E7B09">
              <w:t xml:space="preserve"> alla situazione comunicativa</w:t>
            </w:r>
            <w:r w:rsidRPr="005E7B09">
              <w:t>.</w:t>
            </w:r>
          </w:p>
          <w:p w14:paraId="307F47CE" w14:textId="77777777" w:rsidR="0084599D" w:rsidRPr="005E7B09" w:rsidRDefault="0084599D" w:rsidP="0084599D"/>
          <w:p w14:paraId="487968F3" w14:textId="77777777" w:rsidR="00957BA6" w:rsidRDefault="00957BA6" w:rsidP="0084599D">
            <w:pPr>
              <w:rPr>
                <w:b/>
              </w:rPr>
            </w:pPr>
          </w:p>
          <w:p w14:paraId="1DF2772A" w14:textId="7B997763" w:rsidR="006B1AF0" w:rsidRPr="005E7B09" w:rsidRDefault="00DD687D" w:rsidP="0084599D">
            <w:r w:rsidRPr="00CC2DF2">
              <w:rPr>
                <w:b/>
              </w:rPr>
              <w:t>Giustificare</w:t>
            </w:r>
            <w:r w:rsidR="006B1AF0" w:rsidRPr="005E7B09">
              <w:t xml:space="preserve"> la propria esposizione</w:t>
            </w:r>
            <w:r w:rsidR="00F31D9A">
              <w:t>.</w:t>
            </w:r>
            <w:r w:rsidR="006B1AF0" w:rsidRPr="005E7B09">
              <w:t xml:space="preserve"> </w:t>
            </w:r>
          </w:p>
          <w:p w14:paraId="6A74C39B" w14:textId="77777777" w:rsidR="00D3428E" w:rsidRDefault="00D3428E" w:rsidP="003733CD">
            <w:pPr>
              <w:jc w:val="center"/>
              <w:rPr>
                <w:b/>
              </w:rPr>
            </w:pPr>
          </w:p>
          <w:p w14:paraId="1B1FC794" w14:textId="77777777" w:rsidR="00D3428E" w:rsidRDefault="00D3428E" w:rsidP="003733CD">
            <w:pPr>
              <w:jc w:val="center"/>
              <w:rPr>
                <w:b/>
              </w:rPr>
            </w:pPr>
          </w:p>
          <w:p w14:paraId="1322CC30" w14:textId="77777777" w:rsidR="00DD687D" w:rsidRDefault="00DD687D" w:rsidP="003733CD">
            <w:pPr>
              <w:jc w:val="center"/>
              <w:rPr>
                <w:b/>
              </w:rPr>
            </w:pPr>
          </w:p>
          <w:p w14:paraId="39001B4A" w14:textId="77777777" w:rsidR="00DD687D" w:rsidRDefault="00DD687D" w:rsidP="003733CD">
            <w:pPr>
              <w:jc w:val="center"/>
              <w:rPr>
                <w:b/>
              </w:rPr>
            </w:pPr>
          </w:p>
          <w:p w14:paraId="21B29A4A" w14:textId="77777777" w:rsidR="00A75505" w:rsidRDefault="00A75505" w:rsidP="003733CD">
            <w:pPr>
              <w:jc w:val="center"/>
              <w:rPr>
                <w:b/>
              </w:rPr>
            </w:pPr>
          </w:p>
          <w:p w14:paraId="48251D8D" w14:textId="77777777" w:rsidR="00A75505" w:rsidRDefault="00A75505" w:rsidP="003733CD">
            <w:pPr>
              <w:jc w:val="center"/>
              <w:rPr>
                <w:b/>
              </w:rPr>
            </w:pPr>
          </w:p>
          <w:p w14:paraId="79D24B1D" w14:textId="77777777" w:rsidR="006B1AF0" w:rsidRDefault="0084599D" w:rsidP="003733CD">
            <w:pPr>
              <w:jc w:val="center"/>
              <w:rPr>
                <w:b/>
              </w:rPr>
            </w:pPr>
            <w:r w:rsidRPr="003733CD">
              <w:rPr>
                <w:b/>
              </w:rPr>
              <w:t>D.2</w:t>
            </w:r>
          </w:p>
          <w:p w14:paraId="139894F8" w14:textId="4E56E5B5" w:rsidR="00A311E5" w:rsidRDefault="00F31D9A" w:rsidP="00A311E5">
            <w:r>
              <w:rPr>
                <w:b/>
              </w:rPr>
              <w:t>Scegliere</w:t>
            </w:r>
            <w:r w:rsidR="00A311E5">
              <w:rPr>
                <w:b/>
              </w:rPr>
              <w:t xml:space="preserve"> </w:t>
            </w:r>
            <w:r w:rsidR="00A311E5">
              <w:t>un argomento di studio da riferire oralmente.</w:t>
            </w:r>
          </w:p>
          <w:p w14:paraId="5F97A444" w14:textId="77777777" w:rsidR="00A311E5" w:rsidRPr="00A311E5" w:rsidRDefault="00A311E5" w:rsidP="00A311E5"/>
          <w:p w14:paraId="5785AB0E" w14:textId="31BFD39C" w:rsidR="006B1AF0" w:rsidRPr="005E7B09" w:rsidRDefault="00F31D9A" w:rsidP="0084599D">
            <w:r>
              <w:rPr>
                <w:b/>
              </w:rPr>
              <w:t>Ideare</w:t>
            </w:r>
            <w:r w:rsidR="006B1AF0" w:rsidRPr="005E7B09">
              <w:t xml:space="preserve"> un’esposizione orale su un </w:t>
            </w:r>
            <w:r w:rsidR="006B1AF0" w:rsidRPr="005E7B09">
              <w:lastRenderedPageBreak/>
              <w:t>argomento di studio in modo chiaro, corretto ed esauriente.</w:t>
            </w:r>
          </w:p>
          <w:p w14:paraId="3E001692" w14:textId="2F261477" w:rsidR="006B1AF0" w:rsidRDefault="00F31D9A" w:rsidP="0084599D">
            <w:r>
              <w:rPr>
                <w:b/>
              </w:rPr>
              <w:t>Formulare</w:t>
            </w:r>
            <w:r w:rsidR="006B1AF0" w:rsidRPr="005E7B09">
              <w:t xml:space="preserve"> un lessico specifico ed appropriato all’argomento, servendosi di materiali di supporto (cartine, tabelle, grafici, </w:t>
            </w:r>
            <w:proofErr w:type="spellStart"/>
            <w:r w:rsidR="006B1AF0" w:rsidRPr="005E7B09">
              <w:t>lim</w:t>
            </w:r>
            <w:proofErr w:type="spellEnd"/>
            <w:r w:rsidR="006B1AF0" w:rsidRPr="005E7B09">
              <w:t>, presentazioni al computer).</w:t>
            </w:r>
          </w:p>
          <w:p w14:paraId="246EBAC1" w14:textId="77777777" w:rsidR="00A311E5" w:rsidRDefault="00A311E5" w:rsidP="0084599D"/>
          <w:p w14:paraId="08248141" w14:textId="77777777" w:rsidR="00AD7918" w:rsidRDefault="00AD7918" w:rsidP="0084599D"/>
          <w:p w14:paraId="7B7F3E5A" w14:textId="77777777" w:rsidR="00AD7918" w:rsidRDefault="00AD7918" w:rsidP="0084599D"/>
          <w:p w14:paraId="5B87F52F" w14:textId="77777777" w:rsidR="00AD7918" w:rsidRDefault="00AD7918" w:rsidP="00AA1183">
            <w:pPr>
              <w:rPr>
                <w:b/>
              </w:rPr>
            </w:pPr>
          </w:p>
          <w:p w14:paraId="09D5FAE6" w14:textId="77777777" w:rsidR="00AD7918" w:rsidRDefault="00AD7918" w:rsidP="00AA1183">
            <w:pPr>
              <w:rPr>
                <w:b/>
              </w:rPr>
            </w:pPr>
          </w:p>
          <w:p w14:paraId="46FF3E2D" w14:textId="414EB6BE" w:rsidR="00A311E5" w:rsidRPr="005E7B09" w:rsidRDefault="00DD687D" w:rsidP="00AA1183">
            <w:r w:rsidRPr="00CC2DF2">
              <w:rPr>
                <w:b/>
              </w:rPr>
              <w:t>Motivare</w:t>
            </w:r>
            <w:r w:rsidR="00A311E5" w:rsidRPr="00DD687D">
              <w:rPr>
                <w:color w:val="FF0000"/>
              </w:rPr>
              <w:t xml:space="preserve"> </w:t>
            </w:r>
            <w:r w:rsidR="00A311E5" w:rsidRPr="005E7B09">
              <w:t xml:space="preserve">la </w:t>
            </w:r>
            <w:r w:rsidR="00A75505">
              <w:t xml:space="preserve">scelta dell’argomento della </w:t>
            </w:r>
            <w:r w:rsidR="00A311E5" w:rsidRPr="005E7B09">
              <w:t>propria esposizione</w:t>
            </w:r>
            <w:r w:rsidR="00A75505">
              <w:t>.</w:t>
            </w:r>
            <w:r w:rsidR="00A311E5" w:rsidRPr="005E7B09">
              <w:t xml:space="preserve"> </w:t>
            </w:r>
          </w:p>
        </w:tc>
        <w:tc>
          <w:tcPr>
            <w:tcW w:w="3892" w:type="dxa"/>
          </w:tcPr>
          <w:p w14:paraId="490129CD" w14:textId="77777777" w:rsidR="0084599D" w:rsidRDefault="0084599D" w:rsidP="003733CD">
            <w:pPr>
              <w:jc w:val="center"/>
              <w:rPr>
                <w:b/>
              </w:rPr>
            </w:pPr>
            <w:r w:rsidRPr="003733CD">
              <w:rPr>
                <w:b/>
              </w:rPr>
              <w:lastRenderedPageBreak/>
              <w:t>D.1</w:t>
            </w:r>
          </w:p>
          <w:p w14:paraId="4CAD7510" w14:textId="77777777" w:rsidR="00A311E5" w:rsidRPr="003733CD" w:rsidRDefault="00A311E5" w:rsidP="003733CD">
            <w:pPr>
              <w:jc w:val="center"/>
              <w:rPr>
                <w:b/>
              </w:rPr>
            </w:pPr>
          </w:p>
          <w:p w14:paraId="3570CD9D" w14:textId="3D691F7F" w:rsidR="006B1AF0" w:rsidRPr="005E7B09" w:rsidRDefault="00570EEE" w:rsidP="0084599D">
            <w:r>
              <w:rPr>
                <w:b/>
              </w:rPr>
              <w:t>Individuare</w:t>
            </w:r>
            <w:r w:rsidR="00A311E5">
              <w:t xml:space="preserve"> </w:t>
            </w:r>
            <w:r w:rsidR="006B1AF0" w:rsidRPr="005E7B09">
              <w:t>i dati essenziali espliciti ed impliciti di un’esperienza personale</w:t>
            </w:r>
            <w:r>
              <w:t xml:space="preserve">, </w:t>
            </w:r>
            <w:r w:rsidR="006B1AF0" w:rsidRPr="005E7B09">
              <w:t>di un testo</w:t>
            </w:r>
            <w:r>
              <w:t xml:space="preserve"> descrittivo, narrativo, letterario,</w:t>
            </w:r>
            <w:r w:rsidR="006B1AF0" w:rsidRPr="005E7B09">
              <w:t xml:space="preserve"> espositivo</w:t>
            </w:r>
            <w:r>
              <w:t>, argomentativo</w:t>
            </w:r>
            <w:r w:rsidR="006B1AF0" w:rsidRPr="005E7B09">
              <w:t>.</w:t>
            </w:r>
          </w:p>
          <w:p w14:paraId="438CE1F7" w14:textId="77777777" w:rsidR="0084599D" w:rsidRPr="005E7B09" w:rsidRDefault="0084599D" w:rsidP="0084599D"/>
          <w:p w14:paraId="0EC5AA15" w14:textId="707A62BF" w:rsidR="006B1AF0" w:rsidRPr="005E7B09" w:rsidRDefault="00291E0C" w:rsidP="0084599D">
            <w:r>
              <w:rPr>
                <w:b/>
              </w:rPr>
              <w:t>Formul</w:t>
            </w:r>
            <w:r w:rsidR="00957BA6">
              <w:rPr>
                <w:b/>
              </w:rPr>
              <w:t>a</w:t>
            </w:r>
            <w:r>
              <w:rPr>
                <w:b/>
              </w:rPr>
              <w:t>re</w:t>
            </w:r>
            <w:r w:rsidR="006B1AF0" w:rsidRPr="005E7B09">
              <w:t xml:space="preserve"> la propria esposizione secondo l’ordine cronologico (prima, durante e dopo) e logico</w:t>
            </w:r>
            <w:r w:rsidR="00957BA6">
              <w:t xml:space="preserve"> (causa-effetto), utilizzando anche tecniche di anticipazione e flashback</w:t>
            </w:r>
            <w:r w:rsidR="006B1AF0" w:rsidRPr="005E7B09">
              <w:t>.</w:t>
            </w:r>
          </w:p>
          <w:p w14:paraId="501AA9F1" w14:textId="216EEC26" w:rsidR="006B1AF0" w:rsidRPr="005E7B09" w:rsidRDefault="00957BA6" w:rsidP="0084599D">
            <w:r>
              <w:rPr>
                <w:b/>
              </w:rPr>
              <w:t>Realizzare</w:t>
            </w:r>
            <w:r w:rsidR="006B1AF0" w:rsidRPr="005E7B09">
              <w:t xml:space="preserve"> narrazioni di esperienze, eventi, trame in modo chiaro</w:t>
            </w:r>
            <w:r>
              <w:t xml:space="preserve">, </w:t>
            </w:r>
            <w:r w:rsidR="006B1AF0" w:rsidRPr="005E7B09">
              <w:t>coerente</w:t>
            </w:r>
            <w:r>
              <w:t xml:space="preserve"> ed efficace</w:t>
            </w:r>
            <w:r w:rsidR="006B1AF0" w:rsidRPr="005E7B09">
              <w:t>, usando un lessico adeguato alla situazione comunicativa</w:t>
            </w:r>
            <w:r>
              <w:t xml:space="preserve"> e agli interlocutori</w:t>
            </w:r>
            <w:r w:rsidR="0084599D" w:rsidRPr="005E7B09">
              <w:t>.</w:t>
            </w:r>
          </w:p>
          <w:p w14:paraId="29F652E0" w14:textId="77777777" w:rsidR="0084599D" w:rsidRPr="005E7B09" w:rsidRDefault="0084599D" w:rsidP="0084599D"/>
          <w:p w14:paraId="69D62A6C" w14:textId="5E722307" w:rsidR="006B1AF0" w:rsidRPr="00CC2DF2" w:rsidRDefault="00DD687D" w:rsidP="0084599D">
            <w:r w:rsidRPr="00CC2DF2">
              <w:rPr>
                <w:b/>
              </w:rPr>
              <w:t xml:space="preserve">Trovare </w:t>
            </w:r>
            <w:r w:rsidR="00CC2DF2">
              <w:rPr>
                <w:b/>
              </w:rPr>
              <w:t xml:space="preserve">errori </w:t>
            </w:r>
            <w:r w:rsidR="00957BA6" w:rsidRPr="00CC2DF2">
              <w:t>nel</w:t>
            </w:r>
            <w:r w:rsidR="00CC2DF2">
              <w:t xml:space="preserve">la propria </w:t>
            </w:r>
            <w:r w:rsidRPr="00CC2DF2">
              <w:t>esposizio</w:t>
            </w:r>
            <w:r w:rsidR="00CC2DF2">
              <w:t>ne di argomenti diversi, operando</w:t>
            </w:r>
            <w:r w:rsidRPr="00CC2DF2">
              <w:t xml:space="preserve"> confronti con i compagni su un dato argomento.</w:t>
            </w:r>
          </w:p>
          <w:p w14:paraId="1C80FABC" w14:textId="77777777" w:rsidR="00D3428E" w:rsidRDefault="00D3428E" w:rsidP="003733CD">
            <w:pPr>
              <w:jc w:val="center"/>
              <w:rPr>
                <w:b/>
              </w:rPr>
            </w:pPr>
          </w:p>
          <w:p w14:paraId="52EB7467" w14:textId="77777777" w:rsidR="00A75505" w:rsidRDefault="00A75505" w:rsidP="003733CD">
            <w:pPr>
              <w:jc w:val="center"/>
              <w:rPr>
                <w:b/>
              </w:rPr>
            </w:pPr>
          </w:p>
          <w:p w14:paraId="2DDD6684" w14:textId="77777777" w:rsidR="00A75505" w:rsidRDefault="00A75505" w:rsidP="003733CD">
            <w:pPr>
              <w:jc w:val="center"/>
              <w:rPr>
                <w:b/>
              </w:rPr>
            </w:pPr>
          </w:p>
          <w:p w14:paraId="58266346" w14:textId="77777777" w:rsidR="006B1AF0" w:rsidRDefault="0084599D" w:rsidP="003733CD">
            <w:pPr>
              <w:jc w:val="center"/>
              <w:rPr>
                <w:b/>
              </w:rPr>
            </w:pPr>
            <w:r w:rsidRPr="003733CD">
              <w:rPr>
                <w:b/>
              </w:rPr>
              <w:t>D.2</w:t>
            </w:r>
          </w:p>
          <w:p w14:paraId="53BB5FCD" w14:textId="1A2EA626" w:rsidR="00A311E5" w:rsidRDefault="00F31D9A" w:rsidP="00A311E5">
            <w:r>
              <w:rPr>
                <w:b/>
              </w:rPr>
              <w:t>Selezionare</w:t>
            </w:r>
            <w:r w:rsidR="00A311E5">
              <w:rPr>
                <w:b/>
              </w:rPr>
              <w:t xml:space="preserve"> </w:t>
            </w:r>
            <w:r w:rsidR="00A311E5">
              <w:t>un argomento di studio da riferire oralmente.</w:t>
            </w:r>
          </w:p>
          <w:p w14:paraId="5657207A" w14:textId="77777777" w:rsidR="00A311E5" w:rsidRPr="003733CD" w:rsidRDefault="00A311E5" w:rsidP="00A311E5">
            <w:pPr>
              <w:rPr>
                <w:b/>
              </w:rPr>
            </w:pPr>
          </w:p>
          <w:p w14:paraId="6785BC76" w14:textId="7AB333E0" w:rsidR="006B1AF0" w:rsidRPr="005E7B09" w:rsidRDefault="00F31D9A" w:rsidP="0084599D">
            <w:r>
              <w:rPr>
                <w:b/>
              </w:rPr>
              <w:t>Progettare</w:t>
            </w:r>
            <w:r w:rsidR="006B1AF0" w:rsidRPr="005E7B09">
              <w:rPr>
                <w:b/>
              </w:rPr>
              <w:t xml:space="preserve"> </w:t>
            </w:r>
            <w:r w:rsidR="006B1AF0" w:rsidRPr="005E7B09">
              <w:t xml:space="preserve">un’esposizione orale su un </w:t>
            </w:r>
            <w:r w:rsidR="006B1AF0" w:rsidRPr="005E7B09">
              <w:lastRenderedPageBreak/>
              <w:t>argomento di studio in modo chiaro, corretto</w:t>
            </w:r>
            <w:r>
              <w:t>,</w:t>
            </w:r>
            <w:r w:rsidR="006B1AF0" w:rsidRPr="005E7B09">
              <w:t xml:space="preserve"> esauriente</w:t>
            </w:r>
            <w:r>
              <w:t>, efficace e con una rielaborazione personale</w:t>
            </w:r>
            <w:r w:rsidR="006B1AF0" w:rsidRPr="005E7B09">
              <w:t>.</w:t>
            </w:r>
          </w:p>
          <w:p w14:paraId="109BFA66" w14:textId="26604FF5" w:rsidR="006B1AF0" w:rsidRDefault="00AD7918" w:rsidP="0084599D">
            <w:r>
              <w:rPr>
                <w:b/>
              </w:rPr>
              <w:t>Costruire</w:t>
            </w:r>
            <w:r w:rsidR="006B1AF0" w:rsidRPr="005E7B09">
              <w:t xml:space="preserve"> </w:t>
            </w:r>
            <w:r>
              <w:t>l</w:t>
            </w:r>
            <w:r w:rsidR="003E3CA4">
              <w:t xml:space="preserve">a propria </w:t>
            </w:r>
            <w:r>
              <w:t xml:space="preserve">esposizione orale mantenendo un ordine logico e </w:t>
            </w:r>
            <w:r w:rsidR="006B1AF0" w:rsidRPr="005E7B09">
              <w:t>cronologico</w:t>
            </w:r>
            <w:r>
              <w:t>,</w:t>
            </w:r>
            <w:r w:rsidR="006B1AF0" w:rsidRPr="005E7B09">
              <w:t xml:space="preserve"> con un lessico specifico ed appropriato all’argomento, servendosi </w:t>
            </w:r>
            <w:r w:rsidR="00E0200C">
              <w:t>di materiali di supporto (</w:t>
            </w:r>
            <w:r w:rsidR="006B1AF0" w:rsidRPr="005E7B09">
              <w:t xml:space="preserve">cartine, tabelle, grafici, </w:t>
            </w:r>
            <w:proofErr w:type="spellStart"/>
            <w:r w:rsidR="006B1AF0" w:rsidRPr="005E7B09">
              <w:t>lim</w:t>
            </w:r>
            <w:proofErr w:type="spellEnd"/>
            <w:r w:rsidR="006B1AF0" w:rsidRPr="005E7B09">
              <w:t>, presentazioni al computer)</w:t>
            </w:r>
            <w:r w:rsidR="00E0200C">
              <w:t xml:space="preserve"> e</w:t>
            </w:r>
            <w:r w:rsidR="00E0200C" w:rsidRPr="005E7B09">
              <w:t xml:space="preserve"> </w:t>
            </w:r>
            <w:r w:rsidR="00E0200C">
              <w:t>indicando le fonti utilizzate</w:t>
            </w:r>
            <w:r w:rsidR="006B1AF0" w:rsidRPr="005E7B09">
              <w:t>.</w:t>
            </w:r>
          </w:p>
          <w:p w14:paraId="4AE1D460" w14:textId="77777777" w:rsidR="00A311E5" w:rsidRDefault="00A311E5" w:rsidP="0084599D"/>
          <w:p w14:paraId="10894710" w14:textId="66117E79" w:rsidR="00DD687D" w:rsidRDefault="00E64A63" w:rsidP="00A311E5">
            <w:r>
              <w:rPr>
                <w:b/>
              </w:rPr>
              <w:t>Trovare errori</w:t>
            </w:r>
            <w:r w:rsidR="00AA1183">
              <w:t xml:space="preserve"> </w:t>
            </w:r>
            <w:r>
              <w:t>nel</w:t>
            </w:r>
            <w:r w:rsidR="00AA1183">
              <w:t>la propria esposizione</w:t>
            </w:r>
            <w:r w:rsidR="00CC2DF2">
              <w:t>.</w:t>
            </w:r>
            <w:r w:rsidR="00AA1183">
              <w:t xml:space="preserve"> </w:t>
            </w:r>
          </w:p>
          <w:p w14:paraId="6A85C173" w14:textId="222AD5D9" w:rsidR="008B16D9" w:rsidRPr="00CC2DF2" w:rsidRDefault="008B16D9" w:rsidP="00A311E5">
            <w:r w:rsidRPr="00CC2DF2">
              <w:rPr>
                <w:b/>
              </w:rPr>
              <w:t xml:space="preserve">Argomentare </w:t>
            </w:r>
            <w:r w:rsidRPr="00CC2DF2">
              <w:t xml:space="preserve">la </w:t>
            </w:r>
            <w:r w:rsidR="00CC2DF2">
              <w:t xml:space="preserve">propria </w:t>
            </w:r>
            <w:r w:rsidRPr="00CC2DF2">
              <w:t>scelta</w:t>
            </w:r>
            <w:r w:rsidR="00CC2DF2">
              <w:t>.</w:t>
            </w:r>
          </w:p>
          <w:p w14:paraId="549D3EFD" w14:textId="7DBEE47A" w:rsidR="00A311E5" w:rsidRPr="00CC2DF2" w:rsidRDefault="008B16D9" w:rsidP="00A311E5">
            <w:r w:rsidRPr="00CC2DF2">
              <w:t>.</w:t>
            </w:r>
            <w:r w:rsidR="00A311E5" w:rsidRPr="00CC2DF2">
              <w:t xml:space="preserve"> </w:t>
            </w:r>
          </w:p>
          <w:p w14:paraId="2F866121" w14:textId="77777777" w:rsidR="00A311E5" w:rsidRPr="005E7B09" w:rsidRDefault="00A311E5" w:rsidP="0084599D"/>
        </w:tc>
      </w:tr>
    </w:tbl>
    <w:p w14:paraId="76C84282" w14:textId="285B46D9" w:rsidR="00D93521" w:rsidRDefault="00D93521">
      <w:pPr>
        <w:rPr>
          <w:sz w:val="20"/>
          <w:szCs w:val="20"/>
        </w:rPr>
      </w:pPr>
    </w:p>
    <w:p w14:paraId="7BAC6B9C" w14:textId="77777777" w:rsidR="00A15CAE" w:rsidRDefault="00A15CAE">
      <w:pPr>
        <w:rPr>
          <w:sz w:val="20"/>
          <w:szCs w:val="20"/>
        </w:rPr>
      </w:pPr>
    </w:p>
    <w:p w14:paraId="20A93F94" w14:textId="77777777" w:rsidR="00A15CAE" w:rsidRDefault="00A15CAE">
      <w:pPr>
        <w:rPr>
          <w:sz w:val="20"/>
          <w:szCs w:val="20"/>
        </w:rPr>
      </w:pPr>
    </w:p>
    <w:p w14:paraId="17F8C6A4" w14:textId="77777777" w:rsidR="00A15CAE" w:rsidRDefault="00A15CAE">
      <w:pPr>
        <w:rPr>
          <w:sz w:val="20"/>
          <w:szCs w:val="20"/>
        </w:rPr>
      </w:pPr>
    </w:p>
    <w:p w14:paraId="3DE94C0F" w14:textId="77777777" w:rsidR="00A15CAE" w:rsidRDefault="00A15CAE">
      <w:pPr>
        <w:rPr>
          <w:sz w:val="20"/>
          <w:szCs w:val="20"/>
        </w:rPr>
      </w:pPr>
    </w:p>
    <w:p w14:paraId="3A17A40E" w14:textId="77777777" w:rsidR="00A15CAE" w:rsidRDefault="00A15CAE">
      <w:pPr>
        <w:rPr>
          <w:sz w:val="20"/>
          <w:szCs w:val="20"/>
        </w:rPr>
      </w:pPr>
    </w:p>
    <w:p w14:paraId="37FD874D" w14:textId="77777777" w:rsidR="00AA5677" w:rsidRDefault="00AA5677">
      <w:pPr>
        <w:rPr>
          <w:sz w:val="20"/>
          <w:szCs w:val="20"/>
        </w:rPr>
      </w:pPr>
    </w:p>
    <w:p w14:paraId="143C6320" w14:textId="77777777" w:rsidR="00AA5677" w:rsidRDefault="00AA5677">
      <w:pPr>
        <w:rPr>
          <w:sz w:val="20"/>
          <w:szCs w:val="20"/>
        </w:rPr>
      </w:pPr>
    </w:p>
    <w:p w14:paraId="6BB38768" w14:textId="77777777" w:rsidR="00A15CAE" w:rsidRDefault="00A15CAE">
      <w:pPr>
        <w:rPr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8"/>
        <w:gridCol w:w="3893"/>
        <w:gridCol w:w="3893"/>
        <w:gridCol w:w="3893"/>
      </w:tblGrid>
      <w:tr w:rsidR="00D93521" w:rsidRPr="00D93521" w14:paraId="2A2AEBFC" w14:textId="77777777" w:rsidTr="005F14E1">
        <w:trPr>
          <w:trHeight w:val="1150"/>
        </w:trPr>
        <w:tc>
          <w:tcPr>
            <w:tcW w:w="2318" w:type="dxa"/>
          </w:tcPr>
          <w:p w14:paraId="615E973E" w14:textId="77777777" w:rsidR="00D93521" w:rsidRPr="00D93521" w:rsidRDefault="00D93521" w:rsidP="00614DFF">
            <w:pPr>
              <w:jc w:val="center"/>
              <w:rPr>
                <w:sz w:val="20"/>
                <w:szCs w:val="20"/>
              </w:rPr>
            </w:pPr>
          </w:p>
          <w:p w14:paraId="04DD061C" w14:textId="0CE4FA2D" w:rsidR="00A63523" w:rsidRDefault="00A63523" w:rsidP="00A63523">
            <w:pPr>
              <w:jc w:val="center"/>
              <w:rPr>
                <w:b/>
              </w:rPr>
            </w:pPr>
            <w:r w:rsidRPr="004B0F3C">
              <w:rPr>
                <w:b/>
              </w:rPr>
              <w:t>TRAGUARDO per lo SVILUPPO della COMPETENZA dalle Indicazioni Nazionali</w:t>
            </w:r>
          </w:p>
          <w:p w14:paraId="2E4018D2" w14:textId="77777777" w:rsidR="00D93521" w:rsidRPr="00D93521" w:rsidRDefault="00A63523" w:rsidP="00B92D24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E</w:t>
            </w:r>
          </w:p>
        </w:tc>
        <w:tc>
          <w:tcPr>
            <w:tcW w:w="11679" w:type="dxa"/>
            <w:gridSpan w:val="3"/>
          </w:tcPr>
          <w:p w14:paraId="6C04F00D" w14:textId="77777777" w:rsidR="00D93521" w:rsidRPr="00B92D24" w:rsidRDefault="00D93521" w:rsidP="00614DFF">
            <w:pPr>
              <w:pStyle w:val="Indicazioninormale"/>
              <w:spacing w:after="0"/>
              <w:ind w:firstLine="0"/>
              <w:rPr>
                <w:b/>
                <w:sz w:val="24"/>
                <w:szCs w:val="24"/>
              </w:rPr>
            </w:pPr>
            <w:r w:rsidRPr="00B92D24">
              <w:rPr>
                <w:rStyle w:val="Normale1"/>
                <w:rFonts w:eastAsia="Microsoft YaHei"/>
                <w:b/>
                <w:sz w:val="24"/>
                <w:szCs w:val="24"/>
              </w:rPr>
              <w:t>Usa manuali delle discipline o testi divulgativi (continui, non continui e misti) nelle attività di studio personali e collaborative, per ricercare, raccogliere e rielaborare dati, informazioni e concetti; costruisce sulla base di quanto letto testi o presentazioni con l’utilizzo di strumenti tradizionali e informatici.</w:t>
            </w:r>
          </w:p>
          <w:p w14:paraId="147A12AB" w14:textId="77777777" w:rsidR="00D93521" w:rsidRPr="00B92D24" w:rsidRDefault="00D93521" w:rsidP="00614DFF">
            <w:pPr>
              <w:jc w:val="center"/>
              <w:rPr>
                <w:b/>
              </w:rPr>
            </w:pPr>
          </w:p>
        </w:tc>
      </w:tr>
      <w:tr w:rsidR="00D93521" w:rsidRPr="00D93521" w14:paraId="7822E31B" w14:textId="77777777" w:rsidTr="005F14E1">
        <w:trPr>
          <w:trHeight w:val="131"/>
        </w:trPr>
        <w:tc>
          <w:tcPr>
            <w:tcW w:w="2318" w:type="dxa"/>
          </w:tcPr>
          <w:p w14:paraId="4BABEF6C" w14:textId="77777777" w:rsidR="00B92D24" w:rsidRDefault="00B92D24" w:rsidP="00B92D24">
            <w:pPr>
              <w:rPr>
                <w:b/>
              </w:rPr>
            </w:pPr>
            <w:r>
              <w:rPr>
                <w:b/>
              </w:rPr>
              <w:t>Obiettivi generali di apprendimento dalle Indicazioni Nazionali fine triennio</w:t>
            </w:r>
          </w:p>
          <w:p w14:paraId="1E0CEA03" w14:textId="77777777" w:rsidR="00D93521" w:rsidRPr="00D93521" w:rsidRDefault="00D93521" w:rsidP="00614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9" w:type="dxa"/>
            <w:gridSpan w:val="3"/>
          </w:tcPr>
          <w:p w14:paraId="707A3E84" w14:textId="77777777" w:rsidR="00D93521" w:rsidRPr="00A63523" w:rsidRDefault="0084599D" w:rsidP="0084599D">
            <w:pPr>
              <w:pStyle w:val="Standard"/>
            </w:pPr>
            <w:r w:rsidRPr="00B92D24">
              <w:rPr>
                <w:b/>
              </w:rPr>
              <w:t>E.1</w:t>
            </w:r>
            <w:r w:rsidRPr="00A63523">
              <w:t xml:space="preserve"> </w:t>
            </w:r>
            <w:r w:rsidR="00D93521" w:rsidRPr="00A63523">
              <w:t>Ricavare informazioni esplicite e implicite da testi espositivi, per documentarsi su un argomento specifico o per realizzare scopi pratici.</w:t>
            </w:r>
          </w:p>
          <w:p w14:paraId="1CBD4E75" w14:textId="77777777" w:rsidR="00D93521" w:rsidRPr="00A63523" w:rsidRDefault="0084599D" w:rsidP="0084599D">
            <w:pPr>
              <w:pStyle w:val="Standard"/>
            </w:pPr>
            <w:r w:rsidRPr="00B92D24">
              <w:rPr>
                <w:b/>
              </w:rPr>
              <w:t>E.2</w:t>
            </w:r>
            <w:r w:rsidRPr="00A63523">
              <w:t xml:space="preserve"> </w:t>
            </w:r>
            <w:r w:rsidR="00D93521" w:rsidRPr="00A63523">
              <w:t>Ricavare informazioni sfruttando le varie parti di un manuale di studio: indice, capitoli, titoli, sommari, testi, riquadri, immagini, didascalie, apparati grafici.</w:t>
            </w:r>
          </w:p>
          <w:p w14:paraId="2577A5C3" w14:textId="77777777" w:rsidR="00D93521" w:rsidRPr="00A63523" w:rsidRDefault="0084599D" w:rsidP="0084599D">
            <w:pPr>
              <w:pStyle w:val="Standard"/>
            </w:pPr>
            <w:r w:rsidRPr="00B92D24">
              <w:rPr>
                <w:b/>
              </w:rPr>
              <w:t>E.3</w:t>
            </w:r>
            <w:r w:rsidRPr="00A63523">
              <w:t xml:space="preserve"> </w:t>
            </w:r>
            <w:r w:rsidR="00D93521" w:rsidRPr="00A63523">
              <w:t>Confrontare, su uno stesso argomento, informazioni ricavabili da più fonti, selezionando quelle ritenute più significative ed affidabili. Riformulare in modo sintetico le informazioni selezionate e riorganizzarle in modo personale</w:t>
            </w:r>
            <w:r w:rsidR="00D93521" w:rsidRPr="00A63523">
              <w:rPr>
                <w:b/>
              </w:rPr>
              <w:t xml:space="preserve"> </w:t>
            </w:r>
            <w:r w:rsidR="00D93521" w:rsidRPr="00A63523">
              <w:lastRenderedPageBreak/>
              <w:t>(liste di argomenti, riassunti schematici, mappe, tabelle).</w:t>
            </w:r>
          </w:p>
          <w:p w14:paraId="7A1EF9B6" w14:textId="77777777" w:rsidR="00D93521" w:rsidRPr="00A63523" w:rsidRDefault="0084599D" w:rsidP="0084599D">
            <w:pPr>
              <w:pStyle w:val="Standard"/>
            </w:pPr>
            <w:r w:rsidRPr="00B92D24">
              <w:rPr>
                <w:b/>
              </w:rPr>
              <w:t>E.4</w:t>
            </w:r>
            <w:r w:rsidRPr="00A63523">
              <w:t xml:space="preserve"> </w:t>
            </w:r>
            <w:r w:rsidR="00D93521" w:rsidRPr="00A63523">
              <w:t>Scrivere sintesi, anche sotto forma di schemi, di testi ascoltati o letti in vista di scopi</w:t>
            </w:r>
            <w:r w:rsidR="005F14E1" w:rsidRPr="00A63523">
              <w:t xml:space="preserve"> specifici.</w:t>
            </w:r>
          </w:p>
          <w:p w14:paraId="115EAD16" w14:textId="77777777" w:rsidR="00D93521" w:rsidRPr="00A63523" w:rsidRDefault="00D93521" w:rsidP="00614DFF">
            <w:pPr>
              <w:pStyle w:val="Standard"/>
              <w:ind w:left="113"/>
            </w:pPr>
          </w:p>
        </w:tc>
      </w:tr>
      <w:tr w:rsidR="00D93521" w:rsidRPr="00D93521" w14:paraId="5D2602B4" w14:textId="77777777" w:rsidTr="009971FD">
        <w:trPr>
          <w:trHeight w:val="601"/>
        </w:trPr>
        <w:tc>
          <w:tcPr>
            <w:tcW w:w="2318" w:type="dxa"/>
          </w:tcPr>
          <w:p w14:paraId="6D6F72E6" w14:textId="77777777" w:rsidR="00D93521" w:rsidRPr="00B92D24" w:rsidRDefault="00D93521" w:rsidP="00B92D24">
            <w:pPr>
              <w:rPr>
                <w:b/>
              </w:rPr>
            </w:pPr>
            <w:r w:rsidRPr="00B92D24">
              <w:rPr>
                <w:b/>
              </w:rPr>
              <w:lastRenderedPageBreak/>
              <w:t xml:space="preserve">Obiettivi specifici di apprendimento in forma operativa </w:t>
            </w:r>
          </w:p>
        </w:tc>
        <w:tc>
          <w:tcPr>
            <w:tcW w:w="3893" w:type="dxa"/>
          </w:tcPr>
          <w:p w14:paraId="6797D791" w14:textId="77777777" w:rsidR="00D93521" w:rsidRPr="002C194A" w:rsidRDefault="00D93521" w:rsidP="00614DFF">
            <w:pPr>
              <w:jc w:val="center"/>
            </w:pPr>
            <w:r w:rsidRPr="002C194A">
              <w:t>Classe 1°</w:t>
            </w:r>
          </w:p>
        </w:tc>
        <w:tc>
          <w:tcPr>
            <w:tcW w:w="3893" w:type="dxa"/>
          </w:tcPr>
          <w:p w14:paraId="4735B2D0" w14:textId="77777777" w:rsidR="00D93521" w:rsidRPr="002C194A" w:rsidRDefault="00D93521" w:rsidP="00614DFF">
            <w:pPr>
              <w:jc w:val="center"/>
            </w:pPr>
            <w:r w:rsidRPr="002C194A">
              <w:t>Classe 2°</w:t>
            </w:r>
          </w:p>
        </w:tc>
        <w:tc>
          <w:tcPr>
            <w:tcW w:w="3893" w:type="dxa"/>
          </w:tcPr>
          <w:p w14:paraId="7219A6EF" w14:textId="77777777" w:rsidR="00D93521" w:rsidRPr="002C194A" w:rsidRDefault="00D93521" w:rsidP="00614DFF">
            <w:pPr>
              <w:jc w:val="center"/>
            </w:pPr>
            <w:r w:rsidRPr="002C194A">
              <w:t>Classe 3°</w:t>
            </w:r>
          </w:p>
        </w:tc>
      </w:tr>
      <w:tr w:rsidR="00D93521" w:rsidRPr="00D93521" w14:paraId="632F7496" w14:textId="77777777" w:rsidTr="009971FD">
        <w:trPr>
          <w:trHeight w:val="1407"/>
        </w:trPr>
        <w:tc>
          <w:tcPr>
            <w:tcW w:w="2318" w:type="dxa"/>
          </w:tcPr>
          <w:p w14:paraId="1642922E" w14:textId="77777777" w:rsidR="00D93521" w:rsidRPr="00D93521" w:rsidRDefault="00D93521" w:rsidP="00614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3" w:type="dxa"/>
          </w:tcPr>
          <w:p w14:paraId="12EE9993" w14:textId="77777777" w:rsidR="0084599D" w:rsidRDefault="0084599D" w:rsidP="00A63523">
            <w:pPr>
              <w:jc w:val="center"/>
              <w:rPr>
                <w:b/>
                <w:color w:val="000000" w:themeColor="text1"/>
              </w:rPr>
            </w:pPr>
            <w:r w:rsidRPr="00A63523">
              <w:rPr>
                <w:b/>
                <w:color w:val="000000" w:themeColor="text1"/>
              </w:rPr>
              <w:t>E.1</w:t>
            </w:r>
          </w:p>
          <w:p w14:paraId="66864BFB" w14:textId="2204B9EF" w:rsidR="00A311E5" w:rsidRDefault="00A311E5" w:rsidP="00A311E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Cogliere </w:t>
            </w:r>
            <w:r>
              <w:rPr>
                <w:color w:val="000000" w:themeColor="text1"/>
              </w:rPr>
              <w:t>in un testo espos</w:t>
            </w:r>
            <w:r w:rsidR="00A25FBF">
              <w:rPr>
                <w:color w:val="000000" w:themeColor="text1"/>
              </w:rPr>
              <w:t>itivo le informazioni essenziali</w:t>
            </w:r>
            <w:r>
              <w:rPr>
                <w:color w:val="000000" w:themeColor="text1"/>
              </w:rPr>
              <w:t>.</w:t>
            </w:r>
          </w:p>
          <w:p w14:paraId="491DC323" w14:textId="77777777" w:rsidR="00A311E5" w:rsidRPr="00A311E5" w:rsidRDefault="00A311E5" w:rsidP="00A311E5">
            <w:pPr>
              <w:rPr>
                <w:color w:val="000000" w:themeColor="text1"/>
              </w:rPr>
            </w:pPr>
          </w:p>
          <w:p w14:paraId="413F7AC0" w14:textId="77777777" w:rsidR="00F365B0" w:rsidRDefault="00F365B0" w:rsidP="00614DFF">
            <w:pPr>
              <w:rPr>
                <w:b/>
                <w:color w:val="000000" w:themeColor="text1"/>
              </w:rPr>
            </w:pPr>
          </w:p>
          <w:p w14:paraId="15D3DF39" w14:textId="6B3D4F2A" w:rsidR="00D93521" w:rsidRPr="00A63523" w:rsidRDefault="00D93521" w:rsidP="00614DFF">
            <w:pPr>
              <w:rPr>
                <w:color w:val="000000" w:themeColor="text1"/>
              </w:rPr>
            </w:pPr>
            <w:r w:rsidRPr="00A63523">
              <w:rPr>
                <w:b/>
                <w:color w:val="000000" w:themeColor="text1"/>
              </w:rPr>
              <w:t>Utilizzare</w:t>
            </w:r>
            <w:r w:rsidRPr="00A63523">
              <w:rPr>
                <w:color w:val="000000" w:themeColor="text1"/>
              </w:rPr>
              <w:t xml:space="preserve"> tecniche di lettura corretta.</w:t>
            </w:r>
          </w:p>
          <w:p w14:paraId="7C274873" w14:textId="7FD83DAF" w:rsidR="00D93521" w:rsidRPr="006920EB" w:rsidRDefault="00CF353C" w:rsidP="00614DFF">
            <w:r w:rsidRPr="00A25FBF">
              <w:rPr>
                <w:b/>
              </w:rPr>
              <w:t xml:space="preserve">Organizzare </w:t>
            </w:r>
            <w:r w:rsidRPr="006920EB">
              <w:t xml:space="preserve">le informazioni </w:t>
            </w:r>
            <w:r w:rsidR="008A1690" w:rsidRPr="006920EB">
              <w:t xml:space="preserve">ricavate </w:t>
            </w:r>
            <w:r w:rsidR="006920EB">
              <w:t>secondo la loro utilità</w:t>
            </w:r>
            <w:r w:rsidR="008A1690" w:rsidRPr="006920EB">
              <w:t>.</w:t>
            </w:r>
          </w:p>
          <w:p w14:paraId="0A134D34" w14:textId="77777777" w:rsidR="0084599D" w:rsidRPr="00A63523" w:rsidRDefault="0084599D" w:rsidP="00614DFF">
            <w:pPr>
              <w:rPr>
                <w:color w:val="000000" w:themeColor="text1"/>
              </w:rPr>
            </w:pPr>
          </w:p>
          <w:p w14:paraId="62427420" w14:textId="77777777" w:rsidR="00F365B0" w:rsidRDefault="00F365B0" w:rsidP="00614DFF">
            <w:pPr>
              <w:rPr>
                <w:b/>
                <w:color w:val="000000" w:themeColor="text1"/>
              </w:rPr>
            </w:pPr>
          </w:p>
          <w:p w14:paraId="2A6DE1EE" w14:textId="77777777" w:rsidR="00F365B0" w:rsidRDefault="00F365B0" w:rsidP="00614DFF">
            <w:pPr>
              <w:rPr>
                <w:b/>
                <w:color w:val="000000" w:themeColor="text1"/>
              </w:rPr>
            </w:pPr>
          </w:p>
          <w:p w14:paraId="21858D3F" w14:textId="77777777" w:rsidR="00D93521" w:rsidRPr="00A63523" w:rsidRDefault="00D93521" w:rsidP="00614DFF">
            <w:pPr>
              <w:rPr>
                <w:color w:val="000000" w:themeColor="text1"/>
              </w:rPr>
            </w:pPr>
            <w:r w:rsidRPr="00A63523">
              <w:rPr>
                <w:b/>
                <w:color w:val="000000" w:themeColor="text1"/>
              </w:rPr>
              <w:t xml:space="preserve">Motivare </w:t>
            </w:r>
            <w:r w:rsidRPr="00A63523">
              <w:rPr>
                <w:color w:val="000000" w:themeColor="text1"/>
              </w:rPr>
              <w:t>la propria proposta.</w:t>
            </w:r>
          </w:p>
          <w:p w14:paraId="548131A4" w14:textId="77777777" w:rsidR="00F365B0" w:rsidRDefault="00F365B0" w:rsidP="00A63523">
            <w:pPr>
              <w:jc w:val="center"/>
              <w:rPr>
                <w:b/>
                <w:color w:val="000000" w:themeColor="text1"/>
              </w:rPr>
            </w:pPr>
          </w:p>
          <w:p w14:paraId="2E059B72" w14:textId="77777777" w:rsidR="00872279" w:rsidRDefault="00872279" w:rsidP="00A63523">
            <w:pPr>
              <w:jc w:val="center"/>
              <w:rPr>
                <w:b/>
                <w:color w:val="000000" w:themeColor="text1"/>
              </w:rPr>
            </w:pPr>
          </w:p>
          <w:p w14:paraId="1B887D0F" w14:textId="77777777" w:rsidR="0084599D" w:rsidRPr="00A63523" w:rsidRDefault="0084599D" w:rsidP="00A63523">
            <w:pPr>
              <w:jc w:val="center"/>
              <w:rPr>
                <w:b/>
                <w:color w:val="000000" w:themeColor="text1"/>
              </w:rPr>
            </w:pPr>
            <w:r w:rsidRPr="00A63523">
              <w:rPr>
                <w:b/>
                <w:color w:val="000000" w:themeColor="text1"/>
              </w:rPr>
              <w:t>E.2</w:t>
            </w:r>
          </w:p>
          <w:p w14:paraId="5E3273C0" w14:textId="00C6E3CD" w:rsidR="00D93521" w:rsidRPr="00A63523" w:rsidRDefault="00F365B0" w:rsidP="00614DF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Riconoscere</w:t>
            </w:r>
            <w:r w:rsidR="00D93521" w:rsidRPr="00A63523">
              <w:rPr>
                <w:color w:val="000000" w:themeColor="text1"/>
              </w:rPr>
              <w:t xml:space="preserve"> le parti </w:t>
            </w:r>
            <w:r>
              <w:rPr>
                <w:color w:val="000000" w:themeColor="text1"/>
              </w:rPr>
              <w:t xml:space="preserve">essenziali </w:t>
            </w:r>
            <w:r w:rsidR="00D93521" w:rsidRPr="00A63523">
              <w:rPr>
                <w:color w:val="000000" w:themeColor="text1"/>
              </w:rPr>
              <w:t>di un manual</w:t>
            </w:r>
            <w:r>
              <w:rPr>
                <w:color w:val="000000" w:themeColor="text1"/>
              </w:rPr>
              <w:t>e: indice, capitoli, paragrafi</w:t>
            </w:r>
            <w:r w:rsidR="00D93521" w:rsidRPr="00A63523">
              <w:rPr>
                <w:color w:val="000000" w:themeColor="text1"/>
              </w:rPr>
              <w:t>.</w:t>
            </w:r>
          </w:p>
          <w:p w14:paraId="508F7BA5" w14:textId="77777777" w:rsidR="0084599D" w:rsidRPr="00A63523" w:rsidRDefault="0084599D" w:rsidP="00614DFF">
            <w:pPr>
              <w:rPr>
                <w:color w:val="000000" w:themeColor="text1"/>
              </w:rPr>
            </w:pPr>
          </w:p>
          <w:p w14:paraId="437121CE" w14:textId="77777777" w:rsidR="000062BF" w:rsidRDefault="000062BF" w:rsidP="00614DFF">
            <w:pPr>
              <w:rPr>
                <w:b/>
                <w:color w:val="000000" w:themeColor="text1"/>
              </w:rPr>
            </w:pPr>
          </w:p>
          <w:p w14:paraId="19FF2D02" w14:textId="77777777" w:rsidR="000062BF" w:rsidRDefault="000062BF" w:rsidP="00614DFF">
            <w:pPr>
              <w:rPr>
                <w:b/>
                <w:color w:val="000000" w:themeColor="text1"/>
              </w:rPr>
            </w:pPr>
          </w:p>
          <w:p w14:paraId="6D6E75AC" w14:textId="77777777" w:rsidR="000062BF" w:rsidRDefault="000062BF" w:rsidP="00614DFF">
            <w:pPr>
              <w:rPr>
                <w:b/>
                <w:color w:val="000000" w:themeColor="text1"/>
              </w:rPr>
            </w:pPr>
          </w:p>
          <w:p w14:paraId="2B873C30" w14:textId="58190859" w:rsidR="00D93521" w:rsidRPr="00A63523" w:rsidRDefault="000062BF" w:rsidP="00614DF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Ipotizzare</w:t>
            </w:r>
            <w:r w:rsidR="00D93521" w:rsidRPr="00A63523">
              <w:rPr>
                <w:color w:val="000000" w:themeColor="text1"/>
              </w:rPr>
              <w:t xml:space="preserve"> tecniche di </w:t>
            </w:r>
            <w:r>
              <w:rPr>
                <w:color w:val="000000" w:themeColor="text1"/>
              </w:rPr>
              <w:t xml:space="preserve">ricerca </w:t>
            </w:r>
            <w:r w:rsidR="00D93521" w:rsidRPr="00A63523">
              <w:rPr>
                <w:color w:val="000000" w:themeColor="text1"/>
              </w:rPr>
              <w:t xml:space="preserve">delle informazioni da testi scritti: sottolineature, parole </w:t>
            </w:r>
            <w:r>
              <w:rPr>
                <w:color w:val="000000" w:themeColor="text1"/>
              </w:rPr>
              <w:t>chiave.</w:t>
            </w:r>
          </w:p>
          <w:p w14:paraId="7E1CCFB5" w14:textId="77777777" w:rsidR="00A63523" w:rsidRDefault="00A63523" w:rsidP="00A63523">
            <w:pPr>
              <w:jc w:val="center"/>
              <w:rPr>
                <w:b/>
                <w:color w:val="000000" w:themeColor="text1"/>
              </w:rPr>
            </w:pPr>
          </w:p>
          <w:p w14:paraId="32593D87" w14:textId="77777777" w:rsidR="00A63523" w:rsidRDefault="00A63523" w:rsidP="00A63523">
            <w:pPr>
              <w:jc w:val="center"/>
              <w:rPr>
                <w:b/>
                <w:color w:val="000000" w:themeColor="text1"/>
              </w:rPr>
            </w:pPr>
          </w:p>
          <w:p w14:paraId="490790C6" w14:textId="77777777" w:rsidR="000062BF" w:rsidRDefault="000062BF" w:rsidP="000062BF">
            <w:pPr>
              <w:jc w:val="both"/>
              <w:rPr>
                <w:b/>
                <w:color w:val="000000" w:themeColor="text1"/>
              </w:rPr>
            </w:pPr>
          </w:p>
          <w:p w14:paraId="4249EA73" w14:textId="77777777" w:rsidR="000062BF" w:rsidRDefault="000062BF" w:rsidP="000062BF">
            <w:pPr>
              <w:jc w:val="both"/>
              <w:rPr>
                <w:b/>
                <w:color w:val="000000" w:themeColor="text1"/>
              </w:rPr>
            </w:pPr>
          </w:p>
          <w:p w14:paraId="28B4148C" w14:textId="77777777" w:rsidR="000062BF" w:rsidRDefault="000062BF" w:rsidP="000062BF">
            <w:pPr>
              <w:jc w:val="both"/>
              <w:rPr>
                <w:b/>
                <w:color w:val="000000" w:themeColor="text1"/>
              </w:rPr>
            </w:pPr>
          </w:p>
          <w:p w14:paraId="249A37BD" w14:textId="40FE1767" w:rsidR="00A63523" w:rsidRPr="000062BF" w:rsidRDefault="000062BF" w:rsidP="000062BF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Motivare </w:t>
            </w:r>
            <w:r w:rsidRPr="000062BF">
              <w:rPr>
                <w:color w:val="000000" w:themeColor="text1"/>
              </w:rPr>
              <w:t>le proprie soluzioni.</w:t>
            </w:r>
          </w:p>
          <w:p w14:paraId="1D51139B" w14:textId="77777777" w:rsidR="003840E4" w:rsidRDefault="003840E4" w:rsidP="00A63523">
            <w:pPr>
              <w:jc w:val="center"/>
              <w:rPr>
                <w:b/>
                <w:color w:val="000000" w:themeColor="text1"/>
              </w:rPr>
            </w:pPr>
          </w:p>
          <w:p w14:paraId="4A69E245" w14:textId="77777777" w:rsidR="003840E4" w:rsidRDefault="003840E4" w:rsidP="00A63523">
            <w:pPr>
              <w:jc w:val="center"/>
              <w:rPr>
                <w:b/>
                <w:color w:val="000000" w:themeColor="text1"/>
              </w:rPr>
            </w:pPr>
          </w:p>
          <w:p w14:paraId="5B1A5D69" w14:textId="77777777" w:rsidR="003840E4" w:rsidRDefault="003840E4" w:rsidP="00A63523">
            <w:pPr>
              <w:jc w:val="center"/>
              <w:rPr>
                <w:b/>
                <w:color w:val="000000" w:themeColor="text1"/>
              </w:rPr>
            </w:pPr>
          </w:p>
          <w:p w14:paraId="1D7E7803" w14:textId="77777777" w:rsidR="003840E4" w:rsidRDefault="003840E4" w:rsidP="00A63523">
            <w:pPr>
              <w:jc w:val="center"/>
              <w:rPr>
                <w:b/>
                <w:color w:val="000000" w:themeColor="text1"/>
              </w:rPr>
            </w:pPr>
          </w:p>
          <w:p w14:paraId="17CED007" w14:textId="77777777" w:rsidR="003840E4" w:rsidRDefault="003840E4" w:rsidP="00A63523">
            <w:pPr>
              <w:jc w:val="center"/>
              <w:rPr>
                <w:b/>
                <w:color w:val="000000" w:themeColor="text1"/>
              </w:rPr>
            </w:pPr>
          </w:p>
          <w:p w14:paraId="4B592361" w14:textId="77777777" w:rsidR="0084599D" w:rsidRDefault="0084599D" w:rsidP="00A63523">
            <w:pPr>
              <w:jc w:val="center"/>
              <w:rPr>
                <w:b/>
                <w:color w:val="000000" w:themeColor="text1"/>
              </w:rPr>
            </w:pPr>
            <w:r w:rsidRPr="00A63523">
              <w:rPr>
                <w:b/>
                <w:color w:val="000000" w:themeColor="text1"/>
              </w:rPr>
              <w:t>E.3</w:t>
            </w:r>
          </w:p>
          <w:p w14:paraId="35AF1249" w14:textId="0D7BBC34" w:rsidR="00A311E5" w:rsidRPr="00A311E5" w:rsidRDefault="007A2BE0" w:rsidP="00A311E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Individuare</w:t>
            </w:r>
            <w:r w:rsidR="00A311E5">
              <w:rPr>
                <w:b/>
                <w:color w:val="000000" w:themeColor="text1"/>
              </w:rPr>
              <w:t xml:space="preserve"> </w:t>
            </w:r>
            <w:r w:rsidR="00A311E5">
              <w:rPr>
                <w:color w:val="000000" w:themeColor="text1"/>
              </w:rPr>
              <w:t xml:space="preserve">le informazioni </w:t>
            </w:r>
            <w:r>
              <w:rPr>
                <w:color w:val="000000" w:themeColor="text1"/>
              </w:rPr>
              <w:t xml:space="preserve">essenziali </w:t>
            </w:r>
            <w:r w:rsidR="009E67A8" w:rsidRPr="00A63523">
              <w:rPr>
                <w:color w:val="000000" w:themeColor="text1"/>
              </w:rPr>
              <w:t>da fonti e testi di diverso tipo.</w:t>
            </w:r>
          </w:p>
          <w:p w14:paraId="185D5064" w14:textId="77777777" w:rsidR="00A311E5" w:rsidRPr="00A63523" w:rsidRDefault="00A311E5" w:rsidP="00A63523">
            <w:pPr>
              <w:jc w:val="center"/>
              <w:rPr>
                <w:b/>
                <w:color w:val="000000" w:themeColor="text1"/>
              </w:rPr>
            </w:pPr>
          </w:p>
          <w:p w14:paraId="255A4379" w14:textId="77777777" w:rsidR="008721CB" w:rsidRDefault="008721CB" w:rsidP="00614DFF">
            <w:pPr>
              <w:rPr>
                <w:b/>
                <w:color w:val="000000" w:themeColor="text1"/>
              </w:rPr>
            </w:pPr>
          </w:p>
          <w:p w14:paraId="4EE1C5F3" w14:textId="4378C86A" w:rsidR="00D93521" w:rsidRDefault="00D93521" w:rsidP="00614DFF">
            <w:pPr>
              <w:rPr>
                <w:color w:val="000000" w:themeColor="text1"/>
              </w:rPr>
            </w:pPr>
            <w:r w:rsidRPr="00A63523">
              <w:rPr>
                <w:b/>
                <w:color w:val="000000" w:themeColor="text1"/>
              </w:rPr>
              <w:t>Confrontare</w:t>
            </w:r>
            <w:r w:rsidRPr="00A63523">
              <w:rPr>
                <w:color w:val="000000" w:themeColor="text1"/>
              </w:rPr>
              <w:t xml:space="preserve"> le informazioni ricavate</w:t>
            </w:r>
            <w:r w:rsidR="00146176">
              <w:rPr>
                <w:color w:val="000000" w:themeColor="text1"/>
              </w:rPr>
              <w:t xml:space="preserve"> da fonti diverse</w:t>
            </w:r>
            <w:r w:rsidRPr="00A63523">
              <w:rPr>
                <w:color w:val="000000" w:themeColor="text1"/>
              </w:rPr>
              <w:t>.</w:t>
            </w:r>
          </w:p>
          <w:p w14:paraId="4673C8E7" w14:textId="53925621" w:rsidR="00D93521" w:rsidRPr="00A63523" w:rsidRDefault="00146176" w:rsidP="00614DF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Ideare</w:t>
            </w:r>
            <w:r w:rsidR="006D37BE" w:rsidRPr="00A63523">
              <w:rPr>
                <w:color w:val="000000" w:themeColor="text1"/>
              </w:rPr>
              <w:t xml:space="preserve"> schemi</w:t>
            </w:r>
            <w:r w:rsidR="006D37BE">
              <w:rPr>
                <w:color w:val="000000" w:themeColor="text1"/>
              </w:rPr>
              <w:t xml:space="preserve"> e</w:t>
            </w:r>
            <w:r w:rsidR="006D37BE" w:rsidRPr="00A63523">
              <w:rPr>
                <w:color w:val="000000" w:themeColor="text1"/>
              </w:rPr>
              <w:t xml:space="preserve"> scalette</w:t>
            </w:r>
            <w:r w:rsidR="009E67A8">
              <w:rPr>
                <w:color w:val="000000" w:themeColor="text1"/>
              </w:rPr>
              <w:t xml:space="preserve"> per r</w:t>
            </w:r>
            <w:r w:rsidR="00D93521" w:rsidRPr="009E67A8">
              <w:rPr>
                <w:color w:val="000000" w:themeColor="text1"/>
              </w:rPr>
              <w:t>ielaborare</w:t>
            </w:r>
            <w:r w:rsidR="00D93521" w:rsidRPr="00A63523">
              <w:rPr>
                <w:color w:val="000000" w:themeColor="text1"/>
              </w:rPr>
              <w:t xml:space="preserve"> l</w:t>
            </w:r>
            <w:r w:rsidR="008721CB">
              <w:rPr>
                <w:color w:val="000000" w:themeColor="text1"/>
              </w:rPr>
              <w:t>e informazioni in modo ordinato e corretto</w:t>
            </w:r>
            <w:r w:rsidR="00D93521" w:rsidRPr="00A63523">
              <w:rPr>
                <w:color w:val="000000" w:themeColor="text1"/>
              </w:rPr>
              <w:t>.</w:t>
            </w:r>
          </w:p>
          <w:p w14:paraId="62EF26A6" w14:textId="77777777" w:rsidR="00A63523" w:rsidRDefault="00A63523" w:rsidP="00614DFF">
            <w:pPr>
              <w:rPr>
                <w:b/>
                <w:color w:val="000000" w:themeColor="text1"/>
              </w:rPr>
            </w:pPr>
          </w:p>
          <w:p w14:paraId="64637CA2" w14:textId="77777777" w:rsidR="007A2BE0" w:rsidRDefault="007A2BE0" w:rsidP="00614DFF">
            <w:pPr>
              <w:rPr>
                <w:b/>
                <w:color w:val="000000" w:themeColor="text1"/>
              </w:rPr>
            </w:pPr>
          </w:p>
          <w:p w14:paraId="0BAA9B41" w14:textId="56D914CA" w:rsidR="00D93521" w:rsidRDefault="00C45920" w:rsidP="00614DF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Motivare</w:t>
            </w:r>
            <w:r w:rsidR="00D93521" w:rsidRPr="00A63523">
              <w:rPr>
                <w:color w:val="000000" w:themeColor="text1"/>
              </w:rPr>
              <w:t xml:space="preserve"> le proprie scelte.</w:t>
            </w:r>
          </w:p>
          <w:p w14:paraId="2B12C423" w14:textId="77777777" w:rsidR="006D37BE" w:rsidRPr="00A63523" w:rsidRDefault="006D37BE" w:rsidP="00614DFF">
            <w:pPr>
              <w:rPr>
                <w:color w:val="000000" w:themeColor="text1"/>
              </w:rPr>
            </w:pPr>
          </w:p>
          <w:p w14:paraId="09FB3D0C" w14:textId="77777777" w:rsidR="001D37D0" w:rsidRDefault="001D37D0" w:rsidP="00A63523">
            <w:pPr>
              <w:jc w:val="center"/>
              <w:rPr>
                <w:b/>
                <w:color w:val="000000" w:themeColor="text1"/>
              </w:rPr>
            </w:pPr>
          </w:p>
          <w:p w14:paraId="0661B008" w14:textId="77777777" w:rsidR="0084599D" w:rsidRDefault="0084599D" w:rsidP="00A63523">
            <w:pPr>
              <w:jc w:val="center"/>
              <w:rPr>
                <w:b/>
                <w:color w:val="000000" w:themeColor="text1"/>
              </w:rPr>
            </w:pPr>
            <w:r w:rsidRPr="00A63523">
              <w:rPr>
                <w:b/>
                <w:color w:val="000000" w:themeColor="text1"/>
              </w:rPr>
              <w:t>E.4</w:t>
            </w:r>
          </w:p>
          <w:p w14:paraId="6CAADEFF" w14:textId="077120E0" w:rsidR="006D37BE" w:rsidRPr="006D37BE" w:rsidRDefault="00EC587C" w:rsidP="006D37BE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Cogliere</w:t>
            </w:r>
            <w:r w:rsidR="006D37BE"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le informazioni essenziali di</w:t>
            </w:r>
            <w:r w:rsidR="002A761D">
              <w:rPr>
                <w:color w:val="000000" w:themeColor="text1"/>
              </w:rPr>
              <w:t xml:space="preserve"> un testo ascoltato o letto, o di</w:t>
            </w:r>
            <w:r>
              <w:rPr>
                <w:color w:val="000000" w:themeColor="text1"/>
              </w:rPr>
              <w:t xml:space="preserve"> un argomento.</w:t>
            </w:r>
          </w:p>
          <w:p w14:paraId="7239D066" w14:textId="77777777" w:rsidR="006D37BE" w:rsidRPr="00A63523" w:rsidRDefault="006D37BE" w:rsidP="006D37BE">
            <w:pPr>
              <w:rPr>
                <w:b/>
                <w:color w:val="000000" w:themeColor="text1"/>
              </w:rPr>
            </w:pPr>
          </w:p>
          <w:p w14:paraId="523CD2DF" w14:textId="77777777" w:rsidR="002A761D" w:rsidRDefault="002A761D" w:rsidP="00614DFF">
            <w:pPr>
              <w:rPr>
                <w:b/>
                <w:color w:val="000000" w:themeColor="text1"/>
              </w:rPr>
            </w:pPr>
          </w:p>
          <w:p w14:paraId="2EFCCB52" w14:textId="2D943ACD" w:rsidR="00D93521" w:rsidRDefault="009B100A" w:rsidP="00614DF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Ideare</w:t>
            </w:r>
            <w:r>
              <w:rPr>
                <w:color w:val="000000" w:themeColor="text1"/>
              </w:rPr>
              <w:t xml:space="preserve"> sintesi di un dato argomento</w:t>
            </w:r>
            <w:r w:rsidR="00D93521" w:rsidRPr="00A63523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attraverso mappe</w:t>
            </w:r>
            <w:r w:rsidR="00A02336">
              <w:rPr>
                <w:color w:val="000000" w:themeColor="text1"/>
              </w:rPr>
              <w:t>, tabelle, riassunti schematici in vista di uno scopo specifico.</w:t>
            </w:r>
          </w:p>
          <w:p w14:paraId="3310E2C7" w14:textId="77777777" w:rsidR="006D37BE" w:rsidRDefault="006D37BE" w:rsidP="00614DFF">
            <w:pPr>
              <w:rPr>
                <w:color w:val="000000" w:themeColor="text1"/>
              </w:rPr>
            </w:pPr>
          </w:p>
          <w:p w14:paraId="2737A45F" w14:textId="77777777" w:rsidR="007444F9" w:rsidRDefault="007444F9" w:rsidP="00166FCF">
            <w:pPr>
              <w:rPr>
                <w:b/>
                <w:color w:val="000000" w:themeColor="text1"/>
              </w:rPr>
            </w:pPr>
          </w:p>
          <w:p w14:paraId="29D8CBE7" w14:textId="463FAA04" w:rsidR="006D37BE" w:rsidRPr="006D37BE" w:rsidRDefault="00166FCF" w:rsidP="00166FC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Motivare </w:t>
            </w:r>
            <w:r w:rsidR="006D37BE">
              <w:rPr>
                <w:color w:val="000000" w:themeColor="text1"/>
              </w:rPr>
              <w:t xml:space="preserve">le </w:t>
            </w:r>
            <w:r>
              <w:rPr>
                <w:color w:val="000000" w:themeColor="text1"/>
              </w:rPr>
              <w:t>proprie scelte.</w:t>
            </w:r>
          </w:p>
        </w:tc>
        <w:tc>
          <w:tcPr>
            <w:tcW w:w="3893" w:type="dxa"/>
          </w:tcPr>
          <w:p w14:paraId="7D132E10" w14:textId="77777777" w:rsidR="0084599D" w:rsidRDefault="0084599D" w:rsidP="00A63523">
            <w:pPr>
              <w:jc w:val="center"/>
              <w:rPr>
                <w:b/>
                <w:color w:val="000000" w:themeColor="text1"/>
              </w:rPr>
            </w:pPr>
            <w:r w:rsidRPr="00A63523">
              <w:rPr>
                <w:b/>
                <w:color w:val="000000" w:themeColor="text1"/>
              </w:rPr>
              <w:lastRenderedPageBreak/>
              <w:t>E.1</w:t>
            </w:r>
          </w:p>
          <w:p w14:paraId="63DB1126" w14:textId="71A7F793" w:rsidR="00A311E5" w:rsidRDefault="00A25FBF" w:rsidP="00A311E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Individuare</w:t>
            </w:r>
            <w:r w:rsidR="00A311E5">
              <w:rPr>
                <w:b/>
                <w:color w:val="000000" w:themeColor="text1"/>
              </w:rPr>
              <w:t xml:space="preserve"> </w:t>
            </w:r>
            <w:r w:rsidR="00A311E5">
              <w:rPr>
                <w:color w:val="000000" w:themeColor="text1"/>
              </w:rPr>
              <w:t>in un testo espositivo le informazioni principali.</w:t>
            </w:r>
          </w:p>
          <w:p w14:paraId="662DCA06" w14:textId="77777777" w:rsidR="00A311E5" w:rsidRPr="00A63523" w:rsidRDefault="00A311E5" w:rsidP="00A311E5">
            <w:pPr>
              <w:rPr>
                <w:b/>
                <w:color w:val="000000" w:themeColor="text1"/>
              </w:rPr>
            </w:pPr>
          </w:p>
          <w:p w14:paraId="5190F623" w14:textId="77777777" w:rsidR="00F365B0" w:rsidRDefault="00F365B0" w:rsidP="00614DFF">
            <w:pPr>
              <w:rPr>
                <w:b/>
                <w:color w:val="000000" w:themeColor="text1"/>
              </w:rPr>
            </w:pPr>
          </w:p>
          <w:p w14:paraId="05AC459D" w14:textId="30044D76" w:rsidR="00D93521" w:rsidRPr="00A63523" w:rsidRDefault="00D93521" w:rsidP="00614DFF">
            <w:pPr>
              <w:rPr>
                <w:color w:val="000000" w:themeColor="text1"/>
              </w:rPr>
            </w:pPr>
            <w:r w:rsidRPr="00A63523">
              <w:rPr>
                <w:b/>
                <w:color w:val="000000" w:themeColor="text1"/>
              </w:rPr>
              <w:t>Utilizzare</w:t>
            </w:r>
            <w:r w:rsidR="006920EB">
              <w:rPr>
                <w:color w:val="000000" w:themeColor="text1"/>
              </w:rPr>
              <w:t xml:space="preserve"> tecniche di lettura</w:t>
            </w:r>
            <w:r w:rsidRPr="00A63523">
              <w:rPr>
                <w:color w:val="000000" w:themeColor="text1"/>
              </w:rPr>
              <w:t xml:space="preserve"> analitica e sintetica.</w:t>
            </w:r>
          </w:p>
          <w:p w14:paraId="3CF74E0F" w14:textId="25C35A9C" w:rsidR="00D93521" w:rsidRPr="006920EB" w:rsidRDefault="00EF5E24" w:rsidP="00614DFF">
            <w:r w:rsidRPr="00A25FBF">
              <w:rPr>
                <w:b/>
              </w:rPr>
              <w:t xml:space="preserve">Organizzare </w:t>
            </w:r>
            <w:r w:rsidRPr="006920EB">
              <w:t xml:space="preserve">le informazioni </w:t>
            </w:r>
            <w:r w:rsidR="008A1690" w:rsidRPr="006920EB">
              <w:t xml:space="preserve">ricavate </w:t>
            </w:r>
            <w:r w:rsidRPr="006920EB">
              <w:t xml:space="preserve">secondo la loro utilità </w:t>
            </w:r>
            <w:r w:rsidR="008A1690" w:rsidRPr="006920EB">
              <w:t>e coerenza logica</w:t>
            </w:r>
            <w:r w:rsidR="006920EB">
              <w:t>.</w:t>
            </w:r>
          </w:p>
          <w:p w14:paraId="03800B69" w14:textId="77777777" w:rsidR="00F365B0" w:rsidRDefault="00F365B0" w:rsidP="00614DFF">
            <w:pPr>
              <w:rPr>
                <w:b/>
                <w:color w:val="000000" w:themeColor="text1"/>
              </w:rPr>
            </w:pPr>
          </w:p>
          <w:p w14:paraId="51D59E03" w14:textId="00C564D5" w:rsidR="00D93521" w:rsidRPr="00A63523" w:rsidRDefault="00F365B0" w:rsidP="00614DFF">
            <w:pPr>
              <w:rPr>
                <w:color w:val="000000" w:themeColor="text1"/>
              </w:rPr>
            </w:pPr>
            <w:r w:rsidRPr="00F365B0">
              <w:rPr>
                <w:b/>
                <w:color w:val="000000" w:themeColor="text1"/>
              </w:rPr>
              <w:t>Giustificare</w:t>
            </w:r>
            <w:r w:rsidR="00D93521" w:rsidRPr="00A63523">
              <w:rPr>
                <w:color w:val="000000" w:themeColor="text1"/>
              </w:rPr>
              <w:t xml:space="preserve"> la propria proposta.</w:t>
            </w:r>
          </w:p>
          <w:p w14:paraId="7B5A33AC" w14:textId="77777777" w:rsidR="00F365B0" w:rsidRDefault="00F365B0" w:rsidP="00A63523">
            <w:pPr>
              <w:jc w:val="center"/>
              <w:rPr>
                <w:b/>
                <w:color w:val="000000" w:themeColor="text1"/>
              </w:rPr>
            </w:pPr>
          </w:p>
          <w:p w14:paraId="282929FD" w14:textId="77777777" w:rsidR="00872279" w:rsidRDefault="00872279" w:rsidP="00A63523">
            <w:pPr>
              <w:jc w:val="center"/>
              <w:rPr>
                <w:b/>
                <w:color w:val="000000" w:themeColor="text1"/>
              </w:rPr>
            </w:pPr>
          </w:p>
          <w:p w14:paraId="0B1BB422" w14:textId="77777777" w:rsidR="0084599D" w:rsidRPr="00A63523" w:rsidRDefault="0084599D" w:rsidP="00A63523">
            <w:pPr>
              <w:jc w:val="center"/>
              <w:rPr>
                <w:b/>
                <w:color w:val="000000" w:themeColor="text1"/>
              </w:rPr>
            </w:pPr>
            <w:r w:rsidRPr="00A63523">
              <w:rPr>
                <w:b/>
                <w:color w:val="000000" w:themeColor="text1"/>
              </w:rPr>
              <w:t>E.2</w:t>
            </w:r>
          </w:p>
          <w:p w14:paraId="40DA2410" w14:textId="2F38C744" w:rsidR="00D93521" w:rsidRPr="00A63523" w:rsidRDefault="00D93521" w:rsidP="00614DFF">
            <w:pPr>
              <w:rPr>
                <w:color w:val="000000" w:themeColor="text1"/>
              </w:rPr>
            </w:pPr>
            <w:r w:rsidRPr="00A63523">
              <w:rPr>
                <w:b/>
                <w:color w:val="000000" w:themeColor="text1"/>
              </w:rPr>
              <w:t>Individuare</w:t>
            </w:r>
            <w:r w:rsidRPr="00A63523">
              <w:rPr>
                <w:color w:val="000000" w:themeColor="text1"/>
              </w:rPr>
              <w:t xml:space="preserve"> le parti </w:t>
            </w:r>
            <w:r w:rsidR="00F365B0">
              <w:rPr>
                <w:color w:val="000000" w:themeColor="text1"/>
              </w:rPr>
              <w:t xml:space="preserve">fondamentali </w:t>
            </w:r>
            <w:r w:rsidRPr="00A63523">
              <w:rPr>
                <w:color w:val="000000" w:themeColor="text1"/>
              </w:rPr>
              <w:t>di un manuale</w:t>
            </w:r>
            <w:r w:rsidR="00F365B0">
              <w:rPr>
                <w:color w:val="000000" w:themeColor="text1"/>
              </w:rPr>
              <w:t>: indice, capitoli, paragrafi, didascalie</w:t>
            </w:r>
            <w:r w:rsidRPr="00A63523">
              <w:rPr>
                <w:color w:val="000000" w:themeColor="text1"/>
              </w:rPr>
              <w:t>.</w:t>
            </w:r>
          </w:p>
          <w:p w14:paraId="0BA65DFF" w14:textId="77777777" w:rsidR="0084599D" w:rsidRPr="00A63523" w:rsidRDefault="0084599D" w:rsidP="00614DFF">
            <w:pPr>
              <w:rPr>
                <w:color w:val="000000" w:themeColor="text1"/>
              </w:rPr>
            </w:pPr>
          </w:p>
          <w:p w14:paraId="662ABDB1" w14:textId="77777777" w:rsidR="000062BF" w:rsidRDefault="000062BF" w:rsidP="00614DFF">
            <w:pPr>
              <w:rPr>
                <w:b/>
                <w:color w:val="000000" w:themeColor="text1"/>
              </w:rPr>
            </w:pPr>
          </w:p>
          <w:p w14:paraId="10BC11AF" w14:textId="77777777" w:rsidR="000062BF" w:rsidRDefault="000062BF" w:rsidP="00614DFF">
            <w:pPr>
              <w:rPr>
                <w:b/>
                <w:color w:val="000000" w:themeColor="text1"/>
              </w:rPr>
            </w:pPr>
          </w:p>
          <w:p w14:paraId="0870AD7F" w14:textId="778DA766" w:rsidR="00D93521" w:rsidRPr="00A63523" w:rsidRDefault="000062BF" w:rsidP="00614DF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Ideare</w:t>
            </w:r>
            <w:r w:rsidR="00D93521" w:rsidRPr="00A63523">
              <w:rPr>
                <w:b/>
                <w:color w:val="000000" w:themeColor="text1"/>
              </w:rPr>
              <w:t xml:space="preserve"> </w:t>
            </w:r>
            <w:r w:rsidR="00D93521" w:rsidRPr="00A63523">
              <w:rPr>
                <w:color w:val="000000" w:themeColor="text1"/>
              </w:rPr>
              <w:t xml:space="preserve">tecniche di </w:t>
            </w:r>
            <w:r>
              <w:rPr>
                <w:color w:val="000000" w:themeColor="text1"/>
              </w:rPr>
              <w:t xml:space="preserve">ricerca </w:t>
            </w:r>
            <w:r w:rsidR="00D93521" w:rsidRPr="00A63523">
              <w:rPr>
                <w:color w:val="000000" w:themeColor="text1"/>
              </w:rPr>
              <w:t>e recupero delle informazioni da testi scritti: sottolineature, parole chiave, appunti a margine.</w:t>
            </w:r>
          </w:p>
          <w:p w14:paraId="65BC9AE8" w14:textId="77777777" w:rsidR="00A63523" w:rsidRDefault="00A63523" w:rsidP="00A63523">
            <w:pPr>
              <w:jc w:val="center"/>
              <w:rPr>
                <w:b/>
                <w:color w:val="000000" w:themeColor="text1"/>
              </w:rPr>
            </w:pPr>
          </w:p>
          <w:p w14:paraId="53E55DB3" w14:textId="77777777" w:rsidR="000062BF" w:rsidRDefault="000062BF" w:rsidP="000062BF">
            <w:pPr>
              <w:jc w:val="both"/>
              <w:rPr>
                <w:b/>
                <w:color w:val="000000" w:themeColor="text1"/>
              </w:rPr>
            </w:pPr>
          </w:p>
          <w:p w14:paraId="21487C50" w14:textId="77777777" w:rsidR="000062BF" w:rsidRDefault="000062BF" w:rsidP="000062BF">
            <w:pPr>
              <w:jc w:val="both"/>
              <w:rPr>
                <w:b/>
                <w:color w:val="000000" w:themeColor="text1"/>
              </w:rPr>
            </w:pPr>
          </w:p>
          <w:p w14:paraId="74D5CC32" w14:textId="77777777" w:rsidR="000062BF" w:rsidRDefault="000062BF" w:rsidP="000062BF">
            <w:pPr>
              <w:jc w:val="both"/>
              <w:rPr>
                <w:b/>
                <w:color w:val="000000" w:themeColor="text1"/>
              </w:rPr>
            </w:pPr>
          </w:p>
          <w:p w14:paraId="0F8F91D9" w14:textId="6ED4B124" w:rsidR="00A63523" w:rsidRPr="000062BF" w:rsidRDefault="000062BF" w:rsidP="000062BF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Giustificare </w:t>
            </w:r>
            <w:r w:rsidRPr="000062BF">
              <w:rPr>
                <w:color w:val="000000" w:themeColor="text1"/>
              </w:rPr>
              <w:t>le proprie soluzioni.</w:t>
            </w:r>
          </w:p>
          <w:p w14:paraId="11DAE3F6" w14:textId="77777777" w:rsidR="00A63523" w:rsidRDefault="00A63523" w:rsidP="00A63523">
            <w:pPr>
              <w:jc w:val="center"/>
              <w:rPr>
                <w:b/>
                <w:color w:val="000000" w:themeColor="text1"/>
              </w:rPr>
            </w:pPr>
          </w:p>
          <w:p w14:paraId="740F5436" w14:textId="77777777" w:rsidR="003840E4" w:rsidRDefault="003840E4" w:rsidP="00A63523">
            <w:pPr>
              <w:jc w:val="center"/>
              <w:rPr>
                <w:b/>
                <w:color w:val="000000" w:themeColor="text1"/>
              </w:rPr>
            </w:pPr>
          </w:p>
          <w:p w14:paraId="0B1E9A40" w14:textId="77777777" w:rsidR="003840E4" w:rsidRDefault="003840E4" w:rsidP="00A63523">
            <w:pPr>
              <w:jc w:val="center"/>
              <w:rPr>
                <w:b/>
                <w:color w:val="000000" w:themeColor="text1"/>
              </w:rPr>
            </w:pPr>
          </w:p>
          <w:p w14:paraId="30103BD4" w14:textId="77777777" w:rsidR="003840E4" w:rsidRDefault="003840E4" w:rsidP="00A63523">
            <w:pPr>
              <w:jc w:val="center"/>
              <w:rPr>
                <w:b/>
                <w:color w:val="000000" w:themeColor="text1"/>
              </w:rPr>
            </w:pPr>
          </w:p>
          <w:p w14:paraId="79D3FECA" w14:textId="77777777" w:rsidR="003840E4" w:rsidRDefault="003840E4" w:rsidP="00A63523">
            <w:pPr>
              <w:jc w:val="center"/>
              <w:rPr>
                <w:b/>
                <w:color w:val="000000" w:themeColor="text1"/>
              </w:rPr>
            </w:pPr>
          </w:p>
          <w:p w14:paraId="15681BB4" w14:textId="77777777" w:rsidR="0084599D" w:rsidRPr="00A63523" w:rsidRDefault="0084599D" w:rsidP="00A63523">
            <w:pPr>
              <w:jc w:val="center"/>
              <w:rPr>
                <w:b/>
                <w:color w:val="000000" w:themeColor="text1"/>
              </w:rPr>
            </w:pPr>
            <w:r w:rsidRPr="00A63523">
              <w:rPr>
                <w:b/>
                <w:color w:val="000000" w:themeColor="text1"/>
              </w:rPr>
              <w:t>E.3</w:t>
            </w:r>
          </w:p>
          <w:p w14:paraId="55FB78DE" w14:textId="3427956F" w:rsidR="00D93521" w:rsidRDefault="009E67A8" w:rsidP="00614DFF">
            <w:pPr>
              <w:rPr>
                <w:color w:val="000000" w:themeColor="text1"/>
              </w:rPr>
            </w:pPr>
            <w:r w:rsidRPr="009E67A8">
              <w:rPr>
                <w:b/>
                <w:color w:val="000000" w:themeColor="text1"/>
              </w:rPr>
              <w:t>Selezionare</w:t>
            </w:r>
            <w:r w:rsidR="007A2BE0">
              <w:rPr>
                <w:b/>
                <w:color w:val="000000" w:themeColor="text1"/>
              </w:rPr>
              <w:t xml:space="preserve"> </w:t>
            </w:r>
            <w:r w:rsidR="007A2BE0" w:rsidRPr="007A2BE0">
              <w:rPr>
                <w:color w:val="000000" w:themeColor="text1"/>
              </w:rPr>
              <w:t>le</w:t>
            </w:r>
            <w:r>
              <w:rPr>
                <w:color w:val="000000" w:themeColor="text1"/>
              </w:rPr>
              <w:t xml:space="preserve"> </w:t>
            </w:r>
            <w:r w:rsidR="00D93521" w:rsidRPr="00A63523">
              <w:rPr>
                <w:color w:val="000000" w:themeColor="text1"/>
              </w:rPr>
              <w:t>informazioni</w:t>
            </w:r>
            <w:r w:rsidR="007A2BE0">
              <w:rPr>
                <w:color w:val="000000" w:themeColor="text1"/>
              </w:rPr>
              <w:t xml:space="preserve"> principali</w:t>
            </w:r>
            <w:r w:rsidR="00D93521" w:rsidRPr="00A63523">
              <w:rPr>
                <w:color w:val="000000" w:themeColor="text1"/>
              </w:rPr>
              <w:t xml:space="preserve"> da fonti e testi di diverso tipo.</w:t>
            </w:r>
          </w:p>
          <w:p w14:paraId="2B58CA7F" w14:textId="77777777" w:rsidR="009E67A8" w:rsidRPr="00A63523" w:rsidRDefault="009E67A8" w:rsidP="00614DFF">
            <w:pPr>
              <w:rPr>
                <w:color w:val="000000" w:themeColor="text1"/>
              </w:rPr>
            </w:pPr>
          </w:p>
          <w:p w14:paraId="0BAD5BBC" w14:textId="77777777" w:rsidR="00146176" w:rsidRDefault="00146176" w:rsidP="00614DFF">
            <w:pPr>
              <w:rPr>
                <w:b/>
                <w:color w:val="000000" w:themeColor="text1"/>
              </w:rPr>
            </w:pPr>
          </w:p>
          <w:p w14:paraId="085D288E" w14:textId="0B331392" w:rsidR="00D93521" w:rsidRDefault="00146176" w:rsidP="00614DF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Trovare similarità e differenze </w:t>
            </w:r>
            <w:r w:rsidRPr="00146176">
              <w:rPr>
                <w:color w:val="000000" w:themeColor="text1"/>
              </w:rPr>
              <w:t>tra</w:t>
            </w:r>
            <w:r w:rsidR="00D93521" w:rsidRPr="00A63523">
              <w:rPr>
                <w:color w:val="000000" w:themeColor="text1"/>
              </w:rPr>
              <w:t xml:space="preserve"> le informazioni </w:t>
            </w:r>
            <w:r w:rsidR="009E67A8">
              <w:rPr>
                <w:color w:val="000000" w:themeColor="text1"/>
              </w:rPr>
              <w:t>selezionat</w:t>
            </w:r>
            <w:r w:rsidR="00D93521" w:rsidRPr="00A63523">
              <w:rPr>
                <w:color w:val="000000" w:themeColor="text1"/>
              </w:rPr>
              <w:t>e.</w:t>
            </w:r>
          </w:p>
          <w:p w14:paraId="78E98ED3" w14:textId="2FFF0D20" w:rsidR="00D93521" w:rsidRPr="00A63523" w:rsidRDefault="00146176" w:rsidP="00614DF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Pianificare</w:t>
            </w:r>
            <w:r w:rsidR="006D37BE" w:rsidRPr="00A63523">
              <w:rPr>
                <w:color w:val="000000" w:themeColor="text1"/>
              </w:rPr>
              <w:t xml:space="preserve"> schemi, scalette, mappe e riassunti</w:t>
            </w:r>
            <w:r w:rsidR="009E67A8">
              <w:rPr>
                <w:color w:val="000000" w:themeColor="text1"/>
              </w:rPr>
              <w:t xml:space="preserve"> per rielaborare</w:t>
            </w:r>
            <w:r w:rsidR="00D93521" w:rsidRPr="00A63523">
              <w:rPr>
                <w:color w:val="000000" w:themeColor="text1"/>
              </w:rPr>
              <w:t xml:space="preserve"> le informazioni in modo </w:t>
            </w:r>
            <w:r>
              <w:rPr>
                <w:color w:val="000000" w:themeColor="text1"/>
              </w:rPr>
              <w:t>adeguato</w:t>
            </w:r>
            <w:r w:rsidR="008721CB">
              <w:rPr>
                <w:color w:val="000000" w:themeColor="text1"/>
              </w:rPr>
              <w:t xml:space="preserve"> e personale</w:t>
            </w:r>
            <w:r>
              <w:rPr>
                <w:color w:val="000000" w:themeColor="text1"/>
              </w:rPr>
              <w:t>.</w:t>
            </w:r>
          </w:p>
          <w:p w14:paraId="57B12DA0" w14:textId="77777777" w:rsidR="007A2BE0" w:rsidRDefault="007A2BE0" w:rsidP="00614DFF">
            <w:pPr>
              <w:rPr>
                <w:b/>
                <w:color w:val="000000" w:themeColor="text1"/>
              </w:rPr>
            </w:pPr>
          </w:p>
          <w:p w14:paraId="650E3558" w14:textId="36693ECA" w:rsidR="00D93521" w:rsidRPr="00A63523" w:rsidRDefault="00C45920" w:rsidP="00614DF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Giustificare</w:t>
            </w:r>
            <w:r w:rsidR="00D93521" w:rsidRPr="00A63523">
              <w:rPr>
                <w:color w:val="000000" w:themeColor="text1"/>
              </w:rPr>
              <w:t xml:space="preserve"> le proprie scelte.</w:t>
            </w:r>
          </w:p>
          <w:p w14:paraId="6D215A9D" w14:textId="77777777" w:rsidR="006D37BE" w:rsidRDefault="006D37BE" w:rsidP="00A63523">
            <w:pPr>
              <w:jc w:val="center"/>
              <w:rPr>
                <w:b/>
                <w:color w:val="000000" w:themeColor="text1"/>
              </w:rPr>
            </w:pPr>
          </w:p>
          <w:p w14:paraId="6888E2E1" w14:textId="77777777" w:rsidR="00EC587C" w:rsidRDefault="00EC587C" w:rsidP="00A63523">
            <w:pPr>
              <w:jc w:val="center"/>
              <w:rPr>
                <w:b/>
                <w:color w:val="000000" w:themeColor="text1"/>
              </w:rPr>
            </w:pPr>
          </w:p>
          <w:p w14:paraId="339E3D96" w14:textId="77777777" w:rsidR="0084599D" w:rsidRDefault="0084599D" w:rsidP="00A63523">
            <w:pPr>
              <w:jc w:val="center"/>
              <w:rPr>
                <w:b/>
                <w:color w:val="000000" w:themeColor="text1"/>
              </w:rPr>
            </w:pPr>
            <w:r w:rsidRPr="00A63523">
              <w:rPr>
                <w:b/>
                <w:color w:val="000000" w:themeColor="text1"/>
              </w:rPr>
              <w:t>E.4</w:t>
            </w:r>
          </w:p>
          <w:p w14:paraId="58AD6368" w14:textId="18662FC3" w:rsidR="006D37BE" w:rsidRPr="006D37BE" w:rsidRDefault="006D37BE" w:rsidP="006D37BE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Individuare </w:t>
            </w:r>
            <w:r w:rsidR="00D05196">
              <w:rPr>
                <w:color w:val="000000" w:themeColor="text1"/>
              </w:rPr>
              <w:t>i contenuti fondamentali</w:t>
            </w:r>
            <w:r>
              <w:rPr>
                <w:color w:val="000000" w:themeColor="text1"/>
              </w:rPr>
              <w:t xml:space="preserve"> </w:t>
            </w:r>
            <w:r w:rsidR="00EC587C">
              <w:rPr>
                <w:color w:val="000000" w:themeColor="text1"/>
              </w:rPr>
              <w:t xml:space="preserve">di un </w:t>
            </w:r>
            <w:r w:rsidR="002A761D">
              <w:rPr>
                <w:color w:val="000000" w:themeColor="text1"/>
              </w:rPr>
              <w:t xml:space="preserve">testo ascoltato o letto, o di un </w:t>
            </w:r>
            <w:r w:rsidR="00EC587C">
              <w:rPr>
                <w:color w:val="000000" w:themeColor="text1"/>
              </w:rPr>
              <w:t>argomento.</w:t>
            </w:r>
          </w:p>
          <w:p w14:paraId="0ECB644D" w14:textId="77777777" w:rsidR="006D37BE" w:rsidRPr="00A63523" w:rsidRDefault="006D37BE" w:rsidP="00A63523">
            <w:pPr>
              <w:jc w:val="center"/>
              <w:rPr>
                <w:b/>
                <w:color w:val="000000" w:themeColor="text1"/>
              </w:rPr>
            </w:pPr>
          </w:p>
          <w:p w14:paraId="3F203923" w14:textId="77777777" w:rsidR="002A761D" w:rsidRDefault="002A761D" w:rsidP="00614DFF">
            <w:pPr>
              <w:rPr>
                <w:b/>
                <w:color w:val="000000" w:themeColor="text1"/>
              </w:rPr>
            </w:pPr>
          </w:p>
          <w:p w14:paraId="2BD39772" w14:textId="3A3479AE" w:rsidR="00D93521" w:rsidRDefault="009B100A" w:rsidP="00614DF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Pianificare</w:t>
            </w:r>
            <w:r w:rsidR="00D93521" w:rsidRPr="00A63523">
              <w:rPr>
                <w:color w:val="000000" w:themeColor="text1"/>
              </w:rPr>
              <w:t xml:space="preserve"> testi riassuntivi o schematici</w:t>
            </w:r>
            <w:r w:rsidR="007444F9">
              <w:rPr>
                <w:color w:val="000000" w:themeColor="text1"/>
              </w:rPr>
              <w:t xml:space="preserve"> efficaci</w:t>
            </w:r>
            <w:r w:rsidR="00D93521" w:rsidRPr="00A63523">
              <w:rPr>
                <w:color w:val="000000" w:themeColor="text1"/>
              </w:rPr>
              <w:t>, anche con l’utilizzo di strumenti informatici.</w:t>
            </w:r>
          </w:p>
          <w:p w14:paraId="6F65B01A" w14:textId="77777777" w:rsidR="006D37BE" w:rsidRDefault="006D37BE" w:rsidP="00614DFF">
            <w:pPr>
              <w:rPr>
                <w:color w:val="000000" w:themeColor="text1"/>
              </w:rPr>
            </w:pPr>
          </w:p>
          <w:p w14:paraId="0A2CEE31" w14:textId="77777777" w:rsidR="007444F9" w:rsidRDefault="007444F9" w:rsidP="00166FCF">
            <w:pPr>
              <w:rPr>
                <w:b/>
                <w:color w:val="000000" w:themeColor="text1"/>
              </w:rPr>
            </w:pPr>
          </w:p>
          <w:p w14:paraId="78BA8971" w14:textId="77777777" w:rsidR="007444F9" w:rsidRDefault="007444F9" w:rsidP="00166FCF">
            <w:pPr>
              <w:rPr>
                <w:b/>
                <w:color w:val="000000" w:themeColor="text1"/>
              </w:rPr>
            </w:pPr>
          </w:p>
          <w:p w14:paraId="2B21BE6C" w14:textId="48AF4E3B" w:rsidR="006D37BE" w:rsidRPr="00A63523" w:rsidRDefault="00166FCF" w:rsidP="00166FC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Difendere </w:t>
            </w:r>
            <w:r>
              <w:rPr>
                <w:color w:val="000000" w:themeColor="text1"/>
              </w:rPr>
              <w:t>le strategie adottate.</w:t>
            </w:r>
          </w:p>
        </w:tc>
        <w:tc>
          <w:tcPr>
            <w:tcW w:w="3893" w:type="dxa"/>
          </w:tcPr>
          <w:p w14:paraId="4892FB24" w14:textId="77777777" w:rsidR="0084599D" w:rsidRDefault="0084599D" w:rsidP="00A63523">
            <w:pPr>
              <w:jc w:val="center"/>
              <w:rPr>
                <w:b/>
                <w:color w:val="000000" w:themeColor="text1"/>
              </w:rPr>
            </w:pPr>
            <w:r w:rsidRPr="00A63523">
              <w:rPr>
                <w:b/>
                <w:color w:val="000000" w:themeColor="text1"/>
              </w:rPr>
              <w:lastRenderedPageBreak/>
              <w:t>E.1</w:t>
            </w:r>
          </w:p>
          <w:p w14:paraId="49B97FF9" w14:textId="2A5DD5C6" w:rsidR="00A311E5" w:rsidRDefault="00A25FBF" w:rsidP="00A311E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Identificare</w:t>
            </w:r>
            <w:r w:rsidR="00A311E5">
              <w:rPr>
                <w:b/>
                <w:color w:val="000000" w:themeColor="text1"/>
              </w:rPr>
              <w:t xml:space="preserve"> </w:t>
            </w:r>
            <w:r w:rsidR="00A311E5">
              <w:rPr>
                <w:color w:val="000000" w:themeColor="text1"/>
              </w:rPr>
              <w:t>in un testo espositivo le informazioni principali</w:t>
            </w:r>
            <w:r>
              <w:rPr>
                <w:color w:val="000000" w:themeColor="text1"/>
              </w:rPr>
              <w:t xml:space="preserve"> esplicite ed implicite</w:t>
            </w:r>
            <w:r w:rsidR="00A311E5">
              <w:rPr>
                <w:color w:val="000000" w:themeColor="text1"/>
              </w:rPr>
              <w:t>.</w:t>
            </w:r>
          </w:p>
          <w:p w14:paraId="6C6F62DF" w14:textId="77777777" w:rsidR="00A311E5" w:rsidRPr="00A63523" w:rsidRDefault="00A311E5" w:rsidP="00A311E5">
            <w:pPr>
              <w:rPr>
                <w:b/>
                <w:color w:val="000000" w:themeColor="text1"/>
              </w:rPr>
            </w:pPr>
          </w:p>
          <w:p w14:paraId="0831090A" w14:textId="4B4EBFE8" w:rsidR="00D93521" w:rsidRPr="00A63523" w:rsidRDefault="00D93521" w:rsidP="00614DFF">
            <w:pPr>
              <w:jc w:val="both"/>
              <w:rPr>
                <w:color w:val="000000" w:themeColor="text1"/>
              </w:rPr>
            </w:pPr>
            <w:r w:rsidRPr="00A63523">
              <w:rPr>
                <w:b/>
                <w:color w:val="000000" w:themeColor="text1"/>
              </w:rPr>
              <w:t>Utilizzare</w:t>
            </w:r>
            <w:r w:rsidRPr="00A63523">
              <w:rPr>
                <w:color w:val="000000" w:themeColor="text1"/>
              </w:rPr>
              <w:t xml:space="preserve"> tecniche di lettura </w:t>
            </w:r>
            <w:r w:rsidR="006920EB">
              <w:rPr>
                <w:color w:val="000000" w:themeColor="text1"/>
              </w:rPr>
              <w:t>analitica,</w:t>
            </w:r>
            <w:r w:rsidRPr="00A63523">
              <w:rPr>
                <w:color w:val="000000" w:themeColor="text1"/>
              </w:rPr>
              <w:t xml:space="preserve"> sintetica</w:t>
            </w:r>
            <w:r w:rsidR="006920EB">
              <w:rPr>
                <w:color w:val="000000" w:themeColor="text1"/>
              </w:rPr>
              <w:t xml:space="preserve"> ed espressiva.</w:t>
            </w:r>
          </w:p>
          <w:p w14:paraId="5C347A35" w14:textId="590FA13A" w:rsidR="00D93521" w:rsidRPr="00F365B0" w:rsidRDefault="00EF5E24" w:rsidP="00614DFF">
            <w:r w:rsidRPr="00A25FBF">
              <w:rPr>
                <w:b/>
              </w:rPr>
              <w:t xml:space="preserve">Organizzare </w:t>
            </w:r>
            <w:r w:rsidRPr="00F365B0">
              <w:t xml:space="preserve">le informazioni </w:t>
            </w:r>
            <w:r w:rsidR="008A1690" w:rsidRPr="00F365B0">
              <w:t xml:space="preserve">ricavate </w:t>
            </w:r>
            <w:r w:rsidRPr="00F365B0">
              <w:t>secondo la loro utilità</w:t>
            </w:r>
            <w:r w:rsidR="00F365B0">
              <w:t>,</w:t>
            </w:r>
            <w:r w:rsidR="00D93521" w:rsidRPr="00F365B0">
              <w:t xml:space="preserve"> </w:t>
            </w:r>
            <w:r w:rsidR="008A1690" w:rsidRPr="00F365B0">
              <w:t>coerenza logica</w:t>
            </w:r>
            <w:r w:rsidR="00F365B0">
              <w:t xml:space="preserve"> ed efficacia</w:t>
            </w:r>
            <w:r w:rsidR="008A1690" w:rsidRPr="00F365B0">
              <w:t>.</w:t>
            </w:r>
          </w:p>
          <w:p w14:paraId="64411838" w14:textId="77777777" w:rsidR="0084599D" w:rsidRPr="00A63523" w:rsidRDefault="0084599D" w:rsidP="00614DFF">
            <w:pPr>
              <w:rPr>
                <w:color w:val="000000" w:themeColor="text1"/>
              </w:rPr>
            </w:pPr>
          </w:p>
          <w:p w14:paraId="304B1BCC" w14:textId="0CDFDF23" w:rsidR="00D93521" w:rsidRPr="00A63523" w:rsidRDefault="00F365B0" w:rsidP="00614DF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Difendere </w:t>
            </w:r>
            <w:r w:rsidR="00D93521" w:rsidRPr="00A63523">
              <w:rPr>
                <w:color w:val="000000" w:themeColor="text1"/>
              </w:rPr>
              <w:t>la propria proposta.</w:t>
            </w:r>
          </w:p>
          <w:p w14:paraId="4E7D382F" w14:textId="77777777" w:rsidR="00F365B0" w:rsidRDefault="00F365B0" w:rsidP="00A63523">
            <w:pPr>
              <w:jc w:val="center"/>
              <w:rPr>
                <w:b/>
                <w:color w:val="000000" w:themeColor="text1"/>
              </w:rPr>
            </w:pPr>
          </w:p>
          <w:p w14:paraId="4E3C8844" w14:textId="77777777" w:rsidR="00872279" w:rsidRDefault="00872279" w:rsidP="00A63523">
            <w:pPr>
              <w:jc w:val="center"/>
              <w:rPr>
                <w:b/>
                <w:color w:val="000000" w:themeColor="text1"/>
              </w:rPr>
            </w:pPr>
          </w:p>
          <w:p w14:paraId="4C7639D3" w14:textId="77777777" w:rsidR="0084599D" w:rsidRPr="00A63523" w:rsidRDefault="0084599D" w:rsidP="00A63523">
            <w:pPr>
              <w:jc w:val="center"/>
              <w:rPr>
                <w:b/>
                <w:color w:val="000000" w:themeColor="text1"/>
              </w:rPr>
            </w:pPr>
            <w:r w:rsidRPr="00A63523">
              <w:rPr>
                <w:b/>
                <w:color w:val="000000" w:themeColor="text1"/>
              </w:rPr>
              <w:t>E.2</w:t>
            </w:r>
          </w:p>
          <w:p w14:paraId="6E952FE3" w14:textId="7AA16C31" w:rsidR="00D93521" w:rsidRPr="00A63523" w:rsidRDefault="00F365B0" w:rsidP="00614DF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Selezionare</w:t>
            </w:r>
            <w:r w:rsidR="00D93521" w:rsidRPr="00A63523">
              <w:rPr>
                <w:color w:val="000000" w:themeColor="text1"/>
              </w:rPr>
              <w:t xml:space="preserve"> le parti di un manuale </w:t>
            </w:r>
            <w:r w:rsidR="000062BF">
              <w:rPr>
                <w:color w:val="000000" w:themeColor="text1"/>
              </w:rPr>
              <w:t xml:space="preserve">più </w:t>
            </w:r>
            <w:r>
              <w:rPr>
                <w:color w:val="000000" w:themeColor="text1"/>
              </w:rPr>
              <w:t>opportune per cercare informazioni generiche e specifiche: indice, capitoli, paragrafi, titoli, sommari, didascalie, apparati grafici</w:t>
            </w:r>
            <w:r w:rsidR="00D93521" w:rsidRPr="00A63523">
              <w:rPr>
                <w:color w:val="000000" w:themeColor="text1"/>
              </w:rPr>
              <w:t>.</w:t>
            </w:r>
          </w:p>
          <w:p w14:paraId="6C5B084E" w14:textId="77777777" w:rsidR="00A63523" w:rsidRDefault="00A63523" w:rsidP="00614DFF">
            <w:pPr>
              <w:jc w:val="both"/>
              <w:rPr>
                <w:b/>
                <w:color w:val="000000" w:themeColor="text1"/>
              </w:rPr>
            </w:pPr>
          </w:p>
          <w:p w14:paraId="7B5A8774" w14:textId="1C369FD7" w:rsidR="00D93521" w:rsidRPr="00A63523" w:rsidRDefault="000062BF" w:rsidP="00614DFF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Pianificare</w:t>
            </w:r>
            <w:r w:rsidR="00D93521" w:rsidRPr="00A63523">
              <w:rPr>
                <w:color w:val="000000" w:themeColor="text1"/>
              </w:rPr>
              <w:t xml:space="preserve"> tecniche di </w:t>
            </w:r>
            <w:r>
              <w:rPr>
                <w:color w:val="000000" w:themeColor="text1"/>
              </w:rPr>
              <w:t xml:space="preserve">ricerca, </w:t>
            </w:r>
            <w:r w:rsidR="00D93521" w:rsidRPr="00A63523">
              <w:rPr>
                <w:color w:val="000000" w:themeColor="text1"/>
              </w:rPr>
              <w:t>organizzazione e recupero delle informazioni da testi scritti: sottolineature, parole chiave, appunti a margine</w:t>
            </w:r>
            <w:r>
              <w:rPr>
                <w:color w:val="000000" w:themeColor="text1"/>
              </w:rPr>
              <w:t>, strategie personali</w:t>
            </w:r>
            <w:r w:rsidR="00D93521" w:rsidRPr="00A63523">
              <w:rPr>
                <w:color w:val="000000" w:themeColor="text1"/>
              </w:rPr>
              <w:t>.</w:t>
            </w:r>
          </w:p>
          <w:p w14:paraId="5B0B555D" w14:textId="769EB120" w:rsidR="00D93521" w:rsidRDefault="00D93521" w:rsidP="00614DFF">
            <w:pPr>
              <w:jc w:val="both"/>
              <w:rPr>
                <w:color w:val="000000" w:themeColor="text1"/>
              </w:rPr>
            </w:pPr>
            <w:r w:rsidRPr="00A63523">
              <w:rPr>
                <w:b/>
                <w:color w:val="000000" w:themeColor="text1"/>
              </w:rPr>
              <w:t>Realizzare</w:t>
            </w:r>
            <w:r w:rsidRPr="00A63523">
              <w:rPr>
                <w:color w:val="000000" w:themeColor="text1"/>
              </w:rPr>
              <w:t xml:space="preserve"> schemi, scalette, mappe e riassunti per il ripasso e l’esposizione.</w:t>
            </w:r>
          </w:p>
          <w:p w14:paraId="709CB367" w14:textId="77777777" w:rsidR="000062BF" w:rsidRDefault="000062BF" w:rsidP="00614DFF">
            <w:pPr>
              <w:jc w:val="both"/>
              <w:rPr>
                <w:color w:val="000000" w:themeColor="text1"/>
              </w:rPr>
            </w:pPr>
          </w:p>
          <w:p w14:paraId="469B640A" w14:textId="5259A395" w:rsidR="000062BF" w:rsidRPr="00A63523" w:rsidRDefault="000062BF" w:rsidP="00614DFF">
            <w:pPr>
              <w:jc w:val="both"/>
              <w:rPr>
                <w:color w:val="000000" w:themeColor="text1"/>
              </w:rPr>
            </w:pPr>
            <w:r w:rsidRPr="000062BF">
              <w:rPr>
                <w:b/>
                <w:color w:val="000000" w:themeColor="text1"/>
              </w:rPr>
              <w:t>Criticare</w:t>
            </w:r>
            <w:r>
              <w:rPr>
                <w:color w:val="000000" w:themeColor="text1"/>
              </w:rPr>
              <w:t xml:space="preserve"> le proprie soluzioni.</w:t>
            </w:r>
          </w:p>
          <w:p w14:paraId="54E29639" w14:textId="77777777" w:rsidR="003840E4" w:rsidRDefault="003840E4" w:rsidP="00A63523">
            <w:pPr>
              <w:jc w:val="center"/>
              <w:rPr>
                <w:b/>
                <w:color w:val="000000" w:themeColor="text1"/>
              </w:rPr>
            </w:pPr>
          </w:p>
          <w:p w14:paraId="13A9F8E1" w14:textId="77777777" w:rsidR="003840E4" w:rsidRDefault="003840E4" w:rsidP="00A63523">
            <w:pPr>
              <w:jc w:val="center"/>
              <w:rPr>
                <w:b/>
                <w:color w:val="000000" w:themeColor="text1"/>
              </w:rPr>
            </w:pPr>
          </w:p>
          <w:p w14:paraId="7ABD7FFD" w14:textId="77777777" w:rsidR="003840E4" w:rsidRDefault="003840E4" w:rsidP="00A63523">
            <w:pPr>
              <w:jc w:val="center"/>
              <w:rPr>
                <w:b/>
                <w:color w:val="000000" w:themeColor="text1"/>
              </w:rPr>
            </w:pPr>
          </w:p>
          <w:p w14:paraId="52E40C36" w14:textId="77777777" w:rsidR="003840E4" w:rsidRDefault="003840E4" w:rsidP="00A63523">
            <w:pPr>
              <w:jc w:val="center"/>
              <w:rPr>
                <w:b/>
                <w:color w:val="000000" w:themeColor="text1"/>
              </w:rPr>
            </w:pPr>
          </w:p>
          <w:p w14:paraId="11B564D6" w14:textId="77777777" w:rsidR="003840E4" w:rsidRDefault="003840E4" w:rsidP="00A63523">
            <w:pPr>
              <w:jc w:val="center"/>
              <w:rPr>
                <w:b/>
                <w:color w:val="000000" w:themeColor="text1"/>
              </w:rPr>
            </w:pPr>
          </w:p>
          <w:p w14:paraId="5CD6C419" w14:textId="77777777" w:rsidR="00736D7C" w:rsidRPr="00A63523" w:rsidRDefault="00736D7C" w:rsidP="00A63523">
            <w:pPr>
              <w:jc w:val="center"/>
              <w:rPr>
                <w:b/>
                <w:color w:val="000000" w:themeColor="text1"/>
              </w:rPr>
            </w:pPr>
            <w:r w:rsidRPr="00A63523">
              <w:rPr>
                <w:b/>
                <w:color w:val="000000" w:themeColor="text1"/>
              </w:rPr>
              <w:t>E.3</w:t>
            </w:r>
          </w:p>
          <w:p w14:paraId="362DE1D4" w14:textId="62EBE6C8" w:rsidR="00D93521" w:rsidRDefault="007A2BE0" w:rsidP="00614DF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Scegliere </w:t>
            </w:r>
            <w:r w:rsidRPr="007A2BE0">
              <w:rPr>
                <w:color w:val="000000" w:themeColor="text1"/>
              </w:rPr>
              <w:t>le</w:t>
            </w:r>
            <w:r w:rsidR="00D93521" w:rsidRPr="00A63523">
              <w:rPr>
                <w:color w:val="000000" w:themeColor="text1"/>
              </w:rPr>
              <w:t xml:space="preserve"> informazioni </w:t>
            </w:r>
            <w:r w:rsidR="006B35E7">
              <w:rPr>
                <w:color w:val="000000" w:themeColor="text1"/>
              </w:rPr>
              <w:t xml:space="preserve">più significative </w:t>
            </w:r>
            <w:r w:rsidR="008721CB">
              <w:rPr>
                <w:color w:val="000000" w:themeColor="text1"/>
              </w:rPr>
              <w:t xml:space="preserve">e affidabili </w:t>
            </w:r>
            <w:r w:rsidR="00D93521" w:rsidRPr="00A63523">
              <w:rPr>
                <w:color w:val="000000" w:themeColor="text1"/>
              </w:rPr>
              <w:t>da fonti e testi di diverso tipo.</w:t>
            </w:r>
          </w:p>
          <w:p w14:paraId="418271D9" w14:textId="77777777" w:rsidR="00146176" w:rsidRDefault="00146176" w:rsidP="00614DFF">
            <w:pPr>
              <w:rPr>
                <w:b/>
                <w:color w:val="000000" w:themeColor="text1"/>
              </w:rPr>
            </w:pPr>
          </w:p>
          <w:p w14:paraId="5EE615AA" w14:textId="7B16E6D8" w:rsidR="00D93521" w:rsidRDefault="00146176" w:rsidP="00614DF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Classificare</w:t>
            </w:r>
            <w:r w:rsidR="00D93521" w:rsidRPr="00A63523">
              <w:rPr>
                <w:color w:val="000000" w:themeColor="text1"/>
              </w:rPr>
              <w:t xml:space="preserve"> le informazioni </w:t>
            </w:r>
            <w:r w:rsidR="009E67A8">
              <w:rPr>
                <w:color w:val="000000" w:themeColor="text1"/>
              </w:rPr>
              <w:t>selezionate</w:t>
            </w:r>
            <w:r>
              <w:rPr>
                <w:color w:val="000000" w:themeColor="text1"/>
              </w:rPr>
              <w:t xml:space="preserve"> in base al proprio utilizzo</w:t>
            </w:r>
            <w:r w:rsidR="00D93521" w:rsidRPr="00A63523">
              <w:rPr>
                <w:color w:val="000000" w:themeColor="text1"/>
              </w:rPr>
              <w:t>.</w:t>
            </w:r>
          </w:p>
          <w:p w14:paraId="3BDA04C8" w14:textId="66A755FF" w:rsidR="00736D7C" w:rsidRDefault="006D37BE" w:rsidP="00614DFF">
            <w:pPr>
              <w:rPr>
                <w:color w:val="000000" w:themeColor="text1"/>
              </w:rPr>
            </w:pPr>
            <w:r w:rsidRPr="00A63523">
              <w:rPr>
                <w:b/>
                <w:color w:val="000000" w:themeColor="text1"/>
              </w:rPr>
              <w:t>Realizzare</w:t>
            </w:r>
            <w:r w:rsidRPr="00A63523">
              <w:rPr>
                <w:color w:val="000000" w:themeColor="text1"/>
              </w:rPr>
              <w:t xml:space="preserve"> schemi, scalette, mappe e riassunti</w:t>
            </w:r>
            <w:r w:rsidR="009E67A8">
              <w:rPr>
                <w:color w:val="000000" w:themeColor="text1"/>
              </w:rPr>
              <w:t xml:space="preserve"> per rielaborare </w:t>
            </w:r>
            <w:r w:rsidR="00D93521" w:rsidRPr="00A63523">
              <w:rPr>
                <w:color w:val="000000" w:themeColor="text1"/>
              </w:rPr>
              <w:t>le informazioni in modo efficace ed autonomo.</w:t>
            </w:r>
          </w:p>
          <w:p w14:paraId="35F64752" w14:textId="77777777" w:rsidR="009E67A8" w:rsidRDefault="009E67A8" w:rsidP="00614DFF">
            <w:pPr>
              <w:rPr>
                <w:color w:val="000000" w:themeColor="text1"/>
              </w:rPr>
            </w:pPr>
          </w:p>
          <w:p w14:paraId="441AE663" w14:textId="03F8DE7B" w:rsidR="009E67A8" w:rsidRDefault="00C45920" w:rsidP="00614DF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Difendere</w:t>
            </w:r>
            <w:r w:rsidR="009E67A8">
              <w:rPr>
                <w:color w:val="000000" w:themeColor="text1"/>
              </w:rPr>
              <w:t xml:space="preserve"> le proprie scelte</w:t>
            </w:r>
            <w:r>
              <w:rPr>
                <w:color w:val="000000" w:themeColor="text1"/>
              </w:rPr>
              <w:t>.</w:t>
            </w:r>
          </w:p>
          <w:p w14:paraId="7D7BC0AA" w14:textId="4EE09D26" w:rsidR="00C45920" w:rsidRPr="00A63523" w:rsidRDefault="00C45920" w:rsidP="00614DFF">
            <w:pPr>
              <w:rPr>
                <w:color w:val="000000" w:themeColor="text1"/>
              </w:rPr>
            </w:pPr>
            <w:r w:rsidRPr="00C45920">
              <w:rPr>
                <w:b/>
                <w:color w:val="000000" w:themeColor="text1"/>
              </w:rPr>
              <w:t>Trovare errori</w:t>
            </w:r>
            <w:r>
              <w:rPr>
                <w:color w:val="000000" w:themeColor="text1"/>
              </w:rPr>
              <w:t xml:space="preserve"> nelle proprie proposte.</w:t>
            </w:r>
          </w:p>
          <w:p w14:paraId="57053663" w14:textId="77777777" w:rsidR="001D37D0" w:rsidRDefault="001D37D0" w:rsidP="00A63523">
            <w:pPr>
              <w:jc w:val="center"/>
              <w:rPr>
                <w:b/>
                <w:color w:val="000000" w:themeColor="text1"/>
              </w:rPr>
            </w:pPr>
          </w:p>
          <w:p w14:paraId="7E04464F" w14:textId="77777777" w:rsidR="00736D7C" w:rsidRDefault="00736D7C" w:rsidP="00A63523">
            <w:pPr>
              <w:jc w:val="center"/>
              <w:rPr>
                <w:b/>
                <w:color w:val="000000" w:themeColor="text1"/>
              </w:rPr>
            </w:pPr>
            <w:r w:rsidRPr="00A63523">
              <w:rPr>
                <w:b/>
                <w:color w:val="000000" w:themeColor="text1"/>
              </w:rPr>
              <w:t>E.4</w:t>
            </w:r>
          </w:p>
          <w:p w14:paraId="050A3672" w14:textId="5F1837C4" w:rsidR="006D37BE" w:rsidRPr="006D37BE" w:rsidRDefault="00EC587C" w:rsidP="006D37BE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Scegliere</w:t>
            </w:r>
            <w:r w:rsidR="006D37BE">
              <w:rPr>
                <w:b/>
                <w:color w:val="000000" w:themeColor="text1"/>
              </w:rPr>
              <w:t xml:space="preserve"> </w:t>
            </w:r>
            <w:r w:rsidR="006D37BE">
              <w:rPr>
                <w:color w:val="000000" w:themeColor="text1"/>
              </w:rPr>
              <w:t xml:space="preserve">i contenuti chiave </w:t>
            </w:r>
            <w:r>
              <w:rPr>
                <w:color w:val="000000" w:themeColor="text1"/>
              </w:rPr>
              <w:t xml:space="preserve">di un </w:t>
            </w:r>
            <w:r w:rsidR="002A761D">
              <w:rPr>
                <w:color w:val="000000" w:themeColor="text1"/>
              </w:rPr>
              <w:t xml:space="preserve">testo e di un </w:t>
            </w:r>
            <w:r>
              <w:rPr>
                <w:color w:val="000000" w:themeColor="text1"/>
              </w:rPr>
              <w:t>argomento per organizzarli in una</w:t>
            </w:r>
            <w:r w:rsidR="006D37BE">
              <w:rPr>
                <w:color w:val="000000" w:themeColor="text1"/>
              </w:rPr>
              <w:t xml:space="preserve"> sintesi</w:t>
            </w:r>
            <w:r>
              <w:rPr>
                <w:color w:val="000000" w:themeColor="text1"/>
              </w:rPr>
              <w:t xml:space="preserve"> efficace</w:t>
            </w:r>
            <w:r w:rsidR="002A761D">
              <w:rPr>
                <w:color w:val="000000" w:themeColor="text1"/>
              </w:rPr>
              <w:t xml:space="preserve"> e adatta al proprio scopo</w:t>
            </w:r>
            <w:r w:rsidR="006D37BE">
              <w:rPr>
                <w:color w:val="000000" w:themeColor="text1"/>
              </w:rPr>
              <w:t>.</w:t>
            </w:r>
          </w:p>
          <w:p w14:paraId="73D75CB2" w14:textId="77777777" w:rsidR="006D37BE" w:rsidRDefault="006D37BE" w:rsidP="006D37BE">
            <w:pPr>
              <w:rPr>
                <w:b/>
                <w:color w:val="000000" w:themeColor="text1"/>
              </w:rPr>
            </w:pPr>
          </w:p>
          <w:p w14:paraId="280C1C17" w14:textId="1B96791F" w:rsidR="00D93521" w:rsidRDefault="00D93521" w:rsidP="00614DFF">
            <w:pPr>
              <w:jc w:val="both"/>
              <w:rPr>
                <w:color w:val="000000" w:themeColor="text1"/>
              </w:rPr>
            </w:pPr>
            <w:r w:rsidRPr="00A63523">
              <w:rPr>
                <w:b/>
                <w:color w:val="000000" w:themeColor="text1"/>
              </w:rPr>
              <w:t>Produrre</w:t>
            </w:r>
            <w:r w:rsidRPr="00A63523">
              <w:rPr>
                <w:color w:val="000000" w:themeColor="text1"/>
              </w:rPr>
              <w:t xml:space="preserve"> testi riassuntivi o schematici, anche con l’ut</w:t>
            </w:r>
            <w:r w:rsidR="009B100A">
              <w:rPr>
                <w:color w:val="000000" w:themeColor="text1"/>
              </w:rPr>
              <w:t>ilizzo di strumenti informatici, rielaborando le informazioni in modo autonomo, efficace e personale.</w:t>
            </w:r>
          </w:p>
          <w:p w14:paraId="739E68E8" w14:textId="77777777" w:rsidR="006D37BE" w:rsidRDefault="006D37BE" w:rsidP="00614DFF">
            <w:pPr>
              <w:jc w:val="both"/>
              <w:rPr>
                <w:color w:val="000000" w:themeColor="text1"/>
              </w:rPr>
            </w:pPr>
          </w:p>
          <w:p w14:paraId="1F2B8239" w14:textId="77777777" w:rsidR="006D37BE" w:rsidRPr="00A63523" w:rsidRDefault="006D37BE" w:rsidP="00614DFF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Argomentare </w:t>
            </w:r>
            <w:r>
              <w:rPr>
                <w:color w:val="000000" w:themeColor="text1"/>
              </w:rPr>
              <w:t>le scelte e le strategie adottate per la produzione di testi riassuntivi.</w:t>
            </w:r>
          </w:p>
        </w:tc>
      </w:tr>
    </w:tbl>
    <w:p w14:paraId="2E987AF5" w14:textId="0F9B2B81" w:rsidR="00D93521" w:rsidRDefault="00D93521">
      <w:pPr>
        <w:rPr>
          <w:sz w:val="20"/>
          <w:szCs w:val="20"/>
        </w:rPr>
      </w:pPr>
    </w:p>
    <w:p w14:paraId="2AB1C207" w14:textId="77777777" w:rsidR="00AA5677" w:rsidRDefault="00AA5677">
      <w:pPr>
        <w:rPr>
          <w:sz w:val="20"/>
          <w:szCs w:val="20"/>
        </w:rPr>
      </w:pPr>
    </w:p>
    <w:p w14:paraId="006D42CA" w14:textId="77777777" w:rsidR="002370EA" w:rsidRDefault="002370EA">
      <w:pPr>
        <w:rPr>
          <w:sz w:val="20"/>
          <w:szCs w:val="20"/>
        </w:rPr>
      </w:pPr>
    </w:p>
    <w:p w14:paraId="7AA7F45B" w14:textId="77777777" w:rsidR="002370EA" w:rsidRDefault="002370EA">
      <w:pPr>
        <w:rPr>
          <w:sz w:val="20"/>
          <w:szCs w:val="20"/>
        </w:rPr>
      </w:pPr>
    </w:p>
    <w:p w14:paraId="18563103" w14:textId="77777777" w:rsidR="002370EA" w:rsidRDefault="002370EA">
      <w:pPr>
        <w:rPr>
          <w:sz w:val="20"/>
          <w:szCs w:val="20"/>
        </w:rPr>
      </w:pPr>
    </w:p>
    <w:p w14:paraId="3DA2F8F6" w14:textId="77777777" w:rsidR="00AA5677" w:rsidRDefault="00AA5677">
      <w:pPr>
        <w:rPr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3893"/>
        <w:gridCol w:w="3893"/>
        <w:gridCol w:w="3894"/>
      </w:tblGrid>
      <w:tr w:rsidR="00D93521" w:rsidRPr="00D93521" w14:paraId="4ACDAC87" w14:textId="77777777" w:rsidTr="005F14E1">
        <w:trPr>
          <w:trHeight w:val="1076"/>
        </w:trPr>
        <w:tc>
          <w:tcPr>
            <w:tcW w:w="2317" w:type="dxa"/>
          </w:tcPr>
          <w:p w14:paraId="3035CA0A" w14:textId="77777777" w:rsidR="00D93521" w:rsidRPr="00D93521" w:rsidRDefault="00D93521" w:rsidP="00614DFF">
            <w:pPr>
              <w:jc w:val="center"/>
              <w:rPr>
                <w:sz w:val="20"/>
                <w:szCs w:val="20"/>
              </w:rPr>
            </w:pPr>
          </w:p>
          <w:p w14:paraId="1A949EDA" w14:textId="475E526F" w:rsidR="00EF5FCA" w:rsidRDefault="00EF5FCA" w:rsidP="00EF5FCA">
            <w:pPr>
              <w:jc w:val="center"/>
              <w:rPr>
                <w:b/>
              </w:rPr>
            </w:pPr>
            <w:r w:rsidRPr="004B0F3C">
              <w:rPr>
                <w:b/>
              </w:rPr>
              <w:t>TRAGUARDO per lo SVILUPPO della COMPETENZA dalle Indicazioni Nazionali</w:t>
            </w:r>
          </w:p>
          <w:p w14:paraId="529ED408" w14:textId="77777777" w:rsidR="00D93521" w:rsidRPr="00D93521" w:rsidRDefault="00EF5FCA" w:rsidP="002370E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F</w:t>
            </w:r>
          </w:p>
        </w:tc>
        <w:tc>
          <w:tcPr>
            <w:tcW w:w="11680" w:type="dxa"/>
            <w:gridSpan w:val="3"/>
          </w:tcPr>
          <w:p w14:paraId="323911A5" w14:textId="77777777" w:rsidR="00D93521" w:rsidRPr="00EF5FCA" w:rsidRDefault="00D93521" w:rsidP="00614DFF">
            <w:pPr>
              <w:pStyle w:val="Indicazioninormale"/>
              <w:spacing w:after="0"/>
              <w:ind w:firstLine="0"/>
              <w:rPr>
                <w:b/>
                <w:sz w:val="24"/>
                <w:szCs w:val="24"/>
              </w:rPr>
            </w:pPr>
            <w:r w:rsidRPr="00EF5FCA">
              <w:rPr>
                <w:rStyle w:val="Normale1"/>
                <w:rFonts w:eastAsia="Microsoft YaHei"/>
                <w:b/>
                <w:sz w:val="24"/>
                <w:szCs w:val="24"/>
              </w:rPr>
              <w:t>Legge testi letterari di vario tipo (narrativi, poetici, teatrali) e comincia a costruirne un’interpretazione, collaborando con compagni e insegnanti.</w:t>
            </w:r>
          </w:p>
          <w:p w14:paraId="5266BF81" w14:textId="77777777" w:rsidR="00D93521" w:rsidRPr="00EF5FCA" w:rsidRDefault="00D93521" w:rsidP="00614DFF">
            <w:pPr>
              <w:jc w:val="center"/>
              <w:rPr>
                <w:b/>
              </w:rPr>
            </w:pPr>
          </w:p>
        </w:tc>
      </w:tr>
      <w:tr w:rsidR="00D93521" w:rsidRPr="00D93521" w14:paraId="12AF7FA5" w14:textId="77777777" w:rsidTr="00F96594">
        <w:trPr>
          <w:trHeight w:val="2031"/>
        </w:trPr>
        <w:tc>
          <w:tcPr>
            <w:tcW w:w="2317" w:type="dxa"/>
          </w:tcPr>
          <w:p w14:paraId="4F6089C3" w14:textId="77777777" w:rsidR="002605B3" w:rsidRDefault="002605B3" w:rsidP="002605B3">
            <w:pPr>
              <w:rPr>
                <w:b/>
              </w:rPr>
            </w:pPr>
            <w:r>
              <w:rPr>
                <w:b/>
              </w:rPr>
              <w:t>Obiettivi generali di apprendimento dalle Indicazioni Nazionali fine triennio</w:t>
            </w:r>
          </w:p>
          <w:p w14:paraId="4591EC0F" w14:textId="77777777" w:rsidR="00D93521" w:rsidRPr="00D93521" w:rsidRDefault="00D93521" w:rsidP="0023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0" w:type="dxa"/>
            <w:gridSpan w:val="3"/>
          </w:tcPr>
          <w:p w14:paraId="0A19DCB6" w14:textId="77777777" w:rsidR="00D93521" w:rsidRPr="003B258A" w:rsidRDefault="00736D7C" w:rsidP="00736D7C">
            <w:pPr>
              <w:pStyle w:val="Standard"/>
            </w:pPr>
            <w:r w:rsidRPr="002605B3">
              <w:rPr>
                <w:b/>
              </w:rPr>
              <w:t>F.1</w:t>
            </w:r>
            <w:r w:rsidRPr="003B258A">
              <w:t xml:space="preserve"> </w:t>
            </w:r>
            <w:r w:rsidR="00D93521" w:rsidRPr="003B258A">
              <w:t>Leggere ad alta voce in modo espressivo testi noti raggruppando le parole legate dal significato e usando pause e intonazioni per seguire lo sviluppo del testo e permettere a chi ascolta di capire.</w:t>
            </w:r>
          </w:p>
          <w:p w14:paraId="1D34DCC1" w14:textId="18470EC0" w:rsidR="00D93521" w:rsidRPr="003B258A" w:rsidRDefault="00736D7C" w:rsidP="00736D7C">
            <w:r w:rsidRPr="002605B3">
              <w:rPr>
                <w:b/>
              </w:rPr>
              <w:t>F.2</w:t>
            </w:r>
            <w:r w:rsidRPr="003B258A">
              <w:t xml:space="preserve"> </w:t>
            </w:r>
            <w:r w:rsidR="00D93521" w:rsidRPr="003B258A">
              <w:t>Leggere in modalità silenziosa testi di varia natura e provenienza applicando tecniche di supporto alla comprensione (sottolineature, note a margine, appunti) e mettendo in atto strategie differenziate (lettura selettiva, orientativa, analitica</w:t>
            </w:r>
            <w:r w:rsidR="008A1690">
              <w:t>)</w:t>
            </w:r>
            <w:r w:rsidR="00D93521" w:rsidRPr="003B258A">
              <w:t>.</w:t>
            </w:r>
          </w:p>
          <w:p w14:paraId="10059927" w14:textId="77777777" w:rsidR="00D93521" w:rsidRPr="003B258A" w:rsidRDefault="00736D7C" w:rsidP="00736D7C">
            <w:pPr>
              <w:pStyle w:val="Standard"/>
            </w:pPr>
            <w:r w:rsidRPr="002605B3">
              <w:rPr>
                <w:b/>
              </w:rPr>
              <w:t>F.3</w:t>
            </w:r>
            <w:r w:rsidRPr="003B258A">
              <w:t xml:space="preserve"> </w:t>
            </w:r>
            <w:r w:rsidR="00D93521" w:rsidRPr="003B258A">
              <w:t>Leggere testi letterari di vario tipo e forma (racconti, novelle, romanzi, poesie, commedie) individuando tema principale e intenzioni comunicative dell’autore; personaggi, loro caratteristiche, ruoli, relazioni e motivazione delle loro azioni; ambientazione spaziale e temporale; genere di appartenenza. Formulare in collaborazione con i compagni ipotesi interpretative fondate sul testo.</w:t>
            </w:r>
          </w:p>
          <w:p w14:paraId="41D13A1F" w14:textId="77777777" w:rsidR="00D93521" w:rsidRPr="003B258A" w:rsidRDefault="00D93521" w:rsidP="00614DFF"/>
        </w:tc>
      </w:tr>
      <w:tr w:rsidR="00D93521" w:rsidRPr="00D93521" w14:paraId="27BC331D" w14:textId="77777777" w:rsidTr="009971FD">
        <w:trPr>
          <w:trHeight w:val="131"/>
        </w:trPr>
        <w:tc>
          <w:tcPr>
            <w:tcW w:w="2317" w:type="dxa"/>
          </w:tcPr>
          <w:p w14:paraId="71C0A23F" w14:textId="77777777" w:rsidR="00D93521" w:rsidRPr="002605B3" w:rsidRDefault="00D93521" w:rsidP="002605B3">
            <w:pPr>
              <w:rPr>
                <w:b/>
              </w:rPr>
            </w:pPr>
            <w:r w:rsidRPr="002605B3"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893" w:type="dxa"/>
          </w:tcPr>
          <w:p w14:paraId="061D4BC4" w14:textId="77777777" w:rsidR="00D93521" w:rsidRPr="003B258A" w:rsidRDefault="00D93521" w:rsidP="003B258A">
            <w:pPr>
              <w:jc w:val="center"/>
            </w:pPr>
            <w:r w:rsidRPr="003B258A">
              <w:t>Classe 1°</w:t>
            </w:r>
          </w:p>
          <w:p w14:paraId="2CF061DD" w14:textId="77777777" w:rsidR="003B258A" w:rsidRDefault="003B258A" w:rsidP="00736D7C"/>
          <w:p w14:paraId="1CE735F3" w14:textId="77777777" w:rsidR="003B258A" w:rsidRDefault="003B258A" w:rsidP="00736D7C"/>
          <w:p w14:paraId="6D0D7CDF" w14:textId="77777777" w:rsidR="00736D7C" w:rsidRPr="003B258A" w:rsidRDefault="00736D7C" w:rsidP="003B258A">
            <w:pPr>
              <w:jc w:val="center"/>
              <w:rPr>
                <w:b/>
              </w:rPr>
            </w:pPr>
            <w:r w:rsidRPr="003B258A">
              <w:rPr>
                <w:b/>
              </w:rPr>
              <w:t>F.1</w:t>
            </w:r>
          </w:p>
          <w:p w14:paraId="397C6FCC" w14:textId="3E0D069A" w:rsidR="00D93521" w:rsidRPr="003B258A" w:rsidRDefault="00D93521" w:rsidP="00736D7C">
            <w:r w:rsidRPr="003B258A">
              <w:rPr>
                <w:b/>
              </w:rPr>
              <w:t>Individuare</w:t>
            </w:r>
            <w:r w:rsidR="002508E3">
              <w:t xml:space="preserve"> i segni di punteggiatura</w:t>
            </w:r>
            <w:r w:rsidRPr="003B258A">
              <w:t>.</w:t>
            </w:r>
          </w:p>
          <w:p w14:paraId="114DAEA5" w14:textId="77777777" w:rsidR="002508E3" w:rsidRDefault="002508E3" w:rsidP="00736D7C">
            <w:pPr>
              <w:rPr>
                <w:b/>
              </w:rPr>
            </w:pPr>
          </w:p>
          <w:p w14:paraId="2BE35AD2" w14:textId="77777777" w:rsidR="00BB7FD3" w:rsidRDefault="00BB7FD3" w:rsidP="00736D7C">
            <w:pPr>
              <w:rPr>
                <w:b/>
              </w:rPr>
            </w:pPr>
          </w:p>
          <w:p w14:paraId="4C1FE94E" w14:textId="77777777" w:rsidR="00BB7FD3" w:rsidRDefault="00BB7FD3" w:rsidP="00736D7C">
            <w:pPr>
              <w:rPr>
                <w:b/>
              </w:rPr>
            </w:pPr>
          </w:p>
          <w:p w14:paraId="3C5FCEE2" w14:textId="4FE56C97" w:rsidR="00D93521" w:rsidRPr="003B258A" w:rsidRDefault="00D93521" w:rsidP="00736D7C">
            <w:r w:rsidRPr="003B258A">
              <w:rPr>
                <w:b/>
              </w:rPr>
              <w:t xml:space="preserve">Eseguire </w:t>
            </w:r>
            <w:r w:rsidRPr="003B258A">
              <w:t>una</w:t>
            </w:r>
            <w:r w:rsidR="002508E3">
              <w:t xml:space="preserve"> lettura ad alta voce corretta</w:t>
            </w:r>
            <w:r w:rsidRPr="003B258A">
              <w:t xml:space="preserve"> e chiara per chi ascolta.</w:t>
            </w:r>
          </w:p>
          <w:p w14:paraId="460C3DC1" w14:textId="77777777" w:rsidR="000572A1" w:rsidRDefault="000572A1" w:rsidP="005E0758">
            <w:pPr>
              <w:jc w:val="both"/>
              <w:rPr>
                <w:b/>
              </w:rPr>
            </w:pPr>
          </w:p>
          <w:p w14:paraId="412B12ED" w14:textId="77777777" w:rsidR="00BB7FD3" w:rsidRDefault="00BB7FD3" w:rsidP="005E0758">
            <w:pPr>
              <w:jc w:val="both"/>
              <w:rPr>
                <w:b/>
              </w:rPr>
            </w:pPr>
          </w:p>
          <w:p w14:paraId="3805FEEC" w14:textId="5EA9EA28" w:rsidR="002508E3" w:rsidRPr="005E0758" w:rsidRDefault="000572A1" w:rsidP="005E0758">
            <w:pPr>
              <w:jc w:val="both"/>
            </w:pPr>
            <w:r>
              <w:rPr>
                <w:b/>
              </w:rPr>
              <w:t>Giudicare</w:t>
            </w:r>
            <w:r>
              <w:t xml:space="preserve"> la propria lettura ad alta voce</w:t>
            </w:r>
            <w:r w:rsidR="005E0758">
              <w:t>.</w:t>
            </w:r>
          </w:p>
          <w:p w14:paraId="45DD2BC5" w14:textId="77777777" w:rsidR="000572A1" w:rsidRDefault="000572A1" w:rsidP="003B258A">
            <w:pPr>
              <w:jc w:val="center"/>
              <w:rPr>
                <w:b/>
              </w:rPr>
            </w:pPr>
          </w:p>
          <w:p w14:paraId="3C63023B" w14:textId="77777777" w:rsidR="000572A1" w:rsidRDefault="000572A1" w:rsidP="003B258A">
            <w:pPr>
              <w:jc w:val="center"/>
              <w:rPr>
                <w:b/>
              </w:rPr>
            </w:pPr>
          </w:p>
          <w:p w14:paraId="3D1B39D0" w14:textId="77777777" w:rsidR="00D93521" w:rsidRDefault="00736D7C" w:rsidP="003B258A">
            <w:pPr>
              <w:jc w:val="center"/>
              <w:rPr>
                <w:b/>
              </w:rPr>
            </w:pPr>
            <w:r w:rsidRPr="003B258A">
              <w:rPr>
                <w:b/>
              </w:rPr>
              <w:t>F.2</w:t>
            </w:r>
          </w:p>
          <w:p w14:paraId="5885AAF7" w14:textId="2EBB2F62" w:rsidR="00D93521" w:rsidRPr="003B258A" w:rsidRDefault="00D60970" w:rsidP="00736D7C">
            <w:r>
              <w:rPr>
                <w:b/>
              </w:rPr>
              <w:t>Riconoscere</w:t>
            </w:r>
            <w:r w:rsidR="00A772EB">
              <w:t xml:space="preserve"> </w:t>
            </w:r>
            <w:r>
              <w:t xml:space="preserve">la </w:t>
            </w:r>
            <w:r w:rsidR="00D93521" w:rsidRPr="003B258A">
              <w:t>modalità silenziosa</w:t>
            </w:r>
            <w:r w:rsidR="00A772EB">
              <w:t xml:space="preserve"> </w:t>
            </w:r>
            <w:r>
              <w:t xml:space="preserve">come tecnica di lettura </w:t>
            </w:r>
            <w:r w:rsidR="005E0758">
              <w:t xml:space="preserve">appropriata </w:t>
            </w:r>
            <w:r>
              <w:t xml:space="preserve">per </w:t>
            </w:r>
            <w:r>
              <w:lastRenderedPageBreak/>
              <w:t xml:space="preserve">la comprensione del testo. </w:t>
            </w:r>
          </w:p>
          <w:p w14:paraId="1AFCADBC" w14:textId="77777777" w:rsidR="00736D7C" w:rsidRPr="003B258A" w:rsidRDefault="00736D7C" w:rsidP="00736D7C"/>
          <w:p w14:paraId="6AA1BD44" w14:textId="6AE9B21D" w:rsidR="00D93521" w:rsidRPr="003B258A" w:rsidRDefault="00FB586B" w:rsidP="00736D7C">
            <w:r>
              <w:rPr>
                <w:b/>
              </w:rPr>
              <w:t xml:space="preserve">Ipotizzare </w:t>
            </w:r>
            <w:r>
              <w:t>strategie per la comprensione del testo:</w:t>
            </w:r>
            <w:r w:rsidR="00D93521" w:rsidRPr="003B258A">
              <w:t xml:space="preserve"> sottolineature, </w:t>
            </w:r>
            <w:r>
              <w:t>parole chiave.</w:t>
            </w:r>
          </w:p>
          <w:p w14:paraId="4C1BEBFB" w14:textId="77777777" w:rsidR="00FB586B" w:rsidRDefault="00FB586B" w:rsidP="00393EDB">
            <w:pPr>
              <w:jc w:val="both"/>
            </w:pPr>
          </w:p>
          <w:p w14:paraId="7B840059" w14:textId="5A987964" w:rsidR="00393EDB" w:rsidRDefault="00393EDB" w:rsidP="00393EDB">
            <w:pPr>
              <w:jc w:val="both"/>
            </w:pPr>
            <w:r w:rsidRPr="00393EDB">
              <w:rPr>
                <w:b/>
              </w:rPr>
              <w:t>Motivare</w:t>
            </w:r>
            <w:r>
              <w:t xml:space="preserve"> le proprie strategie di lettura silenziosa e comprensione del testo.</w:t>
            </w:r>
          </w:p>
          <w:p w14:paraId="1DA8E255" w14:textId="77777777" w:rsidR="00393EDB" w:rsidRDefault="00393EDB" w:rsidP="003B258A">
            <w:pPr>
              <w:jc w:val="center"/>
              <w:rPr>
                <w:b/>
              </w:rPr>
            </w:pPr>
          </w:p>
          <w:p w14:paraId="27C527FA" w14:textId="77777777" w:rsidR="00664531" w:rsidRDefault="00664531" w:rsidP="003B258A">
            <w:pPr>
              <w:jc w:val="center"/>
              <w:rPr>
                <w:b/>
              </w:rPr>
            </w:pPr>
          </w:p>
          <w:p w14:paraId="06739FC7" w14:textId="77777777" w:rsidR="00D93521" w:rsidRDefault="00736D7C" w:rsidP="003B258A">
            <w:pPr>
              <w:jc w:val="center"/>
              <w:rPr>
                <w:b/>
              </w:rPr>
            </w:pPr>
            <w:r w:rsidRPr="003B258A">
              <w:rPr>
                <w:b/>
              </w:rPr>
              <w:t>F.3</w:t>
            </w:r>
          </w:p>
          <w:p w14:paraId="1CC553A3" w14:textId="2182D16E" w:rsidR="00D93521" w:rsidRDefault="00C50DC6" w:rsidP="00736D7C">
            <w:r>
              <w:rPr>
                <w:b/>
              </w:rPr>
              <w:t>Riconoscere</w:t>
            </w:r>
            <w:r w:rsidR="00A772EB">
              <w:t xml:space="preserve"> le diverse tipologie di </w:t>
            </w:r>
            <w:r>
              <w:t>testi narrativi</w:t>
            </w:r>
            <w:r w:rsidR="00D93521" w:rsidRPr="003B258A">
              <w:t>: favola, fiaba,</w:t>
            </w:r>
            <w:r w:rsidR="00664531">
              <w:t xml:space="preserve"> fantasy, mito, epica.</w:t>
            </w:r>
          </w:p>
          <w:p w14:paraId="6DB89BC7" w14:textId="32A936D0" w:rsidR="00664531" w:rsidRPr="003B258A" w:rsidRDefault="00664531" w:rsidP="00736D7C">
            <w:r w:rsidRPr="00664531">
              <w:rPr>
                <w:b/>
              </w:rPr>
              <w:t>Riconoscere</w:t>
            </w:r>
            <w:r>
              <w:t xml:space="preserve"> un testo narrativo, descrittivo</w:t>
            </w:r>
            <w:r w:rsidR="00536080">
              <w:t>, regolativo</w:t>
            </w:r>
            <w:r>
              <w:t xml:space="preserve"> e poetico.</w:t>
            </w:r>
          </w:p>
          <w:p w14:paraId="59264C7C" w14:textId="4FCD1966" w:rsidR="00D93521" w:rsidRPr="003B258A" w:rsidRDefault="00D93521" w:rsidP="00736D7C">
            <w:r w:rsidRPr="003B258A">
              <w:rPr>
                <w:b/>
              </w:rPr>
              <w:t>Individuare</w:t>
            </w:r>
            <w:r w:rsidRPr="003B258A">
              <w:t xml:space="preserve"> tema centrale</w:t>
            </w:r>
            <w:r w:rsidR="00664531">
              <w:t>, protagonisti, luoghi e tempi di un testo narrativo.</w:t>
            </w:r>
          </w:p>
          <w:p w14:paraId="2D511AB2" w14:textId="77777777" w:rsidR="00736D7C" w:rsidRPr="003B258A" w:rsidRDefault="00736D7C" w:rsidP="00736D7C"/>
          <w:p w14:paraId="3CA0F6C4" w14:textId="77777777" w:rsidR="00F368BC" w:rsidRDefault="00F368BC" w:rsidP="00736D7C">
            <w:pPr>
              <w:rPr>
                <w:b/>
              </w:rPr>
            </w:pPr>
          </w:p>
          <w:p w14:paraId="0627A356" w14:textId="77777777" w:rsidR="00F368BC" w:rsidRDefault="00F368BC" w:rsidP="00736D7C">
            <w:pPr>
              <w:rPr>
                <w:b/>
              </w:rPr>
            </w:pPr>
          </w:p>
          <w:p w14:paraId="39B1BD76" w14:textId="77777777" w:rsidR="00F368BC" w:rsidRDefault="00F368BC" w:rsidP="00736D7C">
            <w:pPr>
              <w:rPr>
                <w:b/>
              </w:rPr>
            </w:pPr>
          </w:p>
          <w:p w14:paraId="72BE1994" w14:textId="77777777" w:rsidR="00F368BC" w:rsidRDefault="00F368BC" w:rsidP="00736D7C">
            <w:pPr>
              <w:rPr>
                <w:b/>
              </w:rPr>
            </w:pPr>
          </w:p>
          <w:p w14:paraId="78EBBAD8" w14:textId="77777777" w:rsidR="00F368BC" w:rsidRDefault="00F368BC" w:rsidP="00736D7C">
            <w:pPr>
              <w:rPr>
                <w:b/>
              </w:rPr>
            </w:pPr>
          </w:p>
          <w:p w14:paraId="066BE8A8" w14:textId="77777777" w:rsidR="00F368BC" w:rsidRDefault="00F368BC" w:rsidP="00736D7C">
            <w:pPr>
              <w:rPr>
                <w:b/>
              </w:rPr>
            </w:pPr>
          </w:p>
          <w:p w14:paraId="1B79FCDA" w14:textId="03FCE260" w:rsidR="00736D7C" w:rsidRPr="003B258A" w:rsidRDefault="005A7000" w:rsidP="00736D7C">
            <w:r>
              <w:rPr>
                <w:b/>
              </w:rPr>
              <w:t xml:space="preserve">Attribuire </w:t>
            </w:r>
            <w:r w:rsidRPr="005A7000">
              <w:t>al testo</w:t>
            </w:r>
            <w:r w:rsidR="00D93521" w:rsidRPr="003B258A">
              <w:t xml:space="preserve"> un’iniziale interpretazione in collaborazione con compagni ed insegnanti.</w:t>
            </w:r>
          </w:p>
          <w:p w14:paraId="31EBBF2E" w14:textId="42560432" w:rsidR="005A7000" w:rsidRPr="00F368BC" w:rsidRDefault="00F368BC" w:rsidP="00736D7C">
            <w:r>
              <w:t xml:space="preserve"> </w:t>
            </w:r>
          </w:p>
          <w:p w14:paraId="5E42E4D1" w14:textId="77777777" w:rsidR="00D93521" w:rsidRPr="003B258A" w:rsidRDefault="00D93521" w:rsidP="00736D7C">
            <w:r w:rsidRPr="003B258A">
              <w:rPr>
                <w:b/>
              </w:rPr>
              <w:t xml:space="preserve">Motivare </w:t>
            </w:r>
            <w:r w:rsidRPr="003B258A">
              <w:t>la propria interpretazione.</w:t>
            </w:r>
          </w:p>
        </w:tc>
        <w:tc>
          <w:tcPr>
            <w:tcW w:w="3893" w:type="dxa"/>
          </w:tcPr>
          <w:p w14:paraId="475109E1" w14:textId="77777777" w:rsidR="00D93521" w:rsidRPr="003B258A" w:rsidRDefault="00D93521" w:rsidP="003B258A">
            <w:pPr>
              <w:jc w:val="center"/>
            </w:pPr>
            <w:r w:rsidRPr="003B258A">
              <w:lastRenderedPageBreak/>
              <w:t>Classe 2</w:t>
            </w:r>
            <w:r w:rsidR="003B258A">
              <w:t>°</w:t>
            </w:r>
          </w:p>
          <w:p w14:paraId="0AF4E26B" w14:textId="77777777" w:rsidR="003B258A" w:rsidRDefault="003B258A" w:rsidP="00736D7C"/>
          <w:p w14:paraId="6F9EE900" w14:textId="77777777" w:rsidR="003B258A" w:rsidRDefault="003B258A" w:rsidP="00736D7C"/>
          <w:p w14:paraId="3E5DA5CD" w14:textId="77777777" w:rsidR="00736D7C" w:rsidRPr="003B258A" w:rsidRDefault="00736D7C" w:rsidP="003B258A">
            <w:pPr>
              <w:jc w:val="center"/>
              <w:rPr>
                <w:b/>
              </w:rPr>
            </w:pPr>
            <w:r w:rsidRPr="003B258A">
              <w:rPr>
                <w:b/>
              </w:rPr>
              <w:t>F.1</w:t>
            </w:r>
          </w:p>
          <w:p w14:paraId="29AE8C9B" w14:textId="727140C5" w:rsidR="00D93521" w:rsidRPr="003B258A" w:rsidRDefault="002508E3" w:rsidP="00736D7C">
            <w:r>
              <w:rPr>
                <w:b/>
              </w:rPr>
              <w:t xml:space="preserve">Riconoscere </w:t>
            </w:r>
            <w:r w:rsidRPr="002508E3">
              <w:t>le pause attraverso i</w:t>
            </w:r>
            <w:r>
              <w:t xml:space="preserve"> segni di punteggiatura.</w:t>
            </w:r>
          </w:p>
          <w:p w14:paraId="51645640" w14:textId="77777777" w:rsidR="002508E3" w:rsidRDefault="002508E3" w:rsidP="00736D7C">
            <w:pPr>
              <w:rPr>
                <w:b/>
              </w:rPr>
            </w:pPr>
          </w:p>
          <w:p w14:paraId="7F4625F5" w14:textId="77777777" w:rsidR="00BB7FD3" w:rsidRDefault="00BB7FD3" w:rsidP="00736D7C">
            <w:pPr>
              <w:rPr>
                <w:b/>
              </w:rPr>
            </w:pPr>
          </w:p>
          <w:p w14:paraId="59970121" w14:textId="035EC9C1" w:rsidR="00D93521" w:rsidRDefault="002508E3" w:rsidP="00736D7C">
            <w:r>
              <w:rPr>
                <w:b/>
              </w:rPr>
              <w:t>Formulare</w:t>
            </w:r>
            <w:r w:rsidR="00D93521" w:rsidRPr="003B258A">
              <w:t xml:space="preserve"> una</w:t>
            </w:r>
            <w:r>
              <w:t xml:space="preserve"> lettura ad alta voce corretta,</w:t>
            </w:r>
            <w:r w:rsidR="00D93521" w:rsidRPr="003B258A">
              <w:t xml:space="preserve"> chiara </w:t>
            </w:r>
            <w:r>
              <w:t xml:space="preserve">ed espressiva </w:t>
            </w:r>
            <w:r w:rsidR="00D93521" w:rsidRPr="003B258A">
              <w:t>per chi ascolta.</w:t>
            </w:r>
          </w:p>
          <w:p w14:paraId="7CB4FAF3" w14:textId="77777777" w:rsidR="000572A1" w:rsidRPr="003B258A" w:rsidRDefault="000572A1" w:rsidP="00736D7C"/>
          <w:p w14:paraId="282AD87A" w14:textId="12A044DA" w:rsidR="000572A1" w:rsidRDefault="00E222B7" w:rsidP="000572A1">
            <w:pPr>
              <w:jc w:val="both"/>
            </w:pPr>
            <w:r>
              <w:rPr>
                <w:b/>
              </w:rPr>
              <w:t>Criticare</w:t>
            </w:r>
            <w:r w:rsidR="000572A1">
              <w:t xml:space="preserve"> la propria lettura ad alta voce.</w:t>
            </w:r>
          </w:p>
          <w:p w14:paraId="50E4EC1F" w14:textId="77777777" w:rsidR="000572A1" w:rsidRDefault="000572A1" w:rsidP="003B258A">
            <w:pPr>
              <w:jc w:val="center"/>
              <w:rPr>
                <w:b/>
              </w:rPr>
            </w:pPr>
          </w:p>
          <w:p w14:paraId="25EE2736" w14:textId="77777777" w:rsidR="000572A1" w:rsidRDefault="000572A1" w:rsidP="003B258A">
            <w:pPr>
              <w:jc w:val="center"/>
              <w:rPr>
                <w:b/>
              </w:rPr>
            </w:pPr>
          </w:p>
          <w:p w14:paraId="268B04C5" w14:textId="77777777" w:rsidR="00D93521" w:rsidRDefault="00736D7C" w:rsidP="003B258A">
            <w:pPr>
              <w:jc w:val="center"/>
              <w:rPr>
                <w:b/>
              </w:rPr>
            </w:pPr>
            <w:r w:rsidRPr="003B258A">
              <w:rPr>
                <w:b/>
              </w:rPr>
              <w:t>F.2</w:t>
            </w:r>
          </w:p>
          <w:p w14:paraId="777BD124" w14:textId="44315D84" w:rsidR="005E0758" w:rsidRPr="003B258A" w:rsidRDefault="005E0758" w:rsidP="005E0758">
            <w:r>
              <w:rPr>
                <w:b/>
              </w:rPr>
              <w:t xml:space="preserve">Scegliere </w:t>
            </w:r>
            <w:r>
              <w:t xml:space="preserve">la </w:t>
            </w:r>
            <w:r w:rsidRPr="003B258A">
              <w:t>modalità silenziosa</w:t>
            </w:r>
            <w:r>
              <w:t xml:space="preserve"> come tecnica di lettura efficace per la </w:t>
            </w:r>
            <w:r>
              <w:lastRenderedPageBreak/>
              <w:t xml:space="preserve">comprensione di testi di varia natura. </w:t>
            </w:r>
          </w:p>
          <w:p w14:paraId="1F2BEE37" w14:textId="77777777" w:rsidR="00A772EB" w:rsidRPr="003B258A" w:rsidRDefault="00A772EB" w:rsidP="00A772EB">
            <w:pPr>
              <w:rPr>
                <w:b/>
              </w:rPr>
            </w:pPr>
          </w:p>
          <w:p w14:paraId="0A5D3437" w14:textId="4ABAA66D" w:rsidR="00FB586B" w:rsidRPr="003B258A" w:rsidRDefault="00FB586B" w:rsidP="00FB586B">
            <w:r>
              <w:rPr>
                <w:b/>
              </w:rPr>
              <w:t xml:space="preserve">Formulare </w:t>
            </w:r>
            <w:r>
              <w:t>strategie per la comprensione del testo:</w:t>
            </w:r>
            <w:r w:rsidRPr="003B258A">
              <w:t xml:space="preserve"> sottolineature, </w:t>
            </w:r>
            <w:r>
              <w:t xml:space="preserve">parole chiave, note a margine. </w:t>
            </w:r>
          </w:p>
          <w:p w14:paraId="6638DEA3" w14:textId="77777777" w:rsidR="00FB586B" w:rsidRDefault="00FB586B" w:rsidP="00FB586B">
            <w:pPr>
              <w:jc w:val="both"/>
              <w:rPr>
                <w:b/>
              </w:rPr>
            </w:pPr>
          </w:p>
          <w:p w14:paraId="72FF9358" w14:textId="2675D728" w:rsidR="00393EDB" w:rsidRDefault="00393EDB" w:rsidP="00393EDB">
            <w:pPr>
              <w:jc w:val="both"/>
              <w:rPr>
                <w:b/>
              </w:rPr>
            </w:pPr>
            <w:r>
              <w:rPr>
                <w:b/>
              </w:rPr>
              <w:t xml:space="preserve">Giustificare </w:t>
            </w:r>
            <w:r w:rsidRPr="00393EDB">
              <w:t>le proprie strategie</w:t>
            </w:r>
            <w:r>
              <w:t xml:space="preserve"> di lettura silenziosa e comprensione del testo</w:t>
            </w:r>
            <w:r w:rsidRPr="00393EDB">
              <w:t>.</w:t>
            </w:r>
          </w:p>
          <w:p w14:paraId="51C46FF4" w14:textId="77777777" w:rsidR="00393EDB" w:rsidRDefault="00393EDB" w:rsidP="003B258A">
            <w:pPr>
              <w:jc w:val="center"/>
              <w:rPr>
                <w:b/>
              </w:rPr>
            </w:pPr>
          </w:p>
          <w:p w14:paraId="7532FDC3" w14:textId="77777777" w:rsidR="00D93521" w:rsidRPr="003B258A" w:rsidRDefault="00736D7C" w:rsidP="003B258A">
            <w:pPr>
              <w:jc w:val="center"/>
              <w:rPr>
                <w:b/>
              </w:rPr>
            </w:pPr>
            <w:r w:rsidRPr="003B258A">
              <w:rPr>
                <w:b/>
              </w:rPr>
              <w:t>F.3</w:t>
            </w:r>
          </w:p>
          <w:p w14:paraId="403E1348" w14:textId="32B8F95F" w:rsidR="00D93521" w:rsidRPr="003B258A" w:rsidRDefault="00A772EB" w:rsidP="00736D7C">
            <w:r w:rsidRPr="00A772EB">
              <w:rPr>
                <w:b/>
              </w:rPr>
              <w:t>Cogliere</w:t>
            </w:r>
            <w:r>
              <w:t xml:space="preserve"> </w:t>
            </w:r>
            <w:r w:rsidR="00664531">
              <w:t>i diversi generi della narrazione</w:t>
            </w:r>
            <w:r w:rsidR="005A7000">
              <w:t xml:space="preserve"> e del testo espressivo</w:t>
            </w:r>
            <w:r w:rsidR="00664531">
              <w:t xml:space="preserve">: </w:t>
            </w:r>
            <w:r w:rsidR="00D93521" w:rsidRPr="003B258A">
              <w:t xml:space="preserve">avventura, </w:t>
            </w:r>
            <w:r w:rsidR="00664531">
              <w:t>umoristico, diario, lettera, biografia, autobiografia</w:t>
            </w:r>
            <w:r w:rsidR="005A7000">
              <w:t>, testo poetico</w:t>
            </w:r>
            <w:r w:rsidR="00D93521" w:rsidRPr="003B258A">
              <w:t>.</w:t>
            </w:r>
          </w:p>
          <w:p w14:paraId="28768B4C" w14:textId="6388912A" w:rsidR="00D93521" w:rsidRPr="00CC2DF2" w:rsidRDefault="00D93521" w:rsidP="00736D7C">
            <w:r w:rsidRPr="003B258A">
              <w:rPr>
                <w:b/>
              </w:rPr>
              <w:t>Individuare</w:t>
            </w:r>
            <w:r w:rsidRPr="003B258A">
              <w:t xml:space="preserve"> </w:t>
            </w:r>
            <w:r w:rsidR="00A92ED5">
              <w:t xml:space="preserve">il </w:t>
            </w:r>
            <w:r w:rsidRPr="003B258A">
              <w:t>tema centrale,</w:t>
            </w:r>
            <w:r w:rsidR="00A92ED5">
              <w:t xml:space="preserve"> i</w:t>
            </w:r>
            <w:r w:rsidRPr="003B258A">
              <w:t xml:space="preserve"> protagonisti e loro caratteristiche, luoghi e tempi, messaggio dell’autore e genere</w:t>
            </w:r>
            <w:r w:rsidR="00664531">
              <w:t xml:space="preserve"> di testo</w:t>
            </w:r>
            <w:r w:rsidR="00A92ED5">
              <w:t xml:space="preserve"> </w:t>
            </w:r>
            <w:r w:rsidR="00A92ED5" w:rsidRPr="00CC2DF2">
              <w:t>e operare inferenze.</w:t>
            </w:r>
          </w:p>
          <w:p w14:paraId="2FB28095" w14:textId="77777777" w:rsidR="00F368BC" w:rsidRDefault="00F368BC" w:rsidP="00736D7C"/>
          <w:p w14:paraId="6DFBB2B0" w14:textId="77777777" w:rsidR="00F368BC" w:rsidRDefault="00F368BC" w:rsidP="00736D7C"/>
          <w:p w14:paraId="6C02EC9E" w14:textId="77777777" w:rsidR="00F368BC" w:rsidRDefault="00F368BC" w:rsidP="00736D7C"/>
          <w:p w14:paraId="473C4BC7" w14:textId="77777777" w:rsidR="00F368BC" w:rsidRDefault="00F368BC" w:rsidP="00736D7C"/>
          <w:p w14:paraId="6F33FE29" w14:textId="77777777" w:rsidR="00F368BC" w:rsidRDefault="00F368BC" w:rsidP="00736D7C"/>
          <w:p w14:paraId="38AA682D" w14:textId="77777777" w:rsidR="00F368BC" w:rsidRDefault="00F368BC" w:rsidP="00736D7C">
            <w:pPr>
              <w:rPr>
                <w:b/>
              </w:rPr>
            </w:pPr>
          </w:p>
          <w:p w14:paraId="7C6B54CB" w14:textId="77777777" w:rsidR="00F368BC" w:rsidRDefault="00F368BC" w:rsidP="00736D7C">
            <w:pPr>
              <w:rPr>
                <w:b/>
              </w:rPr>
            </w:pPr>
          </w:p>
          <w:p w14:paraId="07E099A8" w14:textId="6B9F9E3C" w:rsidR="00D93521" w:rsidRPr="003B258A" w:rsidRDefault="00D93521" w:rsidP="00736D7C">
            <w:r w:rsidRPr="003B258A">
              <w:rPr>
                <w:b/>
              </w:rPr>
              <w:t>Costruir</w:t>
            </w:r>
            <w:r w:rsidR="003B258A">
              <w:rPr>
                <w:b/>
              </w:rPr>
              <w:t>e</w:t>
            </w:r>
            <w:r w:rsidRPr="003B258A">
              <w:rPr>
                <w:b/>
              </w:rPr>
              <w:t xml:space="preserve"> </w:t>
            </w:r>
            <w:r w:rsidRPr="003B258A">
              <w:t>un’interpretazione</w:t>
            </w:r>
            <w:r w:rsidR="005A7000">
              <w:t xml:space="preserve"> adeguata e corretta del testo</w:t>
            </w:r>
            <w:r w:rsidRPr="003B258A">
              <w:t xml:space="preserve"> in collaborazione con compagni ed insegnanti</w:t>
            </w:r>
            <w:r w:rsidR="00736D7C" w:rsidRPr="003B258A">
              <w:t>.</w:t>
            </w:r>
          </w:p>
          <w:p w14:paraId="0EFABAE0" w14:textId="77777777" w:rsidR="005A7000" w:rsidRDefault="005A7000" w:rsidP="00736D7C">
            <w:pPr>
              <w:rPr>
                <w:b/>
              </w:rPr>
            </w:pPr>
          </w:p>
          <w:p w14:paraId="3CEBBF5C" w14:textId="28749FFF" w:rsidR="00D93521" w:rsidRPr="003B258A" w:rsidRDefault="005A7000" w:rsidP="00736D7C">
            <w:r>
              <w:rPr>
                <w:b/>
              </w:rPr>
              <w:t>Giustificare</w:t>
            </w:r>
            <w:r w:rsidR="00D93521" w:rsidRPr="003B258A">
              <w:t xml:space="preserve"> la propria interpretazione</w:t>
            </w:r>
            <w:r>
              <w:t>.</w:t>
            </w:r>
          </w:p>
        </w:tc>
        <w:tc>
          <w:tcPr>
            <w:tcW w:w="3894" w:type="dxa"/>
          </w:tcPr>
          <w:p w14:paraId="3B18F2B5" w14:textId="77777777" w:rsidR="00D93521" w:rsidRPr="003B258A" w:rsidRDefault="00D93521" w:rsidP="003B258A">
            <w:pPr>
              <w:jc w:val="center"/>
            </w:pPr>
            <w:r w:rsidRPr="003B258A">
              <w:lastRenderedPageBreak/>
              <w:t>Classe 3°</w:t>
            </w:r>
          </w:p>
          <w:p w14:paraId="4723CBC4" w14:textId="77777777" w:rsidR="003B258A" w:rsidRDefault="003B258A" w:rsidP="00736D7C">
            <w:pPr>
              <w:rPr>
                <w:b/>
              </w:rPr>
            </w:pPr>
          </w:p>
          <w:p w14:paraId="434CF904" w14:textId="77777777" w:rsidR="003B258A" w:rsidRDefault="003B258A" w:rsidP="003B258A"/>
          <w:p w14:paraId="7AF9EDFC" w14:textId="77777777" w:rsidR="003B258A" w:rsidRPr="003B258A" w:rsidRDefault="003B258A" w:rsidP="003B258A">
            <w:pPr>
              <w:jc w:val="center"/>
              <w:rPr>
                <w:b/>
              </w:rPr>
            </w:pPr>
            <w:r w:rsidRPr="003B258A">
              <w:rPr>
                <w:b/>
              </w:rPr>
              <w:t>F.1</w:t>
            </w:r>
          </w:p>
          <w:p w14:paraId="612BCD16" w14:textId="611D08BF" w:rsidR="00D93521" w:rsidRPr="003B258A" w:rsidRDefault="002508E3" w:rsidP="00736D7C">
            <w:r>
              <w:rPr>
                <w:b/>
              </w:rPr>
              <w:t xml:space="preserve">Cogliere </w:t>
            </w:r>
            <w:r w:rsidRPr="002508E3">
              <w:t>le pause opportune e le intonazioni adeguate attraverso i</w:t>
            </w:r>
            <w:r w:rsidR="00D93521" w:rsidRPr="003B258A">
              <w:t xml:space="preserve"> seg</w:t>
            </w:r>
            <w:r>
              <w:t>ni di punteggiatura.</w:t>
            </w:r>
          </w:p>
          <w:p w14:paraId="6867BE99" w14:textId="77777777" w:rsidR="00736D7C" w:rsidRPr="003B258A" w:rsidRDefault="00736D7C" w:rsidP="00736D7C"/>
          <w:p w14:paraId="6F07EC37" w14:textId="591165E5" w:rsidR="00D93521" w:rsidRPr="003B258A" w:rsidRDefault="002508E3" w:rsidP="00736D7C">
            <w:r>
              <w:rPr>
                <w:b/>
              </w:rPr>
              <w:t>Realizzare</w:t>
            </w:r>
            <w:r w:rsidR="00D93521" w:rsidRPr="003B258A">
              <w:t xml:space="preserve"> una lettura ad alta voce corretta, </w:t>
            </w:r>
            <w:r>
              <w:t xml:space="preserve">chiara, </w:t>
            </w:r>
            <w:r w:rsidR="00D93521" w:rsidRPr="003B258A">
              <w:t xml:space="preserve">espressiva </w:t>
            </w:r>
            <w:r>
              <w:t>e coinvolgente per chi ascolta</w:t>
            </w:r>
            <w:r w:rsidR="00D93521" w:rsidRPr="003B258A">
              <w:t>.</w:t>
            </w:r>
          </w:p>
          <w:p w14:paraId="1DFDE4C1" w14:textId="77777777" w:rsidR="003B258A" w:rsidRDefault="003B258A" w:rsidP="00736D7C"/>
          <w:p w14:paraId="3788E097" w14:textId="7128D0BF" w:rsidR="000572A1" w:rsidRPr="000572A1" w:rsidRDefault="000572A1" w:rsidP="000572A1">
            <w:pPr>
              <w:jc w:val="both"/>
            </w:pPr>
            <w:r>
              <w:rPr>
                <w:b/>
              </w:rPr>
              <w:t>Trovare errori</w:t>
            </w:r>
            <w:r>
              <w:t xml:space="preserve"> nell’esecuzione di pause, intonazioni ed espressività nella propria lettura ad alta voce.</w:t>
            </w:r>
          </w:p>
          <w:p w14:paraId="79434D01" w14:textId="77777777" w:rsidR="000572A1" w:rsidRDefault="000572A1" w:rsidP="003B258A">
            <w:pPr>
              <w:jc w:val="center"/>
              <w:rPr>
                <w:b/>
              </w:rPr>
            </w:pPr>
          </w:p>
          <w:p w14:paraId="303D93CF" w14:textId="77777777" w:rsidR="00A772EB" w:rsidRDefault="00736D7C" w:rsidP="003B258A">
            <w:pPr>
              <w:jc w:val="center"/>
              <w:rPr>
                <w:b/>
              </w:rPr>
            </w:pPr>
            <w:r w:rsidRPr="003B258A">
              <w:rPr>
                <w:b/>
              </w:rPr>
              <w:t>F.2</w:t>
            </w:r>
          </w:p>
          <w:p w14:paraId="7F59A66A" w14:textId="02A989B3" w:rsidR="00A772EB" w:rsidRPr="00FB586B" w:rsidRDefault="00A772EB" w:rsidP="00A772EB">
            <w:r w:rsidRPr="00A772EB">
              <w:rPr>
                <w:b/>
              </w:rPr>
              <w:t>Individuare</w:t>
            </w:r>
            <w:r>
              <w:t xml:space="preserve"> tecniche di lettura</w:t>
            </w:r>
            <w:r w:rsidRPr="003B258A">
              <w:t xml:space="preserve"> in modalità silenziosa</w:t>
            </w:r>
            <w:r>
              <w:t xml:space="preserve"> di</w:t>
            </w:r>
            <w:r w:rsidR="00FB586B">
              <w:t xml:space="preserve"> testi di varia </w:t>
            </w:r>
            <w:r w:rsidR="00FB586B">
              <w:lastRenderedPageBreak/>
              <w:t>natura.</w:t>
            </w:r>
          </w:p>
          <w:p w14:paraId="2D522CBE" w14:textId="50767634" w:rsidR="00D93521" w:rsidRPr="003B258A" w:rsidRDefault="00D93521" w:rsidP="00736D7C">
            <w:r w:rsidRPr="003B258A">
              <w:rPr>
                <w:b/>
              </w:rPr>
              <w:t xml:space="preserve"> </w:t>
            </w:r>
          </w:p>
          <w:p w14:paraId="448B2ECB" w14:textId="24098E68" w:rsidR="00D93521" w:rsidRPr="003B258A" w:rsidRDefault="008A1690" w:rsidP="00736D7C">
            <w:r w:rsidRPr="002508E3">
              <w:rPr>
                <w:b/>
              </w:rPr>
              <w:t>Ideare</w:t>
            </w:r>
            <w:r w:rsidRPr="008A1690">
              <w:rPr>
                <w:b/>
                <w:color w:val="FF0000"/>
              </w:rPr>
              <w:t xml:space="preserve"> </w:t>
            </w:r>
            <w:r>
              <w:t>diverse strategie di lettura:</w:t>
            </w:r>
            <w:r w:rsidR="00D93521" w:rsidRPr="003B258A">
              <w:t xml:space="preserve"> selettiva, orientativa e analitica</w:t>
            </w:r>
            <w:r w:rsidR="00393EDB">
              <w:t>.</w:t>
            </w:r>
          </w:p>
          <w:p w14:paraId="758F76EA" w14:textId="77777777" w:rsidR="00FB586B" w:rsidRDefault="00FB586B" w:rsidP="003B258A">
            <w:pPr>
              <w:jc w:val="center"/>
              <w:rPr>
                <w:b/>
              </w:rPr>
            </w:pPr>
          </w:p>
          <w:p w14:paraId="51C48736" w14:textId="77777777" w:rsidR="00393EDB" w:rsidRDefault="00393EDB" w:rsidP="003B258A">
            <w:pPr>
              <w:jc w:val="center"/>
              <w:rPr>
                <w:b/>
              </w:rPr>
            </w:pPr>
          </w:p>
          <w:p w14:paraId="18F19C2C" w14:textId="11CBED9B" w:rsidR="00393EDB" w:rsidRPr="00393EDB" w:rsidRDefault="00393EDB" w:rsidP="00393EDB">
            <w:pPr>
              <w:jc w:val="both"/>
            </w:pPr>
            <w:r>
              <w:rPr>
                <w:b/>
              </w:rPr>
              <w:t xml:space="preserve">Argomentare </w:t>
            </w:r>
            <w:r w:rsidRPr="00393EDB">
              <w:t>le proprie strategie</w:t>
            </w:r>
            <w:r>
              <w:t xml:space="preserve"> di lettura silenziosa e comprensione del testo</w:t>
            </w:r>
            <w:r w:rsidRPr="00393EDB">
              <w:t>.</w:t>
            </w:r>
          </w:p>
          <w:p w14:paraId="7807B42F" w14:textId="77777777" w:rsidR="00393EDB" w:rsidRDefault="00393EDB" w:rsidP="003B258A">
            <w:pPr>
              <w:jc w:val="center"/>
              <w:rPr>
                <w:b/>
              </w:rPr>
            </w:pPr>
          </w:p>
          <w:p w14:paraId="2A8EFD4F" w14:textId="77777777" w:rsidR="00D93521" w:rsidRPr="003B258A" w:rsidRDefault="00736D7C" w:rsidP="003B258A">
            <w:pPr>
              <w:jc w:val="center"/>
              <w:rPr>
                <w:b/>
              </w:rPr>
            </w:pPr>
            <w:r w:rsidRPr="003B258A">
              <w:rPr>
                <w:b/>
              </w:rPr>
              <w:t>F.3</w:t>
            </w:r>
          </w:p>
          <w:p w14:paraId="7D4378FD" w14:textId="5592E11B" w:rsidR="005A7000" w:rsidRDefault="00664531" w:rsidP="00736D7C">
            <w:r>
              <w:rPr>
                <w:b/>
              </w:rPr>
              <w:t>Individuare</w:t>
            </w:r>
            <w:r w:rsidR="00A772EB">
              <w:t xml:space="preserve"> le diverse tipologie di </w:t>
            </w:r>
            <w:r>
              <w:t>forme e generi</w:t>
            </w:r>
            <w:r w:rsidR="007D1D36">
              <w:t xml:space="preserve"> letterari</w:t>
            </w:r>
            <w:r>
              <w:t>: romanzo giallo, fantascienza</w:t>
            </w:r>
            <w:r w:rsidR="00D93521" w:rsidRPr="003B258A">
              <w:t xml:space="preserve">, </w:t>
            </w:r>
            <w:r w:rsidR="007D1D36">
              <w:t xml:space="preserve">romanzo </w:t>
            </w:r>
            <w:r>
              <w:t xml:space="preserve">storico e sociale, </w:t>
            </w:r>
            <w:r w:rsidR="007D1D36">
              <w:t>testo poetico.</w:t>
            </w:r>
          </w:p>
          <w:p w14:paraId="4A989830" w14:textId="64587F68" w:rsidR="00D93521" w:rsidRPr="003B258A" w:rsidRDefault="005A7000" w:rsidP="00736D7C">
            <w:r w:rsidRPr="005A7000">
              <w:rPr>
                <w:b/>
              </w:rPr>
              <w:t>Riconoscere</w:t>
            </w:r>
            <w:r>
              <w:t xml:space="preserve"> un </w:t>
            </w:r>
            <w:r w:rsidR="00664531">
              <w:t>testo argome</w:t>
            </w:r>
            <w:r>
              <w:t>ntativo e i suoi elementi costitutivi: tesi dell’autore e argomentazioni.</w:t>
            </w:r>
          </w:p>
          <w:p w14:paraId="10028A32" w14:textId="0B4BCF49" w:rsidR="00736D7C" w:rsidRDefault="00D93521" w:rsidP="00736D7C">
            <w:r w:rsidRPr="003B258A">
              <w:rPr>
                <w:b/>
              </w:rPr>
              <w:t>Individuare</w:t>
            </w:r>
            <w:r w:rsidRPr="003B258A">
              <w:t xml:space="preserve"> tema centrale, protagonisti, ruoli, motivazioni e caratteristiche</w:t>
            </w:r>
            <w:r w:rsidR="00664531">
              <w:t xml:space="preserve"> di personaggi e ruoli</w:t>
            </w:r>
            <w:r w:rsidRPr="003B258A">
              <w:t xml:space="preserve">, luoghi e tempi, messaggio </w:t>
            </w:r>
            <w:r w:rsidR="005A7000">
              <w:t xml:space="preserve">esplicito ed implicito </w:t>
            </w:r>
            <w:r w:rsidRPr="003B258A">
              <w:t>dell’autore e genere letterario.</w:t>
            </w:r>
          </w:p>
          <w:p w14:paraId="65865F6D" w14:textId="77777777" w:rsidR="005A7000" w:rsidRPr="003B258A" w:rsidRDefault="005A7000" w:rsidP="00736D7C"/>
          <w:p w14:paraId="7ED2B830" w14:textId="77777777" w:rsidR="007D1D36" w:rsidRDefault="007D1D36" w:rsidP="00736D7C">
            <w:pPr>
              <w:rPr>
                <w:b/>
              </w:rPr>
            </w:pPr>
          </w:p>
          <w:p w14:paraId="4C7C67A5" w14:textId="3FDC3030" w:rsidR="00D93521" w:rsidRPr="003B258A" w:rsidRDefault="00D93521" w:rsidP="00736D7C">
            <w:r w:rsidRPr="003B258A">
              <w:rPr>
                <w:b/>
              </w:rPr>
              <w:t>Costruir</w:t>
            </w:r>
            <w:r w:rsidR="003B258A">
              <w:rPr>
                <w:b/>
              </w:rPr>
              <w:t>e</w:t>
            </w:r>
            <w:r w:rsidRPr="003B258A">
              <w:t xml:space="preserve"> un’interpretazione </w:t>
            </w:r>
            <w:r w:rsidR="005A7000">
              <w:t xml:space="preserve">efficace, appropriata e </w:t>
            </w:r>
            <w:r w:rsidRPr="003B258A">
              <w:t>personale</w:t>
            </w:r>
            <w:r w:rsidR="005A7000">
              <w:t xml:space="preserve"> del testo. </w:t>
            </w:r>
          </w:p>
          <w:p w14:paraId="5BA109B8" w14:textId="77777777" w:rsidR="00736D7C" w:rsidRPr="003B258A" w:rsidRDefault="00736D7C" w:rsidP="00736D7C"/>
          <w:p w14:paraId="67E9807B" w14:textId="77777777" w:rsidR="00B602AD" w:rsidRDefault="005A7000" w:rsidP="00736D7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BFEBD72" w14:textId="019EAB70" w:rsidR="00D93521" w:rsidRPr="003B258A" w:rsidRDefault="005A7000" w:rsidP="00736D7C">
            <w:r>
              <w:rPr>
                <w:b/>
              </w:rPr>
              <w:t>Argomentare</w:t>
            </w:r>
            <w:r w:rsidR="00D93521" w:rsidRPr="003B258A">
              <w:t xml:space="preserve"> la propria interpretazione</w:t>
            </w:r>
            <w:r w:rsidR="00B90320">
              <w:t>.</w:t>
            </w:r>
          </w:p>
          <w:p w14:paraId="06B6A3F2" w14:textId="77777777" w:rsidR="00D93521" w:rsidRPr="003B258A" w:rsidRDefault="00D93521" w:rsidP="00736D7C"/>
        </w:tc>
      </w:tr>
    </w:tbl>
    <w:p w14:paraId="7A019BD9" w14:textId="77777777" w:rsidR="00D93521" w:rsidRDefault="00D93521">
      <w:pPr>
        <w:rPr>
          <w:sz w:val="20"/>
          <w:szCs w:val="20"/>
        </w:rPr>
      </w:pPr>
    </w:p>
    <w:p w14:paraId="2AC4DC81" w14:textId="77777777" w:rsidR="00D93521" w:rsidRDefault="00D93521">
      <w:pPr>
        <w:rPr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848"/>
        <w:gridCol w:w="3848"/>
        <w:gridCol w:w="3849"/>
      </w:tblGrid>
      <w:tr w:rsidR="00D93521" w:rsidRPr="00D93521" w14:paraId="6E28DE93" w14:textId="77777777" w:rsidTr="005D018D">
        <w:trPr>
          <w:trHeight w:val="926"/>
        </w:trPr>
        <w:tc>
          <w:tcPr>
            <w:tcW w:w="2302" w:type="dxa"/>
          </w:tcPr>
          <w:p w14:paraId="5D4C0053" w14:textId="77777777" w:rsidR="00D93521" w:rsidRPr="00D93521" w:rsidRDefault="00D93521" w:rsidP="00614DFF">
            <w:pPr>
              <w:jc w:val="center"/>
              <w:rPr>
                <w:sz w:val="20"/>
                <w:szCs w:val="20"/>
              </w:rPr>
            </w:pPr>
          </w:p>
          <w:p w14:paraId="47B56A96" w14:textId="0BBB10FA" w:rsidR="00153983" w:rsidRDefault="00153983" w:rsidP="00153983">
            <w:pPr>
              <w:jc w:val="center"/>
              <w:rPr>
                <w:b/>
              </w:rPr>
            </w:pPr>
            <w:r w:rsidRPr="004B0F3C">
              <w:rPr>
                <w:b/>
              </w:rPr>
              <w:t>TRAGUARDO per lo SVILUPPO della COMPETENZA dalle Indicazioni Nazionali</w:t>
            </w:r>
          </w:p>
          <w:p w14:paraId="15C6CEB1" w14:textId="77777777" w:rsidR="00D93521" w:rsidRPr="00153983" w:rsidRDefault="00D93521" w:rsidP="00614DFF">
            <w:pPr>
              <w:jc w:val="center"/>
              <w:rPr>
                <w:b/>
              </w:rPr>
            </w:pPr>
            <w:r w:rsidRPr="00153983">
              <w:rPr>
                <w:b/>
              </w:rPr>
              <w:t>G</w:t>
            </w:r>
          </w:p>
          <w:p w14:paraId="06F419BF" w14:textId="77777777" w:rsidR="00D93521" w:rsidRPr="00D93521" w:rsidRDefault="00D93521" w:rsidP="00614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5" w:type="dxa"/>
            <w:gridSpan w:val="3"/>
          </w:tcPr>
          <w:p w14:paraId="5D8C65C3" w14:textId="77777777" w:rsidR="00D93521" w:rsidRPr="00972971" w:rsidRDefault="00D93521" w:rsidP="00614DFF">
            <w:pPr>
              <w:pStyle w:val="Indicazioninormale"/>
              <w:spacing w:after="0"/>
              <w:ind w:firstLine="0"/>
              <w:rPr>
                <w:b/>
                <w:sz w:val="24"/>
                <w:szCs w:val="24"/>
              </w:rPr>
            </w:pPr>
            <w:r w:rsidRPr="00972971">
              <w:rPr>
                <w:rStyle w:val="Normale1"/>
                <w:rFonts w:eastAsia="Microsoft YaHei"/>
                <w:b/>
                <w:sz w:val="24"/>
                <w:szCs w:val="24"/>
              </w:rPr>
              <w:t xml:space="preserve">Scrive correttamente testi di tipo diverso (narrativo, descrittivo, espositivo, regolativo, argomentativo) adeguati a situazione, argomento, scopo, destinatario. </w:t>
            </w:r>
          </w:p>
        </w:tc>
      </w:tr>
      <w:tr w:rsidR="00D93521" w:rsidRPr="00D93521" w14:paraId="380CAEFC" w14:textId="77777777" w:rsidTr="005D018D">
        <w:trPr>
          <w:trHeight w:val="2317"/>
        </w:trPr>
        <w:tc>
          <w:tcPr>
            <w:tcW w:w="2302" w:type="dxa"/>
          </w:tcPr>
          <w:p w14:paraId="30EFAD75" w14:textId="77777777" w:rsidR="002605B3" w:rsidRDefault="00D93521" w:rsidP="002605B3">
            <w:pPr>
              <w:rPr>
                <w:b/>
              </w:rPr>
            </w:pPr>
            <w:r w:rsidRPr="00D93521">
              <w:rPr>
                <w:sz w:val="20"/>
                <w:szCs w:val="20"/>
              </w:rPr>
              <w:t xml:space="preserve"> </w:t>
            </w:r>
            <w:r w:rsidR="002605B3">
              <w:rPr>
                <w:b/>
              </w:rPr>
              <w:t>Obiettivi generali di apprendimento dalle Indicazioni Nazionali fine triennio</w:t>
            </w:r>
          </w:p>
          <w:p w14:paraId="75DE2550" w14:textId="77777777" w:rsidR="00D93521" w:rsidRPr="00D93521" w:rsidRDefault="00D93521" w:rsidP="00614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5" w:type="dxa"/>
            <w:gridSpan w:val="3"/>
          </w:tcPr>
          <w:p w14:paraId="664A56A9" w14:textId="77777777" w:rsidR="00D93521" w:rsidRPr="00153983" w:rsidRDefault="00736D7C" w:rsidP="00736D7C">
            <w:pPr>
              <w:jc w:val="both"/>
            </w:pPr>
            <w:r w:rsidRPr="002605B3">
              <w:rPr>
                <w:b/>
              </w:rPr>
              <w:t>G.1</w:t>
            </w:r>
            <w:r w:rsidRPr="00153983">
              <w:t xml:space="preserve"> </w:t>
            </w:r>
            <w:r w:rsidR="00D93521" w:rsidRPr="00153983">
              <w:t>Conoscere e applicare le procedure di ideazione, pianificazione, stesura e revisione del testo a partire dall’analisi del compito di scrittura: servirsi di strumenti per l’organizzazione delle idee (ad es. mappe, scalette); utilizzare strumenti per la revisione del testo in vista della stesura definitiva; rispettare le convenzioni grafiche.</w:t>
            </w:r>
          </w:p>
          <w:p w14:paraId="4CEB811D" w14:textId="77777777" w:rsidR="00D93521" w:rsidRPr="00153983" w:rsidRDefault="00736D7C" w:rsidP="00736D7C">
            <w:pPr>
              <w:pStyle w:val="Standard"/>
              <w:jc w:val="both"/>
            </w:pPr>
            <w:r w:rsidRPr="002605B3">
              <w:rPr>
                <w:b/>
              </w:rPr>
              <w:t>G.2</w:t>
            </w:r>
            <w:r w:rsidRPr="00153983">
              <w:t xml:space="preserve"> </w:t>
            </w:r>
            <w:r w:rsidR="00D93521" w:rsidRPr="00153983">
              <w:t>Scrivere testi di tipo diverso (narrativo, descrittivo, espositivo, regolativo, argomentativo) corretti dal punto di vista morfosintattico, lessicale, ortografico, coerenti e coesi, adeguati allo scopo e al destinatario.</w:t>
            </w:r>
          </w:p>
          <w:p w14:paraId="01C508B6" w14:textId="069BF308" w:rsidR="00D93521" w:rsidRDefault="00736D7C" w:rsidP="00736D7C">
            <w:pPr>
              <w:pStyle w:val="Standard"/>
              <w:jc w:val="both"/>
            </w:pPr>
            <w:r w:rsidRPr="002605B3">
              <w:rPr>
                <w:b/>
              </w:rPr>
              <w:t>G.3</w:t>
            </w:r>
            <w:r w:rsidR="003144C1" w:rsidRPr="00153983">
              <w:t xml:space="preserve"> </w:t>
            </w:r>
            <w:r w:rsidR="00D93521" w:rsidRPr="00153983">
              <w:t>Scrivere testi di forma diversa (ad es. istruzioni per l’uso, lettere private e pubbliche</w:t>
            </w:r>
            <w:r w:rsidR="006E32A8">
              <w:t>,</w:t>
            </w:r>
            <w:r w:rsidR="00972971">
              <w:t xml:space="preserve"> </w:t>
            </w:r>
            <w:r w:rsidR="00D93521" w:rsidRPr="00153983">
              <w:t>diari personali e di bordo, dialoghi, articoli di cronaca, recensioni, commenti, argomentazioni) sulla base di modelli sperimentati, adeguandoli a situazione, argomento, scopo, destinatario, e selezionando il registro più adeguato.</w:t>
            </w:r>
          </w:p>
          <w:p w14:paraId="7EEBD30E" w14:textId="77777777" w:rsidR="00972971" w:rsidRPr="00D93521" w:rsidRDefault="00972971" w:rsidP="00736D7C">
            <w:pPr>
              <w:pStyle w:val="Standard"/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972971" w:rsidRPr="00D93521" w14:paraId="38B6C7CA" w14:textId="77777777" w:rsidTr="009971FD">
        <w:trPr>
          <w:trHeight w:val="815"/>
        </w:trPr>
        <w:tc>
          <w:tcPr>
            <w:tcW w:w="2302" w:type="dxa"/>
            <w:vMerge w:val="restart"/>
          </w:tcPr>
          <w:p w14:paraId="59A1BD81" w14:textId="77777777" w:rsidR="00972971" w:rsidRPr="002605B3" w:rsidRDefault="002605B3" w:rsidP="002605B3">
            <w:pPr>
              <w:rPr>
                <w:b/>
              </w:rPr>
            </w:pPr>
            <w:r w:rsidRPr="002605B3">
              <w:rPr>
                <w:b/>
              </w:rPr>
              <w:t xml:space="preserve">Obiettivi specifici di </w:t>
            </w:r>
          </w:p>
          <w:p w14:paraId="2CEFF467" w14:textId="77777777" w:rsidR="002605B3" w:rsidRPr="00153983" w:rsidRDefault="002605B3" w:rsidP="002605B3">
            <w:r w:rsidRPr="002605B3">
              <w:rPr>
                <w:b/>
              </w:rPr>
              <w:t>apprendimento in forma operativa</w:t>
            </w:r>
          </w:p>
        </w:tc>
        <w:tc>
          <w:tcPr>
            <w:tcW w:w="3848" w:type="dxa"/>
          </w:tcPr>
          <w:p w14:paraId="0C7FD489" w14:textId="77777777" w:rsidR="00972971" w:rsidRPr="00153983" w:rsidRDefault="00972971" w:rsidP="00972971">
            <w:pPr>
              <w:jc w:val="center"/>
            </w:pPr>
            <w:r w:rsidRPr="00153983">
              <w:t>Classe 1°</w:t>
            </w:r>
          </w:p>
          <w:p w14:paraId="1F093954" w14:textId="77777777" w:rsidR="00972971" w:rsidRDefault="00972971" w:rsidP="00972971">
            <w:pPr>
              <w:jc w:val="center"/>
            </w:pPr>
          </w:p>
          <w:p w14:paraId="3FE90FC7" w14:textId="77777777" w:rsidR="00972971" w:rsidRDefault="00972971" w:rsidP="00972971">
            <w:pPr>
              <w:jc w:val="center"/>
            </w:pPr>
          </w:p>
          <w:p w14:paraId="6B0F0AF9" w14:textId="77777777" w:rsidR="00972971" w:rsidRPr="00153983" w:rsidRDefault="00972971" w:rsidP="00972971">
            <w:pPr>
              <w:jc w:val="center"/>
            </w:pPr>
          </w:p>
        </w:tc>
        <w:tc>
          <w:tcPr>
            <w:tcW w:w="3848" w:type="dxa"/>
          </w:tcPr>
          <w:p w14:paraId="3B24EFD0" w14:textId="77777777" w:rsidR="00972971" w:rsidRPr="00153983" w:rsidRDefault="00972971" w:rsidP="00972971">
            <w:pPr>
              <w:jc w:val="center"/>
            </w:pPr>
            <w:r w:rsidRPr="00153983">
              <w:t>Classe 2°</w:t>
            </w:r>
          </w:p>
          <w:p w14:paraId="1310D40F" w14:textId="77777777" w:rsidR="00972971" w:rsidRPr="00153983" w:rsidRDefault="00972971" w:rsidP="00972971">
            <w:pPr>
              <w:jc w:val="center"/>
            </w:pPr>
          </w:p>
        </w:tc>
        <w:tc>
          <w:tcPr>
            <w:tcW w:w="3849" w:type="dxa"/>
          </w:tcPr>
          <w:p w14:paraId="07A40098" w14:textId="77777777" w:rsidR="00972971" w:rsidRPr="00153983" w:rsidRDefault="00972971" w:rsidP="00972971">
            <w:pPr>
              <w:jc w:val="center"/>
            </w:pPr>
            <w:r w:rsidRPr="00153983">
              <w:t>Classe 3</w:t>
            </w:r>
          </w:p>
          <w:p w14:paraId="39B78316" w14:textId="77777777" w:rsidR="00972971" w:rsidRDefault="00972971" w:rsidP="00972971">
            <w:pPr>
              <w:jc w:val="center"/>
            </w:pPr>
          </w:p>
          <w:p w14:paraId="502CC1DA" w14:textId="77777777" w:rsidR="00972971" w:rsidRDefault="00972971" w:rsidP="00972971">
            <w:pPr>
              <w:jc w:val="center"/>
            </w:pPr>
          </w:p>
          <w:p w14:paraId="6015A062" w14:textId="77777777" w:rsidR="00972971" w:rsidRPr="00153983" w:rsidRDefault="00972971" w:rsidP="00972971">
            <w:pPr>
              <w:jc w:val="center"/>
            </w:pPr>
          </w:p>
        </w:tc>
      </w:tr>
      <w:tr w:rsidR="00972971" w:rsidRPr="00D93521" w14:paraId="34FF827D" w14:textId="77777777" w:rsidTr="009971FD">
        <w:trPr>
          <w:trHeight w:val="3676"/>
        </w:trPr>
        <w:tc>
          <w:tcPr>
            <w:tcW w:w="2302" w:type="dxa"/>
            <w:vMerge/>
          </w:tcPr>
          <w:p w14:paraId="571B5158" w14:textId="77777777" w:rsidR="00972971" w:rsidRPr="00153983" w:rsidRDefault="00972971" w:rsidP="00614DFF">
            <w:pPr>
              <w:jc w:val="center"/>
            </w:pPr>
          </w:p>
        </w:tc>
        <w:tc>
          <w:tcPr>
            <w:tcW w:w="3848" w:type="dxa"/>
          </w:tcPr>
          <w:p w14:paraId="4E0C8951" w14:textId="77777777" w:rsidR="00972971" w:rsidRDefault="00972971" w:rsidP="00972971">
            <w:pPr>
              <w:jc w:val="center"/>
              <w:rPr>
                <w:b/>
              </w:rPr>
            </w:pPr>
            <w:r w:rsidRPr="00972971">
              <w:rPr>
                <w:b/>
              </w:rPr>
              <w:t>G.1</w:t>
            </w:r>
          </w:p>
          <w:p w14:paraId="51FCB4ED" w14:textId="39E9A544" w:rsidR="00C92DB3" w:rsidRPr="002F0E57" w:rsidRDefault="00C92DB3" w:rsidP="00C92DB3">
            <w:r w:rsidRPr="002F0E57">
              <w:rPr>
                <w:b/>
              </w:rPr>
              <w:t>Individuare</w:t>
            </w:r>
            <w:r w:rsidRPr="002F0E57">
              <w:t xml:space="preserve"> tecniche di ideazione e pianificazione per la stesura di testi </w:t>
            </w:r>
            <w:r w:rsidR="00AC7404">
              <w:t xml:space="preserve">descrittivi, narrativi e di racconto di esperienze personali </w:t>
            </w:r>
            <w:r w:rsidRPr="002F0E57">
              <w:t>(scaletta,</w:t>
            </w:r>
            <w:r w:rsidR="00AC7404">
              <w:t xml:space="preserve"> mappe di idee</w:t>
            </w:r>
            <w:r w:rsidRPr="002F0E57">
              <w:t>).</w:t>
            </w:r>
          </w:p>
          <w:p w14:paraId="66B5D365" w14:textId="77777777" w:rsidR="00C92DB3" w:rsidRPr="00972971" w:rsidRDefault="00C92DB3" w:rsidP="00C92DB3">
            <w:pPr>
              <w:rPr>
                <w:b/>
              </w:rPr>
            </w:pPr>
          </w:p>
          <w:p w14:paraId="687BA7B9" w14:textId="35A8ED98" w:rsidR="00972971" w:rsidRPr="00153983" w:rsidRDefault="00972971" w:rsidP="00614DFF">
            <w:r w:rsidRPr="00153983">
              <w:rPr>
                <w:b/>
              </w:rPr>
              <w:t>Analizzare</w:t>
            </w:r>
            <w:r w:rsidRPr="00153983">
              <w:t xml:space="preserve"> </w:t>
            </w:r>
            <w:r w:rsidR="00925876">
              <w:t>la consegna de</w:t>
            </w:r>
            <w:r w:rsidRPr="00153983">
              <w:t>l compito di scrittura.</w:t>
            </w:r>
          </w:p>
          <w:p w14:paraId="6ADE62D5" w14:textId="1C42E47F" w:rsidR="00972971" w:rsidRDefault="00972971" w:rsidP="00614DFF">
            <w:r w:rsidRPr="00153983">
              <w:rPr>
                <w:b/>
              </w:rPr>
              <w:t>Utilizzare</w:t>
            </w:r>
            <w:r w:rsidR="00925876">
              <w:rPr>
                <w:b/>
              </w:rPr>
              <w:t xml:space="preserve"> un modello </w:t>
            </w:r>
            <w:r w:rsidR="00925876">
              <w:t xml:space="preserve">per </w:t>
            </w:r>
            <w:r w:rsidRPr="00153983">
              <w:t>idea</w:t>
            </w:r>
            <w:r w:rsidR="00925876">
              <w:t>re e pianificare il contenuto del proprio testo</w:t>
            </w:r>
            <w:r w:rsidRPr="00153983">
              <w:t>.</w:t>
            </w:r>
          </w:p>
          <w:p w14:paraId="70828488" w14:textId="77777777" w:rsidR="00652F39" w:rsidRDefault="00652F39" w:rsidP="00614DFF"/>
          <w:p w14:paraId="7E63E835" w14:textId="77777777" w:rsidR="00133883" w:rsidRDefault="00133883" w:rsidP="00614DFF">
            <w:pPr>
              <w:rPr>
                <w:b/>
              </w:rPr>
            </w:pPr>
          </w:p>
          <w:p w14:paraId="59D028AC" w14:textId="77777777" w:rsidR="00133883" w:rsidRDefault="00133883" w:rsidP="00614DFF">
            <w:pPr>
              <w:rPr>
                <w:b/>
              </w:rPr>
            </w:pPr>
          </w:p>
          <w:p w14:paraId="14428557" w14:textId="55A8D03B" w:rsidR="002F0E57" w:rsidRPr="00FE34E3" w:rsidRDefault="00FE34E3" w:rsidP="00FE34E3">
            <w:pPr>
              <w:jc w:val="both"/>
            </w:pPr>
            <w:r w:rsidRPr="00FE34E3">
              <w:rPr>
                <w:b/>
              </w:rPr>
              <w:t>Motivare</w:t>
            </w:r>
            <w:r>
              <w:t xml:space="preserve"> le proprie proposte.</w:t>
            </w:r>
          </w:p>
          <w:p w14:paraId="3E8F16A4" w14:textId="77777777" w:rsidR="006B6611" w:rsidRDefault="006B6611" w:rsidP="002F0E57">
            <w:pPr>
              <w:jc w:val="center"/>
              <w:rPr>
                <w:b/>
              </w:rPr>
            </w:pPr>
          </w:p>
          <w:p w14:paraId="4ABCEBF4" w14:textId="77777777" w:rsidR="007D60A3" w:rsidRDefault="007D60A3" w:rsidP="002F0E57">
            <w:pPr>
              <w:jc w:val="center"/>
              <w:rPr>
                <w:b/>
              </w:rPr>
            </w:pPr>
          </w:p>
          <w:p w14:paraId="4CB4D638" w14:textId="77777777" w:rsidR="007D60A3" w:rsidRDefault="007D60A3" w:rsidP="002F0E57">
            <w:pPr>
              <w:jc w:val="center"/>
              <w:rPr>
                <w:b/>
              </w:rPr>
            </w:pPr>
          </w:p>
          <w:p w14:paraId="508AEF5F" w14:textId="77777777" w:rsidR="007D60A3" w:rsidRDefault="007D60A3" w:rsidP="002F0E57">
            <w:pPr>
              <w:jc w:val="center"/>
              <w:rPr>
                <w:b/>
              </w:rPr>
            </w:pPr>
          </w:p>
          <w:p w14:paraId="7D0DDEDB" w14:textId="77777777" w:rsidR="007D60A3" w:rsidRDefault="007D60A3" w:rsidP="002F0E57">
            <w:pPr>
              <w:jc w:val="center"/>
              <w:rPr>
                <w:b/>
              </w:rPr>
            </w:pPr>
          </w:p>
          <w:p w14:paraId="5702266F" w14:textId="77777777" w:rsidR="00972971" w:rsidRDefault="00972971" w:rsidP="002F0E57">
            <w:pPr>
              <w:jc w:val="center"/>
              <w:rPr>
                <w:b/>
              </w:rPr>
            </w:pPr>
            <w:r w:rsidRPr="002F0E57">
              <w:rPr>
                <w:b/>
              </w:rPr>
              <w:t>G.2</w:t>
            </w:r>
          </w:p>
          <w:p w14:paraId="08894346" w14:textId="6F678B4D" w:rsidR="00652F39" w:rsidRPr="00652F39" w:rsidRDefault="007D60A3" w:rsidP="00652F39">
            <w:r>
              <w:rPr>
                <w:b/>
              </w:rPr>
              <w:t>Riconoscere</w:t>
            </w:r>
            <w:r w:rsidR="00652F39">
              <w:rPr>
                <w:b/>
              </w:rPr>
              <w:t xml:space="preserve"> </w:t>
            </w:r>
            <w:r w:rsidR="00652F39">
              <w:t xml:space="preserve">il tipo di testo </w:t>
            </w:r>
            <w:r>
              <w:t xml:space="preserve">da realizzare: </w:t>
            </w:r>
            <w:r w:rsidR="00652F39">
              <w:t>narr</w:t>
            </w:r>
            <w:r>
              <w:t>ativo, descrittivo, regolativo.</w:t>
            </w:r>
            <w:r w:rsidR="00652F39">
              <w:t xml:space="preserve"> </w:t>
            </w:r>
          </w:p>
          <w:p w14:paraId="14E68AD5" w14:textId="77777777" w:rsidR="00652F39" w:rsidRPr="002F0E57" w:rsidRDefault="00652F39" w:rsidP="00652F39">
            <w:pPr>
              <w:rPr>
                <w:b/>
              </w:rPr>
            </w:pPr>
          </w:p>
          <w:p w14:paraId="7A868AC4" w14:textId="77777777" w:rsidR="00FE34E3" w:rsidRDefault="00FE34E3" w:rsidP="00614DFF">
            <w:pPr>
              <w:rPr>
                <w:b/>
              </w:rPr>
            </w:pPr>
          </w:p>
          <w:p w14:paraId="6B68BBE8" w14:textId="7A2B91AD" w:rsidR="00972971" w:rsidRDefault="00972971" w:rsidP="00614DFF">
            <w:r w:rsidRPr="00153983">
              <w:rPr>
                <w:b/>
              </w:rPr>
              <w:t>Produrre</w:t>
            </w:r>
            <w:r w:rsidRPr="00153983">
              <w:t xml:space="preserve"> testi </w:t>
            </w:r>
            <w:r w:rsidR="001E3950">
              <w:t xml:space="preserve">narrativi, descrittivi, regolativi e di racconto di esperienze personali </w:t>
            </w:r>
            <w:r w:rsidRPr="00153983">
              <w:t xml:space="preserve">corretti </w:t>
            </w:r>
            <w:r w:rsidR="001E3950">
              <w:t xml:space="preserve">e chiari </w:t>
            </w:r>
            <w:r w:rsidRPr="00153983">
              <w:t>dal punto di vista ortografico</w:t>
            </w:r>
            <w:r w:rsidR="00564EB0">
              <w:t>, morfo-sintattico e lessicale</w:t>
            </w:r>
            <w:r w:rsidR="001E3950">
              <w:t>, in base alla consegna data.</w:t>
            </w:r>
          </w:p>
          <w:p w14:paraId="2BFDABC4" w14:textId="77777777" w:rsidR="00652F39" w:rsidRDefault="00652F39" w:rsidP="00614DFF"/>
          <w:p w14:paraId="58AC4DFE" w14:textId="77777777" w:rsidR="007D60A3" w:rsidRDefault="007D60A3" w:rsidP="00652F39">
            <w:pPr>
              <w:rPr>
                <w:b/>
              </w:rPr>
            </w:pPr>
          </w:p>
          <w:p w14:paraId="6DA3F30A" w14:textId="0C243B2D" w:rsidR="00FE34E3" w:rsidRPr="00FE34E3" w:rsidRDefault="00FE34E3" w:rsidP="00652F39">
            <w:r w:rsidRPr="00C83598">
              <w:rPr>
                <w:b/>
              </w:rPr>
              <w:t xml:space="preserve">Giudicare </w:t>
            </w:r>
            <w:r>
              <w:t>il proprio elaborato sulla base della consegna data.</w:t>
            </w:r>
          </w:p>
          <w:p w14:paraId="3DB35B0A" w14:textId="77777777" w:rsidR="00652F39" w:rsidRDefault="00652F39" w:rsidP="00652F39">
            <w:r w:rsidRPr="00652F39">
              <w:rPr>
                <w:b/>
              </w:rPr>
              <w:t>Trovare</w:t>
            </w:r>
            <w:r>
              <w:t xml:space="preserve"> errori nel proprio compito di scrittura.</w:t>
            </w:r>
          </w:p>
          <w:p w14:paraId="26D49780" w14:textId="77777777" w:rsidR="005673E2" w:rsidRDefault="005673E2" w:rsidP="006E32A8">
            <w:pPr>
              <w:rPr>
                <w:b/>
              </w:rPr>
            </w:pPr>
          </w:p>
          <w:p w14:paraId="44C4D03B" w14:textId="77777777" w:rsidR="005673E2" w:rsidRDefault="005673E2" w:rsidP="002F0E57">
            <w:pPr>
              <w:jc w:val="center"/>
              <w:rPr>
                <w:b/>
              </w:rPr>
            </w:pPr>
          </w:p>
          <w:p w14:paraId="164C95CF" w14:textId="77777777" w:rsidR="00A92ED5" w:rsidRDefault="00A92ED5" w:rsidP="002F0E57">
            <w:pPr>
              <w:jc w:val="center"/>
              <w:rPr>
                <w:b/>
              </w:rPr>
            </w:pPr>
          </w:p>
          <w:p w14:paraId="131BDFF9" w14:textId="77777777" w:rsidR="00A92ED5" w:rsidRDefault="00A92ED5" w:rsidP="002F0E57">
            <w:pPr>
              <w:jc w:val="center"/>
              <w:rPr>
                <w:b/>
              </w:rPr>
            </w:pPr>
          </w:p>
          <w:p w14:paraId="4D755341" w14:textId="77777777" w:rsidR="00972971" w:rsidRDefault="00972971" w:rsidP="002F0E57">
            <w:pPr>
              <w:jc w:val="center"/>
              <w:rPr>
                <w:b/>
              </w:rPr>
            </w:pPr>
            <w:r w:rsidRPr="002F0E57">
              <w:rPr>
                <w:b/>
              </w:rPr>
              <w:t>G.3</w:t>
            </w:r>
          </w:p>
          <w:p w14:paraId="2907CD11" w14:textId="15FC09DA" w:rsidR="00652F39" w:rsidRPr="00652F39" w:rsidRDefault="00B92DD3" w:rsidP="00652F39">
            <w:r>
              <w:rPr>
                <w:b/>
              </w:rPr>
              <w:t xml:space="preserve">Individuare </w:t>
            </w:r>
            <w:r>
              <w:t>le caratteristiche e la forma</w:t>
            </w:r>
            <w:r w:rsidR="00652F39" w:rsidRPr="00652F39">
              <w:t xml:space="preserve"> del testo</w:t>
            </w:r>
            <w:r>
              <w:t xml:space="preserve"> assegnato: descrizione, narrazione, testo regolativo.</w:t>
            </w:r>
          </w:p>
          <w:p w14:paraId="2B52C098" w14:textId="77777777" w:rsidR="00652F39" w:rsidRPr="002F0E57" w:rsidRDefault="00652F39" w:rsidP="002F0E57">
            <w:pPr>
              <w:jc w:val="center"/>
              <w:rPr>
                <w:b/>
              </w:rPr>
            </w:pPr>
          </w:p>
          <w:p w14:paraId="5890B240" w14:textId="77777777" w:rsidR="00093F9E" w:rsidRDefault="00093F9E" w:rsidP="00093F9E">
            <w:pPr>
              <w:rPr>
                <w:b/>
              </w:rPr>
            </w:pPr>
          </w:p>
          <w:p w14:paraId="620D960A" w14:textId="1F501A5A" w:rsidR="00093F9E" w:rsidRPr="00652F39" w:rsidRDefault="005673E2" w:rsidP="00093F9E">
            <w:r w:rsidRPr="005673E2">
              <w:rPr>
                <w:b/>
              </w:rPr>
              <w:t>Produrre</w:t>
            </w:r>
            <w:r w:rsidR="00972971" w:rsidRPr="00153983">
              <w:t xml:space="preserve"> testi </w:t>
            </w:r>
            <w:r w:rsidR="00093F9E">
              <w:t>chiari, assegnati</w:t>
            </w:r>
            <w:r w:rsidR="00972971" w:rsidRPr="00153983">
              <w:t xml:space="preserve"> in base a </w:t>
            </w:r>
            <w:r w:rsidR="00093F9E">
              <w:t>modelli forniti dall’insegnante: descrizione, narrazione, testo regolativo.</w:t>
            </w:r>
          </w:p>
          <w:p w14:paraId="20B362A2" w14:textId="6AC179C9" w:rsidR="00972971" w:rsidRPr="00153983" w:rsidRDefault="00972971" w:rsidP="00614DFF"/>
          <w:p w14:paraId="1CDBAB68" w14:textId="77777777" w:rsidR="002F0E57" w:rsidRDefault="002F0E57" w:rsidP="00614DFF">
            <w:pPr>
              <w:rPr>
                <w:b/>
              </w:rPr>
            </w:pPr>
          </w:p>
          <w:p w14:paraId="324B845B" w14:textId="77777777" w:rsidR="002F0E57" w:rsidRDefault="002F0E57" w:rsidP="00614DFF">
            <w:pPr>
              <w:rPr>
                <w:b/>
              </w:rPr>
            </w:pPr>
          </w:p>
          <w:p w14:paraId="6B6284A8" w14:textId="77777777" w:rsidR="008D1345" w:rsidRDefault="008D1345" w:rsidP="005673E2">
            <w:pPr>
              <w:rPr>
                <w:b/>
              </w:rPr>
            </w:pPr>
          </w:p>
          <w:p w14:paraId="3D8816E5" w14:textId="77777777" w:rsidR="008D1345" w:rsidRDefault="008D1345" w:rsidP="005673E2">
            <w:pPr>
              <w:rPr>
                <w:b/>
              </w:rPr>
            </w:pPr>
          </w:p>
          <w:p w14:paraId="16216D27" w14:textId="77777777" w:rsidR="00972971" w:rsidRPr="00153983" w:rsidRDefault="000A7ADD" w:rsidP="005673E2">
            <w:r>
              <w:rPr>
                <w:b/>
              </w:rPr>
              <w:t xml:space="preserve">Trovare </w:t>
            </w:r>
            <w:r w:rsidR="00AA1183">
              <w:t>errori nei propri scritti.</w:t>
            </w:r>
          </w:p>
        </w:tc>
        <w:tc>
          <w:tcPr>
            <w:tcW w:w="3848" w:type="dxa"/>
          </w:tcPr>
          <w:p w14:paraId="1B653FB2" w14:textId="77777777" w:rsidR="00972971" w:rsidRDefault="00972971" w:rsidP="00972971">
            <w:pPr>
              <w:jc w:val="center"/>
              <w:rPr>
                <w:b/>
              </w:rPr>
            </w:pPr>
            <w:r w:rsidRPr="00972971">
              <w:rPr>
                <w:b/>
              </w:rPr>
              <w:lastRenderedPageBreak/>
              <w:t>G.1</w:t>
            </w:r>
          </w:p>
          <w:p w14:paraId="164950EE" w14:textId="0915FAE8" w:rsidR="00652F39" w:rsidRPr="002F0E57" w:rsidRDefault="00AC7404" w:rsidP="00652F39">
            <w:r>
              <w:rPr>
                <w:b/>
              </w:rPr>
              <w:t>Identificare</w:t>
            </w:r>
            <w:r w:rsidR="00652F39" w:rsidRPr="002F0E57">
              <w:t xml:space="preserve"> tecniche di ideazione e pianificazione per la stesura di testi </w:t>
            </w:r>
            <w:r>
              <w:t>di espressione di sé: diario, lettera e autobiografia.</w:t>
            </w:r>
          </w:p>
          <w:p w14:paraId="15B275F5" w14:textId="77777777" w:rsidR="00652F39" w:rsidRDefault="00652F39" w:rsidP="00652F39">
            <w:pPr>
              <w:rPr>
                <w:b/>
              </w:rPr>
            </w:pPr>
          </w:p>
          <w:p w14:paraId="54DA4F2D" w14:textId="77777777" w:rsidR="00925876" w:rsidRPr="00972971" w:rsidRDefault="00925876" w:rsidP="00652F39">
            <w:pPr>
              <w:rPr>
                <w:b/>
              </w:rPr>
            </w:pPr>
          </w:p>
          <w:p w14:paraId="7A63F405" w14:textId="4D449BE6" w:rsidR="00972971" w:rsidRPr="00153983" w:rsidRDefault="00925876" w:rsidP="00614DFF">
            <w:r>
              <w:rPr>
                <w:b/>
              </w:rPr>
              <w:t xml:space="preserve">Ricavare </w:t>
            </w:r>
            <w:r w:rsidRPr="00925876">
              <w:t>idee</w:t>
            </w:r>
            <w:r>
              <w:rPr>
                <w:b/>
              </w:rPr>
              <w:t xml:space="preserve"> </w:t>
            </w:r>
            <w:r w:rsidRPr="00925876">
              <w:t>e spunti dalla consegna del</w:t>
            </w:r>
            <w:r w:rsidR="00972971" w:rsidRPr="00925876">
              <w:t xml:space="preserve"> compito di scrittura.</w:t>
            </w:r>
          </w:p>
          <w:p w14:paraId="6795509C" w14:textId="2D1F4180" w:rsidR="00972971" w:rsidRDefault="00925876" w:rsidP="00614DFF">
            <w:r>
              <w:rPr>
                <w:b/>
              </w:rPr>
              <w:t>Formulare</w:t>
            </w:r>
            <w:r w:rsidR="00972971" w:rsidRPr="00153983">
              <w:t xml:space="preserve"> tecniche di ideazione, pianificazione, stesura e revisione dei testi (scalette, mappe, schemi), rispettando la correttezza grafica.</w:t>
            </w:r>
          </w:p>
          <w:p w14:paraId="664266FB" w14:textId="77777777" w:rsidR="00652F39" w:rsidRDefault="00652F39" w:rsidP="00614DFF"/>
          <w:p w14:paraId="3B83496D" w14:textId="77777777" w:rsidR="00C83598" w:rsidRDefault="00C83598" w:rsidP="00652F39">
            <w:pPr>
              <w:rPr>
                <w:b/>
              </w:rPr>
            </w:pPr>
          </w:p>
          <w:p w14:paraId="6825F32E" w14:textId="3C48D863" w:rsidR="00652F39" w:rsidRPr="00FE34E3" w:rsidRDefault="00FE34E3" w:rsidP="00FE34E3">
            <w:pPr>
              <w:jc w:val="both"/>
            </w:pPr>
            <w:r>
              <w:rPr>
                <w:b/>
              </w:rPr>
              <w:t>Giudicare</w:t>
            </w:r>
            <w:r>
              <w:t xml:space="preserve"> le proprie proposte.</w:t>
            </w:r>
          </w:p>
          <w:p w14:paraId="193D325E" w14:textId="77777777" w:rsidR="007D60A3" w:rsidRDefault="007D60A3" w:rsidP="002F0E57">
            <w:pPr>
              <w:jc w:val="center"/>
              <w:rPr>
                <w:b/>
              </w:rPr>
            </w:pPr>
          </w:p>
          <w:p w14:paraId="5BC1F858" w14:textId="77777777" w:rsidR="007D60A3" w:rsidRDefault="007D60A3" w:rsidP="002F0E57">
            <w:pPr>
              <w:jc w:val="center"/>
              <w:rPr>
                <w:b/>
              </w:rPr>
            </w:pPr>
          </w:p>
          <w:p w14:paraId="3B612AA6" w14:textId="77777777" w:rsidR="007D60A3" w:rsidRDefault="007D60A3" w:rsidP="002F0E57">
            <w:pPr>
              <w:jc w:val="center"/>
              <w:rPr>
                <w:b/>
              </w:rPr>
            </w:pPr>
          </w:p>
          <w:p w14:paraId="19AE049D" w14:textId="77777777" w:rsidR="007D60A3" w:rsidRDefault="007D60A3" w:rsidP="002F0E57">
            <w:pPr>
              <w:jc w:val="center"/>
              <w:rPr>
                <w:b/>
              </w:rPr>
            </w:pPr>
          </w:p>
          <w:p w14:paraId="43F3BA80" w14:textId="77777777" w:rsidR="007D60A3" w:rsidRDefault="007D60A3" w:rsidP="002F0E57">
            <w:pPr>
              <w:jc w:val="center"/>
              <w:rPr>
                <w:b/>
              </w:rPr>
            </w:pPr>
          </w:p>
          <w:p w14:paraId="12EF1537" w14:textId="77777777" w:rsidR="00972971" w:rsidRDefault="00972971" w:rsidP="002F0E57">
            <w:pPr>
              <w:jc w:val="center"/>
              <w:rPr>
                <w:b/>
              </w:rPr>
            </w:pPr>
            <w:r w:rsidRPr="002F0E57">
              <w:rPr>
                <w:b/>
              </w:rPr>
              <w:t>G.2</w:t>
            </w:r>
          </w:p>
          <w:p w14:paraId="790D88DD" w14:textId="353142DC" w:rsidR="00652F39" w:rsidRPr="00652F39" w:rsidRDefault="00652F39" w:rsidP="00652F39">
            <w:r>
              <w:rPr>
                <w:b/>
              </w:rPr>
              <w:t xml:space="preserve">Scegliere </w:t>
            </w:r>
            <w:r>
              <w:t xml:space="preserve">il tipo di testo </w:t>
            </w:r>
            <w:r w:rsidR="007D60A3">
              <w:t>da realizzare: diario, lettera, autobiografia, racconto di esperienze personali, espressione di sé.</w:t>
            </w:r>
          </w:p>
          <w:p w14:paraId="1DFC7E50" w14:textId="77777777" w:rsidR="00FE34E3" w:rsidRDefault="00FE34E3" w:rsidP="00614DFF">
            <w:pPr>
              <w:rPr>
                <w:b/>
              </w:rPr>
            </w:pPr>
          </w:p>
          <w:p w14:paraId="51B2F9E2" w14:textId="609BC035" w:rsidR="00972971" w:rsidRDefault="00972971" w:rsidP="00614DFF">
            <w:r w:rsidRPr="00153983">
              <w:rPr>
                <w:b/>
              </w:rPr>
              <w:t>Produrre</w:t>
            </w:r>
            <w:r w:rsidRPr="00153983">
              <w:t xml:space="preserve"> testi </w:t>
            </w:r>
            <w:r w:rsidR="00745FA8">
              <w:t xml:space="preserve">di espressione di sé (diario, lettera, autobiografia) </w:t>
            </w:r>
            <w:r w:rsidRPr="00153983">
              <w:t xml:space="preserve">corretti dal punto di vista ortografico, morfo-sintattico e lessicale, </w:t>
            </w:r>
            <w:r w:rsidR="00745FA8">
              <w:t>coerenti e coesi, adeguati allo scopo e al destinatario.</w:t>
            </w:r>
          </w:p>
          <w:p w14:paraId="5A2925AC" w14:textId="77777777" w:rsidR="00652F39" w:rsidRDefault="00652F39" w:rsidP="00614DFF"/>
          <w:p w14:paraId="182B857A" w14:textId="77777777" w:rsidR="007D60A3" w:rsidRDefault="007D60A3" w:rsidP="00652F39">
            <w:pPr>
              <w:rPr>
                <w:b/>
              </w:rPr>
            </w:pPr>
          </w:p>
          <w:p w14:paraId="5D5B47DB" w14:textId="5100BA0D" w:rsidR="00FE34E3" w:rsidRPr="00FE34E3" w:rsidRDefault="00FE34E3" w:rsidP="00652F39">
            <w:r w:rsidRPr="00C83598">
              <w:rPr>
                <w:b/>
              </w:rPr>
              <w:t xml:space="preserve">Giudicare </w:t>
            </w:r>
            <w:r>
              <w:t>il proprio elaborato sulla base della consegna data.</w:t>
            </w:r>
          </w:p>
          <w:p w14:paraId="779717C4" w14:textId="77777777" w:rsidR="00652F39" w:rsidRDefault="00652F39" w:rsidP="00652F39">
            <w:r w:rsidRPr="00652F39">
              <w:rPr>
                <w:b/>
              </w:rPr>
              <w:t>Trovare</w:t>
            </w:r>
            <w:r>
              <w:t xml:space="preserve"> errori nel proprio compito di scrittura.</w:t>
            </w:r>
          </w:p>
          <w:p w14:paraId="1EFAD6D7" w14:textId="77777777" w:rsidR="005673E2" w:rsidRDefault="005673E2" w:rsidP="006E32A8">
            <w:pPr>
              <w:rPr>
                <w:b/>
              </w:rPr>
            </w:pPr>
          </w:p>
          <w:p w14:paraId="1810C695" w14:textId="77777777" w:rsidR="005673E2" w:rsidRDefault="005673E2" w:rsidP="002F0E57">
            <w:pPr>
              <w:jc w:val="center"/>
              <w:rPr>
                <w:b/>
              </w:rPr>
            </w:pPr>
          </w:p>
          <w:p w14:paraId="1F4D96F4" w14:textId="77777777" w:rsidR="00A92ED5" w:rsidRDefault="00A92ED5" w:rsidP="002F0E57">
            <w:pPr>
              <w:jc w:val="center"/>
              <w:rPr>
                <w:b/>
              </w:rPr>
            </w:pPr>
          </w:p>
          <w:p w14:paraId="7EA4E0AF" w14:textId="77777777" w:rsidR="00A92ED5" w:rsidRDefault="00A92ED5" w:rsidP="002F0E57">
            <w:pPr>
              <w:jc w:val="center"/>
              <w:rPr>
                <w:b/>
              </w:rPr>
            </w:pPr>
          </w:p>
          <w:p w14:paraId="569EF8C0" w14:textId="77777777" w:rsidR="00972971" w:rsidRDefault="00972971" w:rsidP="002F0E57">
            <w:pPr>
              <w:jc w:val="center"/>
              <w:rPr>
                <w:b/>
              </w:rPr>
            </w:pPr>
            <w:r w:rsidRPr="002F0E57">
              <w:rPr>
                <w:b/>
              </w:rPr>
              <w:t>G.3</w:t>
            </w:r>
          </w:p>
          <w:p w14:paraId="2D7B9757" w14:textId="16092B62" w:rsidR="00691985" w:rsidRPr="00652F39" w:rsidRDefault="00691985" w:rsidP="00691985">
            <w:r>
              <w:rPr>
                <w:b/>
              </w:rPr>
              <w:t xml:space="preserve">Individuare </w:t>
            </w:r>
            <w:r>
              <w:t>le caratteristiche e la forma</w:t>
            </w:r>
            <w:r w:rsidRPr="00652F39">
              <w:t xml:space="preserve"> del testo</w:t>
            </w:r>
            <w:r>
              <w:t xml:space="preserve"> assegnato: diario personale, lettera privata e pubblica, diario personale, diario di bordo, reportage.</w:t>
            </w:r>
          </w:p>
          <w:p w14:paraId="112931FC" w14:textId="77777777" w:rsidR="000815DD" w:rsidRPr="002F0E57" w:rsidRDefault="000815DD" w:rsidP="000815DD">
            <w:pPr>
              <w:rPr>
                <w:b/>
              </w:rPr>
            </w:pPr>
          </w:p>
          <w:p w14:paraId="45FB664F" w14:textId="5F0FB640" w:rsidR="00093F9E" w:rsidRPr="00652F39" w:rsidRDefault="00093F9E" w:rsidP="00093F9E">
            <w:r w:rsidRPr="005673E2">
              <w:rPr>
                <w:b/>
              </w:rPr>
              <w:t>Produrre</w:t>
            </w:r>
            <w:r w:rsidRPr="00153983">
              <w:t xml:space="preserve"> testi </w:t>
            </w:r>
            <w:r>
              <w:t>chiari, assegnati</w:t>
            </w:r>
            <w:r w:rsidRPr="00153983">
              <w:t xml:space="preserve"> in base a </w:t>
            </w:r>
            <w:r>
              <w:t xml:space="preserve">modelli forniti dall’insegnante e adeguati allo scopo e al destinatario: diario personale, lettera privata e pubblica, diario personale, diario di </w:t>
            </w:r>
            <w:r>
              <w:lastRenderedPageBreak/>
              <w:t>bordo, reportage.</w:t>
            </w:r>
          </w:p>
          <w:p w14:paraId="405DF766" w14:textId="5595204E" w:rsidR="00093F9E" w:rsidRPr="00652F39" w:rsidRDefault="00093F9E" w:rsidP="00093F9E"/>
          <w:p w14:paraId="6C2F84BC" w14:textId="77777777" w:rsidR="002F0E57" w:rsidRDefault="002F0E57" w:rsidP="00614DFF">
            <w:pPr>
              <w:rPr>
                <w:b/>
              </w:rPr>
            </w:pPr>
          </w:p>
          <w:p w14:paraId="760423A5" w14:textId="77777777" w:rsidR="005673E2" w:rsidRDefault="005673E2" w:rsidP="00614DFF">
            <w:pPr>
              <w:rPr>
                <w:b/>
              </w:rPr>
            </w:pPr>
          </w:p>
          <w:p w14:paraId="17D85AD1" w14:textId="77777777" w:rsidR="000815DD" w:rsidRDefault="000A7ADD" w:rsidP="00614DFF">
            <w:r>
              <w:rPr>
                <w:b/>
              </w:rPr>
              <w:t>Trovare</w:t>
            </w:r>
            <w:r w:rsidR="00972971" w:rsidRPr="00153983">
              <w:rPr>
                <w:b/>
              </w:rPr>
              <w:t xml:space="preserve"> </w:t>
            </w:r>
            <w:r w:rsidR="00972971" w:rsidRPr="00153983">
              <w:t>errori</w:t>
            </w:r>
            <w:r w:rsidR="00AA1183">
              <w:t xml:space="preserve"> nei propri scritti.</w:t>
            </w:r>
          </w:p>
          <w:p w14:paraId="6220D0BA" w14:textId="77777777" w:rsidR="00972971" w:rsidRPr="00153983" w:rsidRDefault="00972971" w:rsidP="00614DFF"/>
        </w:tc>
        <w:tc>
          <w:tcPr>
            <w:tcW w:w="3849" w:type="dxa"/>
          </w:tcPr>
          <w:p w14:paraId="1FF45061" w14:textId="77777777" w:rsidR="00972971" w:rsidRDefault="00972971" w:rsidP="00972971">
            <w:pPr>
              <w:jc w:val="center"/>
              <w:rPr>
                <w:b/>
              </w:rPr>
            </w:pPr>
            <w:r w:rsidRPr="00972971">
              <w:rPr>
                <w:b/>
              </w:rPr>
              <w:lastRenderedPageBreak/>
              <w:t>G.1</w:t>
            </w:r>
          </w:p>
          <w:p w14:paraId="7ABC66C9" w14:textId="7C169318" w:rsidR="00652F39" w:rsidRPr="002F0E57" w:rsidRDefault="00AC7404" w:rsidP="00652F39">
            <w:r>
              <w:rPr>
                <w:b/>
              </w:rPr>
              <w:t>Scegliere</w:t>
            </w:r>
            <w:r w:rsidR="00652F39" w:rsidRPr="002F0E57">
              <w:t xml:space="preserve"> tecniche di ideazione e pianificazione per la stesura di testi </w:t>
            </w:r>
            <w:r>
              <w:t>personali, argomentativi e di argomento di studio</w:t>
            </w:r>
            <w:r w:rsidR="00652F39" w:rsidRPr="002F0E57">
              <w:t>.</w:t>
            </w:r>
          </w:p>
          <w:p w14:paraId="28C02D26" w14:textId="77777777" w:rsidR="00652F39" w:rsidRPr="00972971" w:rsidRDefault="00652F39" w:rsidP="00652F39">
            <w:pPr>
              <w:rPr>
                <w:b/>
              </w:rPr>
            </w:pPr>
          </w:p>
          <w:p w14:paraId="561C4C4F" w14:textId="77777777" w:rsidR="00925876" w:rsidRDefault="00925876" w:rsidP="00614DFF">
            <w:pPr>
              <w:rPr>
                <w:b/>
              </w:rPr>
            </w:pPr>
          </w:p>
          <w:p w14:paraId="6F90D5A8" w14:textId="5C608890" w:rsidR="00972971" w:rsidRPr="00153983" w:rsidRDefault="007F7911" w:rsidP="00614DFF">
            <w:r>
              <w:rPr>
                <w:b/>
              </w:rPr>
              <w:t>Formulare</w:t>
            </w:r>
            <w:r>
              <w:t xml:space="preserve"> tes</w:t>
            </w:r>
            <w:r w:rsidR="00133883">
              <w:t>i e argomentazioni appropriate per</w:t>
            </w:r>
            <w:r>
              <w:t xml:space="preserve"> un testo argomentativo</w:t>
            </w:r>
            <w:r w:rsidR="00972971" w:rsidRPr="00153983">
              <w:t>.</w:t>
            </w:r>
          </w:p>
          <w:p w14:paraId="2261797B" w14:textId="1131285C" w:rsidR="00972971" w:rsidRDefault="00925876" w:rsidP="00614DFF">
            <w:r>
              <w:rPr>
                <w:b/>
              </w:rPr>
              <w:t>Realizzare</w:t>
            </w:r>
            <w:r w:rsidR="00972971" w:rsidRPr="00153983">
              <w:t xml:space="preserve"> </w:t>
            </w:r>
            <w:r>
              <w:t>strategie efficaci e personali per l’</w:t>
            </w:r>
            <w:r w:rsidR="00972971" w:rsidRPr="00153983">
              <w:t xml:space="preserve">ideazione, </w:t>
            </w:r>
            <w:r>
              <w:t xml:space="preserve">la </w:t>
            </w:r>
            <w:r w:rsidR="00972971" w:rsidRPr="00153983">
              <w:t>pianificazione,</w:t>
            </w:r>
            <w:r>
              <w:t xml:space="preserve"> la</w:t>
            </w:r>
            <w:r w:rsidR="00972971" w:rsidRPr="00153983">
              <w:t xml:space="preserve"> stesura e </w:t>
            </w:r>
            <w:r>
              <w:t xml:space="preserve">la </w:t>
            </w:r>
            <w:r w:rsidR="00972971" w:rsidRPr="00153983">
              <w:t>revisione dei</w:t>
            </w:r>
            <w:r>
              <w:t xml:space="preserve"> propri testi.</w:t>
            </w:r>
          </w:p>
          <w:p w14:paraId="4DB42F97" w14:textId="77777777" w:rsidR="00C83598" w:rsidRDefault="00C83598" w:rsidP="00652F39">
            <w:pPr>
              <w:rPr>
                <w:b/>
              </w:rPr>
            </w:pPr>
          </w:p>
          <w:p w14:paraId="0FA1EE64" w14:textId="55FA6EB4" w:rsidR="00AA1183" w:rsidRPr="00FE34E3" w:rsidRDefault="00FE34E3" w:rsidP="00FE34E3">
            <w:pPr>
              <w:jc w:val="both"/>
            </w:pPr>
            <w:r>
              <w:rPr>
                <w:b/>
              </w:rPr>
              <w:t>Argomentare</w:t>
            </w:r>
            <w:r>
              <w:t xml:space="preserve"> le proprie proposte.</w:t>
            </w:r>
          </w:p>
          <w:p w14:paraId="78469491" w14:textId="77777777" w:rsidR="007D60A3" w:rsidRDefault="007D60A3" w:rsidP="002F0E57">
            <w:pPr>
              <w:jc w:val="center"/>
              <w:rPr>
                <w:b/>
              </w:rPr>
            </w:pPr>
          </w:p>
          <w:p w14:paraId="46BE773C" w14:textId="77777777" w:rsidR="007D60A3" w:rsidRDefault="007D60A3" w:rsidP="002F0E57">
            <w:pPr>
              <w:jc w:val="center"/>
              <w:rPr>
                <w:b/>
              </w:rPr>
            </w:pPr>
          </w:p>
          <w:p w14:paraId="13F11CAE" w14:textId="77777777" w:rsidR="007D60A3" w:rsidRDefault="007D60A3" w:rsidP="002F0E57">
            <w:pPr>
              <w:jc w:val="center"/>
              <w:rPr>
                <w:b/>
              </w:rPr>
            </w:pPr>
          </w:p>
          <w:p w14:paraId="23E5F78F" w14:textId="77777777" w:rsidR="007D60A3" w:rsidRDefault="007D60A3" w:rsidP="002F0E57">
            <w:pPr>
              <w:jc w:val="center"/>
              <w:rPr>
                <w:b/>
              </w:rPr>
            </w:pPr>
          </w:p>
          <w:p w14:paraId="4856F334" w14:textId="77777777" w:rsidR="007D60A3" w:rsidRDefault="007D60A3" w:rsidP="002F0E57">
            <w:pPr>
              <w:jc w:val="center"/>
              <w:rPr>
                <w:b/>
              </w:rPr>
            </w:pPr>
          </w:p>
          <w:p w14:paraId="524328E0" w14:textId="77777777" w:rsidR="00972971" w:rsidRDefault="00972971" w:rsidP="002F0E57">
            <w:pPr>
              <w:jc w:val="center"/>
              <w:rPr>
                <w:b/>
              </w:rPr>
            </w:pPr>
            <w:r w:rsidRPr="002F0E57">
              <w:rPr>
                <w:b/>
              </w:rPr>
              <w:t>G.2</w:t>
            </w:r>
          </w:p>
          <w:p w14:paraId="7583FC34" w14:textId="07879694" w:rsidR="00652F39" w:rsidRPr="00652F39" w:rsidRDefault="007D60A3" w:rsidP="00652F39">
            <w:r>
              <w:rPr>
                <w:b/>
              </w:rPr>
              <w:t>Individuare</w:t>
            </w:r>
            <w:r>
              <w:t xml:space="preserve"> le caratteristiche</w:t>
            </w:r>
            <w:r w:rsidR="00652F39">
              <w:rPr>
                <w:b/>
              </w:rPr>
              <w:t xml:space="preserve"> </w:t>
            </w:r>
            <w:r>
              <w:t>de</w:t>
            </w:r>
            <w:r w:rsidR="00652F39">
              <w:t xml:space="preserve">l tipo di testo </w:t>
            </w:r>
            <w:r>
              <w:t xml:space="preserve">da realizzare: </w:t>
            </w:r>
            <w:r w:rsidR="00652F39">
              <w:t xml:space="preserve">narrativo, descrittivo, </w:t>
            </w:r>
            <w:r>
              <w:t>regolativo, personale, espositivo, argomentativo.</w:t>
            </w:r>
          </w:p>
          <w:p w14:paraId="636F4722" w14:textId="77777777" w:rsidR="00652F39" w:rsidRPr="002F0E57" w:rsidRDefault="00652F39" w:rsidP="00652F39">
            <w:pPr>
              <w:rPr>
                <w:b/>
              </w:rPr>
            </w:pPr>
          </w:p>
          <w:p w14:paraId="3F08C116" w14:textId="12374D8C" w:rsidR="00972971" w:rsidRDefault="00972971" w:rsidP="00614DFF">
            <w:r w:rsidRPr="00153983">
              <w:rPr>
                <w:b/>
              </w:rPr>
              <w:t>Produrre</w:t>
            </w:r>
            <w:r w:rsidRPr="00153983">
              <w:t xml:space="preserve"> testi </w:t>
            </w:r>
            <w:r w:rsidR="003D0762">
              <w:t>personali, di argomento di studio e argomentativi</w:t>
            </w:r>
            <w:r w:rsidRPr="00153983">
              <w:t xml:space="preserve"> corretti dal punto di vista ortografico, morfo-sintattico e lessicale, </w:t>
            </w:r>
            <w:r w:rsidR="00745FA8">
              <w:t>efficaci e appropriati</w:t>
            </w:r>
            <w:r w:rsidR="00A92ED5">
              <w:t xml:space="preserve"> allo scopo e al </w:t>
            </w:r>
            <w:r w:rsidRPr="00153983">
              <w:t>destinatario.</w:t>
            </w:r>
          </w:p>
          <w:p w14:paraId="4DE44BBF" w14:textId="77777777" w:rsidR="00652F39" w:rsidRDefault="00652F39" w:rsidP="00614DFF"/>
          <w:p w14:paraId="1189C571" w14:textId="23EE684E" w:rsidR="00FE34E3" w:rsidRPr="00FE34E3" w:rsidRDefault="00FE34E3" w:rsidP="00652F39">
            <w:r w:rsidRPr="00C83598">
              <w:rPr>
                <w:b/>
              </w:rPr>
              <w:t xml:space="preserve">Giudicare </w:t>
            </w:r>
            <w:r>
              <w:t>il proprio elaborato sulla base della consegna data.</w:t>
            </w:r>
          </w:p>
          <w:p w14:paraId="4A3AC7A9" w14:textId="77777777" w:rsidR="00652F39" w:rsidRDefault="00652F39" w:rsidP="00652F39">
            <w:r w:rsidRPr="00652F39">
              <w:rPr>
                <w:b/>
              </w:rPr>
              <w:t>Trovare</w:t>
            </w:r>
            <w:r>
              <w:t xml:space="preserve"> errori nel proprio compito di scrittura.</w:t>
            </w:r>
          </w:p>
          <w:p w14:paraId="6EA6B5B8" w14:textId="7C31D88D" w:rsidR="00A92ED5" w:rsidRPr="00CC2DF2" w:rsidRDefault="00A92ED5" w:rsidP="00652F39">
            <w:r w:rsidRPr="00CC2DF2">
              <w:rPr>
                <w:b/>
              </w:rPr>
              <w:t>Chiarificare</w:t>
            </w:r>
            <w:r w:rsidRPr="00CC2DF2">
              <w:t xml:space="preserve"> le scelte operate, in particolare nei testi argomentativi.</w:t>
            </w:r>
          </w:p>
          <w:p w14:paraId="6076AE80" w14:textId="77777777" w:rsidR="005673E2" w:rsidRPr="00A92ED5" w:rsidRDefault="005673E2" w:rsidP="006E32A8">
            <w:pPr>
              <w:rPr>
                <w:b/>
                <w:color w:val="FF0000"/>
              </w:rPr>
            </w:pPr>
          </w:p>
          <w:p w14:paraId="44115A10" w14:textId="77777777" w:rsidR="005673E2" w:rsidRDefault="005673E2" w:rsidP="002F0E57">
            <w:pPr>
              <w:jc w:val="center"/>
              <w:rPr>
                <w:b/>
              </w:rPr>
            </w:pPr>
          </w:p>
          <w:p w14:paraId="68B8F16D" w14:textId="77777777" w:rsidR="00972971" w:rsidRDefault="00972971" w:rsidP="002F0E57">
            <w:pPr>
              <w:jc w:val="center"/>
              <w:rPr>
                <w:b/>
              </w:rPr>
            </w:pPr>
            <w:r w:rsidRPr="002F0E57">
              <w:rPr>
                <w:b/>
              </w:rPr>
              <w:t>G.3</w:t>
            </w:r>
          </w:p>
          <w:p w14:paraId="2EA8E848" w14:textId="3C0C57B3" w:rsidR="00691985" w:rsidRPr="00652F39" w:rsidRDefault="00691985" w:rsidP="00691985">
            <w:r>
              <w:rPr>
                <w:b/>
              </w:rPr>
              <w:t xml:space="preserve">Individuare </w:t>
            </w:r>
            <w:r>
              <w:t>le caratteristiche e la forma</w:t>
            </w:r>
            <w:r w:rsidRPr="00652F39">
              <w:t xml:space="preserve"> del testo</w:t>
            </w:r>
            <w:r>
              <w:t xml:space="preserve"> assegnato: testo argomentativo, intervista, recensione, commento, articolo di cronaca, testo espositivo di argomento di studio.</w:t>
            </w:r>
          </w:p>
          <w:p w14:paraId="78D21628" w14:textId="77777777" w:rsidR="00691985" w:rsidRDefault="00691985" w:rsidP="00614DFF">
            <w:pPr>
              <w:rPr>
                <w:b/>
              </w:rPr>
            </w:pPr>
          </w:p>
          <w:p w14:paraId="725F6AD8" w14:textId="78CFA0FE" w:rsidR="00093F9E" w:rsidRPr="00652F39" w:rsidRDefault="00093F9E" w:rsidP="00093F9E">
            <w:r w:rsidRPr="005673E2">
              <w:rPr>
                <w:b/>
              </w:rPr>
              <w:t>Produrre</w:t>
            </w:r>
            <w:r w:rsidRPr="00153983">
              <w:t xml:space="preserve"> testi </w:t>
            </w:r>
            <w:r>
              <w:t>chiari ed efficaci assegnati</w:t>
            </w:r>
            <w:r w:rsidRPr="00153983">
              <w:t xml:space="preserve"> in base a </w:t>
            </w:r>
            <w:r>
              <w:t xml:space="preserve">modelli forniti dall’insegnante, appropriati allo scopo e al destinatario e utilizzando il registro adeguato: testo </w:t>
            </w:r>
            <w:r>
              <w:lastRenderedPageBreak/>
              <w:t>argomentativo, intervista, recensione, commento, articolo di cronaca, testo espositivo di argomento di studio.</w:t>
            </w:r>
          </w:p>
          <w:p w14:paraId="250942EF" w14:textId="77777777" w:rsidR="00972971" w:rsidRPr="00153983" w:rsidRDefault="00972971" w:rsidP="00614DFF"/>
          <w:p w14:paraId="21FBC558" w14:textId="5897A595" w:rsidR="00B92DD3" w:rsidRPr="00B92DD3" w:rsidRDefault="00B92DD3" w:rsidP="00614DFF">
            <w:r>
              <w:rPr>
                <w:b/>
              </w:rPr>
              <w:t xml:space="preserve">Giudicare </w:t>
            </w:r>
            <w:r>
              <w:t>il proprio testo.</w:t>
            </w:r>
          </w:p>
          <w:p w14:paraId="58BF1117" w14:textId="5A3FFA81" w:rsidR="00972971" w:rsidRPr="00153983" w:rsidRDefault="000A7ADD" w:rsidP="00614DFF">
            <w:r w:rsidRPr="000A7ADD">
              <w:rPr>
                <w:b/>
              </w:rPr>
              <w:t>Trovare</w:t>
            </w:r>
            <w:r w:rsidR="00972971" w:rsidRPr="00153983">
              <w:t xml:space="preserve"> errori</w:t>
            </w:r>
            <w:r w:rsidR="00AA1183">
              <w:t xml:space="preserve"> nei propri scritti.</w:t>
            </w:r>
          </w:p>
        </w:tc>
      </w:tr>
    </w:tbl>
    <w:p w14:paraId="493DB4CD" w14:textId="77777777" w:rsidR="00D93521" w:rsidRDefault="00D93521">
      <w:pPr>
        <w:rPr>
          <w:sz w:val="20"/>
          <w:szCs w:val="20"/>
        </w:rPr>
      </w:pPr>
    </w:p>
    <w:p w14:paraId="7FE34EF8" w14:textId="77777777" w:rsidR="002F0E57" w:rsidRDefault="002F0E57">
      <w:pPr>
        <w:rPr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5"/>
        <w:gridCol w:w="3847"/>
        <w:gridCol w:w="3847"/>
        <w:gridCol w:w="3848"/>
      </w:tblGrid>
      <w:tr w:rsidR="00D93521" w:rsidRPr="002F0E57" w14:paraId="2EC0B459" w14:textId="77777777" w:rsidTr="00A30535">
        <w:trPr>
          <w:trHeight w:val="2117"/>
        </w:trPr>
        <w:tc>
          <w:tcPr>
            <w:tcW w:w="2305" w:type="dxa"/>
          </w:tcPr>
          <w:p w14:paraId="4E597BCD" w14:textId="77777777" w:rsidR="00D93521" w:rsidRPr="002F0E57" w:rsidRDefault="00D93521" w:rsidP="00614DFF">
            <w:pPr>
              <w:jc w:val="center"/>
            </w:pPr>
          </w:p>
          <w:p w14:paraId="59EF3D1D" w14:textId="2B81AD13" w:rsidR="002F0E57" w:rsidRDefault="002F0E57" w:rsidP="002F0E57">
            <w:pPr>
              <w:jc w:val="center"/>
              <w:rPr>
                <w:b/>
              </w:rPr>
            </w:pPr>
            <w:r w:rsidRPr="004B0F3C">
              <w:rPr>
                <w:b/>
              </w:rPr>
              <w:t>TRAGUARDO per lo SVILUPPO della COMPETENZA dalle Indicazioni Nazionali</w:t>
            </w:r>
          </w:p>
          <w:p w14:paraId="4A0872FA" w14:textId="77777777" w:rsidR="00D93521" w:rsidRPr="002F0E57" w:rsidRDefault="002F0E57" w:rsidP="002C194A">
            <w:pPr>
              <w:jc w:val="center"/>
            </w:pPr>
            <w:r>
              <w:rPr>
                <w:b/>
              </w:rPr>
              <w:t>H</w:t>
            </w:r>
          </w:p>
        </w:tc>
        <w:tc>
          <w:tcPr>
            <w:tcW w:w="11542" w:type="dxa"/>
            <w:gridSpan w:val="3"/>
          </w:tcPr>
          <w:p w14:paraId="412FBACF" w14:textId="77777777" w:rsidR="00D93521" w:rsidRPr="002F0E57" w:rsidRDefault="00D93521" w:rsidP="00614DFF">
            <w:pPr>
              <w:pStyle w:val="Indicazioninormale"/>
              <w:spacing w:after="0"/>
              <w:ind w:firstLine="0"/>
              <w:rPr>
                <w:rStyle w:val="Normale1"/>
                <w:rFonts w:eastAsia="Microsoft YaHei"/>
                <w:b/>
                <w:sz w:val="24"/>
                <w:szCs w:val="24"/>
              </w:rPr>
            </w:pPr>
            <w:r w:rsidRPr="002F0E57">
              <w:rPr>
                <w:rStyle w:val="Normale1"/>
                <w:rFonts w:eastAsia="Microsoft YaHei"/>
                <w:b/>
                <w:sz w:val="24"/>
                <w:szCs w:val="24"/>
              </w:rPr>
              <w:t xml:space="preserve">Produce testi multimediali, utilizzando in modo efficace l’accostamento dei linguaggi verbali con quelli iconici e sonori. </w:t>
            </w:r>
          </w:p>
          <w:p w14:paraId="5F1E76CE" w14:textId="77777777" w:rsidR="00D93521" w:rsidRPr="002F0E57" w:rsidRDefault="00D93521" w:rsidP="00614DFF">
            <w:pPr>
              <w:jc w:val="center"/>
            </w:pPr>
          </w:p>
        </w:tc>
      </w:tr>
      <w:tr w:rsidR="00D93521" w:rsidRPr="002F0E57" w14:paraId="6913FE1D" w14:textId="77777777" w:rsidTr="00A30535">
        <w:trPr>
          <w:trHeight w:val="1050"/>
        </w:trPr>
        <w:tc>
          <w:tcPr>
            <w:tcW w:w="2305" w:type="dxa"/>
          </w:tcPr>
          <w:p w14:paraId="31D3894F" w14:textId="77777777" w:rsidR="005673E2" w:rsidRDefault="005673E2" w:rsidP="005673E2">
            <w:pPr>
              <w:rPr>
                <w:b/>
              </w:rPr>
            </w:pPr>
            <w:r>
              <w:rPr>
                <w:b/>
              </w:rPr>
              <w:t>Obiettivi generali di apprendimento dalle Indicazioni Nazionali fine triennio</w:t>
            </w:r>
          </w:p>
          <w:p w14:paraId="1B476069" w14:textId="77777777" w:rsidR="00D93521" w:rsidRPr="002F0E57" w:rsidRDefault="00D93521" w:rsidP="00614DFF">
            <w:pPr>
              <w:jc w:val="center"/>
            </w:pPr>
          </w:p>
        </w:tc>
        <w:tc>
          <w:tcPr>
            <w:tcW w:w="11542" w:type="dxa"/>
            <w:gridSpan w:val="3"/>
          </w:tcPr>
          <w:p w14:paraId="1C4A6547" w14:textId="77777777" w:rsidR="00D93521" w:rsidRPr="002F0E57" w:rsidRDefault="00736D7C" w:rsidP="00614DFF">
            <w:pPr>
              <w:rPr>
                <w:color w:val="FF6600"/>
              </w:rPr>
            </w:pPr>
            <w:r w:rsidRPr="005673E2">
              <w:rPr>
                <w:b/>
              </w:rPr>
              <w:t>H.1</w:t>
            </w:r>
            <w:r w:rsidRPr="002F0E57">
              <w:t xml:space="preserve"> </w:t>
            </w:r>
            <w:r w:rsidR="00D93521" w:rsidRPr="002F0E57">
              <w:t>Utilizzare la videoscrittura per i propri testi, curandone l’impaginazione; scrivere testi digitali (ad es. e-mail, post di blog, presentazioni), anche come supporto all’esposizione orale</w:t>
            </w:r>
          </w:p>
          <w:p w14:paraId="6D1C130E" w14:textId="77777777" w:rsidR="00D93521" w:rsidRPr="002F0E57" w:rsidRDefault="00D93521" w:rsidP="00614DFF"/>
        </w:tc>
      </w:tr>
      <w:tr w:rsidR="00D93521" w:rsidRPr="002F0E57" w14:paraId="2B0EABF7" w14:textId="77777777" w:rsidTr="009971FD">
        <w:trPr>
          <w:trHeight w:val="580"/>
        </w:trPr>
        <w:tc>
          <w:tcPr>
            <w:tcW w:w="2305" w:type="dxa"/>
          </w:tcPr>
          <w:p w14:paraId="3F088C75" w14:textId="77777777" w:rsidR="00D93521" w:rsidRPr="005673E2" w:rsidRDefault="00D93521" w:rsidP="00614DFF">
            <w:pPr>
              <w:jc w:val="center"/>
              <w:rPr>
                <w:b/>
              </w:rPr>
            </w:pPr>
            <w:r w:rsidRPr="005673E2"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847" w:type="dxa"/>
          </w:tcPr>
          <w:p w14:paraId="460129E3" w14:textId="77777777" w:rsidR="00D93521" w:rsidRPr="002F0E57" w:rsidRDefault="00D93521" w:rsidP="00614DFF">
            <w:pPr>
              <w:jc w:val="center"/>
            </w:pPr>
            <w:r w:rsidRPr="002F0E57">
              <w:t>Classe 1°</w:t>
            </w:r>
          </w:p>
        </w:tc>
        <w:tc>
          <w:tcPr>
            <w:tcW w:w="3847" w:type="dxa"/>
          </w:tcPr>
          <w:p w14:paraId="35B0CAF3" w14:textId="77777777" w:rsidR="00D93521" w:rsidRPr="002F0E57" w:rsidRDefault="00D93521" w:rsidP="00614DFF">
            <w:pPr>
              <w:jc w:val="center"/>
            </w:pPr>
            <w:r w:rsidRPr="002F0E57">
              <w:t>Classe 2°</w:t>
            </w:r>
          </w:p>
        </w:tc>
        <w:tc>
          <w:tcPr>
            <w:tcW w:w="3848" w:type="dxa"/>
          </w:tcPr>
          <w:p w14:paraId="5A668BD1" w14:textId="77777777" w:rsidR="00D93521" w:rsidRPr="002F0E57" w:rsidRDefault="00D93521" w:rsidP="00614DFF">
            <w:pPr>
              <w:jc w:val="center"/>
            </w:pPr>
            <w:r w:rsidRPr="002F0E57">
              <w:t>Classe 3°</w:t>
            </w:r>
          </w:p>
        </w:tc>
      </w:tr>
      <w:tr w:rsidR="00D93521" w:rsidRPr="002F0E57" w14:paraId="7425444D" w14:textId="77777777" w:rsidTr="009971FD">
        <w:trPr>
          <w:trHeight w:val="3160"/>
        </w:trPr>
        <w:tc>
          <w:tcPr>
            <w:tcW w:w="2305" w:type="dxa"/>
          </w:tcPr>
          <w:p w14:paraId="6CE7F0CE" w14:textId="77777777" w:rsidR="00D93521" w:rsidRPr="002F0E57" w:rsidRDefault="00D93521" w:rsidP="00614DFF">
            <w:pPr>
              <w:jc w:val="center"/>
            </w:pPr>
          </w:p>
        </w:tc>
        <w:tc>
          <w:tcPr>
            <w:tcW w:w="3847" w:type="dxa"/>
          </w:tcPr>
          <w:p w14:paraId="190DF305" w14:textId="77777777" w:rsidR="00736D7C" w:rsidRPr="002F0E57" w:rsidRDefault="00736D7C" w:rsidP="002F0E57">
            <w:pPr>
              <w:jc w:val="center"/>
              <w:rPr>
                <w:b/>
              </w:rPr>
            </w:pPr>
            <w:r w:rsidRPr="002F0E57">
              <w:rPr>
                <w:b/>
              </w:rPr>
              <w:t>H.1</w:t>
            </w:r>
          </w:p>
          <w:p w14:paraId="4730B4BF" w14:textId="2A02D77B" w:rsidR="00D93521" w:rsidRPr="002F0E57" w:rsidRDefault="004A6748" w:rsidP="00614DFF">
            <w:r>
              <w:rPr>
                <w:b/>
              </w:rPr>
              <w:t>Scegliere</w:t>
            </w:r>
            <w:r w:rsidR="00D93521" w:rsidRPr="002F0E57">
              <w:t xml:space="preserve"> tecniche di ideazione e pianificazione per la stesura di testi </w:t>
            </w:r>
            <w:r>
              <w:t>di supporto allo studio (scalette</w:t>
            </w:r>
            <w:r w:rsidR="00D93521" w:rsidRPr="002F0E57">
              <w:t>, mappe di idee, schemi e sintesi).</w:t>
            </w:r>
          </w:p>
          <w:p w14:paraId="3292EA7D" w14:textId="77777777" w:rsidR="00736D7C" w:rsidRPr="002F0E57" w:rsidRDefault="00736D7C" w:rsidP="00614DFF"/>
          <w:p w14:paraId="17BB097D" w14:textId="77777777" w:rsidR="004A6748" w:rsidRDefault="004A6748" w:rsidP="00614DFF">
            <w:pPr>
              <w:rPr>
                <w:b/>
              </w:rPr>
            </w:pPr>
          </w:p>
          <w:p w14:paraId="2EFDBA7C" w14:textId="77777777" w:rsidR="004A6748" w:rsidRDefault="004A6748" w:rsidP="00614DFF">
            <w:pPr>
              <w:rPr>
                <w:b/>
              </w:rPr>
            </w:pPr>
          </w:p>
          <w:p w14:paraId="56E7ED7A" w14:textId="77777777" w:rsidR="004A6748" w:rsidRDefault="004A6748" w:rsidP="00614DFF">
            <w:pPr>
              <w:rPr>
                <w:b/>
              </w:rPr>
            </w:pPr>
          </w:p>
          <w:p w14:paraId="493A94DA" w14:textId="61B3A8F3" w:rsidR="00D93521" w:rsidRPr="002F0E57" w:rsidRDefault="004A6748" w:rsidP="00614DFF">
            <w:r>
              <w:rPr>
                <w:b/>
              </w:rPr>
              <w:t>Ideare</w:t>
            </w:r>
            <w:r w:rsidR="00D93521" w:rsidRPr="002F0E57">
              <w:t xml:space="preserve"> procedure </w:t>
            </w:r>
            <w:r>
              <w:t>di progettazione</w:t>
            </w:r>
            <w:r w:rsidR="00D93521" w:rsidRPr="002F0E57">
              <w:t>, stesura e revisione di un testo</w:t>
            </w:r>
            <w:r w:rsidR="001D78DB">
              <w:t xml:space="preserve"> secondo le indicazioni fornite dall’insegnante</w:t>
            </w:r>
            <w:r w:rsidR="00D93521" w:rsidRPr="002F0E57">
              <w:t>.</w:t>
            </w:r>
          </w:p>
          <w:p w14:paraId="676D480F" w14:textId="3F2ABC9F" w:rsidR="00D93521" w:rsidRDefault="00D93521" w:rsidP="00614DFF">
            <w:r w:rsidRPr="002F0E57">
              <w:rPr>
                <w:b/>
              </w:rPr>
              <w:t xml:space="preserve">Produrre </w:t>
            </w:r>
            <w:r w:rsidR="004A6748">
              <w:t xml:space="preserve">semplici testi digitali (presentazioni </w:t>
            </w:r>
            <w:r w:rsidRPr="002F0E57">
              <w:t xml:space="preserve">e mappe), curandone l’impaginazione e utilizzandoli </w:t>
            </w:r>
            <w:r w:rsidR="004A6748">
              <w:t xml:space="preserve">anche </w:t>
            </w:r>
            <w:r w:rsidRPr="002F0E57">
              <w:t>per l’esposizione orale.</w:t>
            </w:r>
          </w:p>
          <w:p w14:paraId="6672519F" w14:textId="77777777" w:rsidR="003A6D98" w:rsidRDefault="003A6D98" w:rsidP="00614DFF">
            <w:pPr>
              <w:rPr>
                <w:b/>
              </w:rPr>
            </w:pPr>
          </w:p>
          <w:p w14:paraId="4AB2295C" w14:textId="77777777" w:rsidR="003A6D98" w:rsidRDefault="003A6D98" w:rsidP="00614DFF">
            <w:pPr>
              <w:rPr>
                <w:b/>
              </w:rPr>
            </w:pPr>
          </w:p>
          <w:p w14:paraId="2FE99E24" w14:textId="77777777" w:rsidR="003B314A" w:rsidRDefault="003B314A" w:rsidP="00614DFF">
            <w:pPr>
              <w:rPr>
                <w:b/>
              </w:rPr>
            </w:pPr>
          </w:p>
          <w:p w14:paraId="5A938E6A" w14:textId="77777777" w:rsidR="00440BDD" w:rsidRDefault="00440BDD" w:rsidP="00614DFF">
            <w:pPr>
              <w:rPr>
                <w:b/>
              </w:rPr>
            </w:pPr>
          </w:p>
          <w:p w14:paraId="30649E40" w14:textId="77777777" w:rsidR="00D93521" w:rsidRPr="002F0E57" w:rsidRDefault="00D93521" w:rsidP="00614DFF">
            <w:r w:rsidRPr="002F0E57">
              <w:rPr>
                <w:b/>
              </w:rPr>
              <w:t>Trovare</w:t>
            </w:r>
            <w:r w:rsidRPr="002F0E57">
              <w:t xml:space="preserve"> </w:t>
            </w:r>
            <w:r w:rsidRPr="002F0E57">
              <w:rPr>
                <w:b/>
              </w:rPr>
              <w:t>errori</w:t>
            </w:r>
            <w:r w:rsidRPr="002F0E57">
              <w:t xml:space="preserve"> attraverso la revisione del testo.</w:t>
            </w:r>
          </w:p>
          <w:p w14:paraId="1F17C88E" w14:textId="11FB7E48" w:rsidR="00D93521" w:rsidRPr="002F0E57" w:rsidRDefault="00440BDD" w:rsidP="00AA1183">
            <w:r>
              <w:rPr>
                <w:b/>
              </w:rPr>
              <w:t>Motivare</w:t>
            </w:r>
            <w:r w:rsidR="00D93521" w:rsidRPr="002F0E57">
              <w:rPr>
                <w:b/>
              </w:rPr>
              <w:t xml:space="preserve"> </w:t>
            </w:r>
            <w:r>
              <w:t>le proprie scelte</w:t>
            </w:r>
            <w:r w:rsidR="00D93521" w:rsidRPr="002F0E57">
              <w:t>.</w:t>
            </w:r>
          </w:p>
        </w:tc>
        <w:tc>
          <w:tcPr>
            <w:tcW w:w="3847" w:type="dxa"/>
          </w:tcPr>
          <w:p w14:paraId="6E75B81D" w14:textId="77777777" w:rsidR="00736D7C" w:rsidRPr="002F0E57" w:rsidRDefault="00736D7C" w:rsidP="002F0E57">
            <w:pPr>
              <w:jc w:val="center"/>
              <w:rPr>
                <w:b/>
              </w:rPr>
            </w:pPr>
            <w:r w:rsidRPr="002F0E57">
              <w:rPr>
                <w:b/>
              </w:rPr>
              <w:t>H.1</w:t>
            </w:r>
          </w:p>
          <w:p w14:paraId="35252A25" w14:textId="63E11CAC" w:rsidR="00D93521" w:rsidRPr="002F0E57" w:rsidRDefault="004A6748" w:rsidP="00614DFF">
            <w:r>
              <w:rPr>
                <w:b/>
              </w:rPr>
              <w:t>Selezionare</w:t>
            </w:r>
            <w:r w:rsidR="00D93521" w:rsidRPr="002F0E57">
              <w:t xml:space="preserve"> tecniche di ideazione e pianificazione </w:t>
            </w:r>
            <w:r>
              <w:t>per la stesura di testi di supporto allo studio (scalette</w:t>
            </w:r>
            <w:r w:rsidR="00D93521" w:rsidRPr="002F0E57">
              <w:t>, mappe di idee, schemi e sintesi)</w:t>
            </w:r>
            <w:r>
              <w:t xml:space="preserve"> e di presentazione di esperienze personali</w:t>
            </w:r>
            <w:r w:rsidR="00D93521" w:rsidRPr="002F0E57">
              <w:t>.</w:t>
            </w:r>
          </w:p>
          <w:p w14:paraId="6DCE9FC9" w14:textId="77777777" w:rsidR="00736D7C" w:rsidRPr="002F0E57" w:rsidRDefault="00736D7C" w:rsidP="00614DFF"/>
          <w:p w14:paraId="17E8E6B4" w14:textId="77777777" w:rsidR="004A6748" w:rsidRDefault="004A6748" w:rsidP="00614DFF">
            <w:pPr>
              <w:rPr>
                <w:b/>
              </w:rPr>
            </w:pPr>
          </w:p>
          <w:p w14:paraId="5CE742E2" w14:textId="77777777" w:rsidR="004A6748" w:rsidRDefault="004A6748" w:rsidP="00614DFF">
            <w:pPr>
              <w:rPr>
                <w:b/>
              </w:rPr>
            </w:pPr>
          </w:p>
          <w:p w14:paraId="2AD4D3C3" w14:textId="4B4B261B" w:rsidR="00D93521" w:rsidRPr="002F0E57" w:rsidRDefault="00D93521" w:rsidP="00614DFF">
            <w:r w:rsidRPr="002F0E57">
              <w:rPr>
                <w:b/>
              </w:rPr>
              <w:t>Utilizzare</w:t>
            </w:r>
            <w:r w:rsidRPr="002F0E57">
              <w:t xml:space="preserve"> procedure </w:t>
            </w:r>
            <w:r w:rsidR="001E4F5F">
              <w:t xml:space="preserve">adeguate </w:t>
            </w:r>
            <w:r w:rsidRPr="002F0E57">
              <w:t>di ideazione, stesura e revisione di un testo.</w:t>
            </w:r>
          </w:p>
          <w:p w14:paraId="41CCAF7D" w14:textId="65930703" w:rsidR="00D93521" w:rsidRPr="002F0E57" w:rsidRDefault="00D93521" w:rsidP="00614DFF">
            <w:r w:rsidRPr="002F0E57">
              <w:t xml:space="preserve"> </w:t>
            </w:r>
            <w:r w:rsidRPr="002F0E57">
              <w:rPr>
                <w:b/>
              </w:rPr>
              <w:t xml:space="preserve">Produrre </w:t>
            </w:r>
            <w:r w:rsidRPr="002F0E57">
              <w:t>testi digitali (mail, presentazioni, videate e mappe), curandone l’impaginazione e l’organizzazione logica, utilizzandoli</w:t>
            </w:r>
            <w:r w:rsidR="004A6748">
              <w:t xml:space="preserve"> anche</w:t>
            </w:r>
            <w:r w:rsidRPr="002F0E57">
              <w:t xml:space="preserve"> per l’esposizione orale.</w:t>
            </w:r>
          </w:p>
          <w:p w14:paraId="64752B78" w14:textId="77777777" w:rsidR="00D93521" w:rsidRPr="002F0E57" w:rsidRDefault="00D93521" w:rsidP="00614DFF"/>
          <w:p w14:paraId="7E118B5B" w14:textId="77777777" w:rsidR="003A6D98" w:rsidRDefault="003A6D98" w:rsidP="00614DFF">
            <w:pPr>
              <w:rPr>
                <w:b/>
              </w:rPr>
            </w:pPr>
          </w:p>
          <w:p w14:paraId="69CB4DC6" w14:textId="77777777" w:rsidR="00440BDD" w:rsidRDefault="00440BDD" w:rsidP="00614DFF">
            <w:pPr>
              <w:rPr>
                <w:b/>
              </w:rPr>
            </w:pPr>
          </w:p>
          <w:p w14:paraId="021C306D" w14:textId="77777777" w:rsidR="00D93521" w:rsidRPr="002F0E57" w:rsidRDefault="00D93521" w:rsidP="00614DFF">
            <w:r w:rsidRPr="002F0E57">
              <w:rPr>
                <w:b/>
              </w:rPr>
              <w:t>Trovare</w:t>
            </w:r>
            <w:r w:rsidRPr="002F0E57">
              <w:t xml:space="preserve"> </w:t>
            </w:r>
            <w:r w:rsidRPr="002F0E57">
              <w:rPr>
                <w:b/>
              </w:rPr>
              <w:t>errori</w:t>
            </w:r>
            <w:r w:rsidRPr="002F0E57">
              <w:t xml:space="preserve"> attraverso la revisione del testo.</w:t>
            </w:r>
          </w:p>
          <w:p w14:paraId="0E7A7D93" w14:textId="5D89E849" w:rsidR="00D93521" w:rsidRPr="002F0E57" w:rsidRDefault="00440BDD" w:rsidP="00614DFF">
            <w:r>
              <w:rPr>
                <w:b/>
              </w:rPr>
              <w:t>Giustificare</w:t>
            </w:r>
            <w:r>
              <w:t xml:space="preserve"> le proprie scelte</w:t>
            </w:r>
            <w:r w:rsidR="00D93521" w:rsidRPr="002F0E57">
              <w:t>.</w:t>
            </w:r>
          </w:p>
          <w:p w14:paraId="0C3017D2" w14:textId="77777777" w:rsidR="00D93521" w:rsidRPr="002F0E57" w:rsidRDefault="00D93521" w:rsidP="00614DFF">
            <w:pPr>
              <w:jc w:val="center"/>
            </w:pPr>
          </w:p>
        </w:tc>
        <w:tc>
          <w:tcPr>
            <w:tcW w:w="3848" w:type="dxa"/>
          </w:tcPr>
          <w:p w14:paraId="2C0E8C3C" w14:textId="77777777" w:rsidR="00736D7C" w:rsidRPr="002F0E57" w:rsidRDefault="00736D7C" w:rsidP="002F0E57">
            <w:pPr>
              <w:jc w:val="center"/>
              <w:rPr>
                <w:b/>
              </w:rPr>
            </w:pPr>
            <w:r w:rsidRPr="002F0E57">
              <w:rPr>
                <w:b/>
              </w:rPr>
              <w:t>H.1</w:t>
            </w:r>
          </w:p>
          <w:p w14:paraId="4526B56F" w14:textId="1ED8A917" w:rsidR="00D93521" w:rsidRPr="002F0E57" w:rsidRDefault="00D93521" w:rsidP="00614DFF">
            <w:r w:rsidRPr="002F0E57">
              <w:rPr>
                <w:b/>
              </w:rPr>
              <w:t>Individuare</w:t>
            </w:r>
            <w:r w:rsidRPr="002F0E57">
              <w:t xml:space="preserve"> tecniche di ideazione e pianificazione per la stesura di testi </w:t>
            </w:r>
            <w:r w:rsidR="004A6748">
              <w:t>di supporto allo studio (scalette</w:t>
            </w:r>
            <w:r w:rsidRPr="002F0E57">
              <w:t>, mappe di idee, schemi e sintesi)</w:t>
            </w:r>
            <w:r w:rsidR="004A6748">
              <w:t>, di presentazione di esperienze personali e di espressione delle proprie opinioni riguardo a fatti e idee</w:t>
            </w:r>
            <w:r w:rsidRPr="002F0E57">
              <w:t>.</w:t>
            </w:r>
          </w:p>
          <w:p w14:paraId="790B42C8" w14:textId="77777777" w:rsidR="00736D7C" w:rsidRPr="002F0E57" w:rsidRDefault="00736D7C" w:rsidP="00614DFF"/>
          <w:p w14:paraId="400DDC3B" w14:textId="4271842F" w:rsidR="00D93521" w:rsidRPr="002F0E57" w:rsidRDefault="00D93521" w:rsidP="00614DFF">
            <w:r w:rsidRPr="002F0E57">
              <w:rPr>
                <w:b/>
              </w:rPr>
              <w:t>Utilizzare</w:t>
            </w:r>
            <w:r w:rsidRPr="002F0E57">
              <w:t xml:space="preserve"> procedure </w:t>
            </w:r>
            <w:r w:rsidR="004A6748">
              <w:t xml:space="preserve">efficaci e personali </w:t>
            </w:r>
            <w:r w:rsidRPr="002F0E57">
              <w:t>di ideazione, stesura e revisione di un testo in m</w:t>
            </w:r>
            <w:r w:rsidR="003061F7">
              <w:t>o</w:t>
            </w:r>
            <w:r w:rsidR="004A6748">
              <w:t>do organico</w:t>
            </w:r>
            <w:r w:rsidRPr="002F0E57">
              <w:t>.</w:t>
            </w:r>
          </w:p>
          <w:p w14:paraId="6EC69AB9" w14:textId="1D49E0E1" w:rsidR="00D93521" w:rsidRDefault="00D93521" w:rsidP="00614DFF">
            <w:r w:rsidRPr="002F0E57">
              <w:rPr>
                <w:b/>
              </w:rPr>
              <w:t>Produrre</w:t>
            </w:r>
            <w:r w:rsidRPr="002F0E57">
              <w:t xml:space="preserve"> testi digitali (mail, presentazioni, videate e mappe), curandone l’impaginazione e l’organizzazione logica, utilizzandoli per l’esposizione orale</w:t>
            </w:r>
            <w:r w:rsidR="004A6748">
              <w:t xml:space="preserve"> e per la realizzazione di blog</w:t>
            </w:r>
            <w:r w:rsidRPr="002F0E57">
              <w:t>.</w:t>
            </w:r>
          </w:p>
          <w:p w14:paraId="542A9C7F" w14:textId="77777777" w:rsidR="006A7303" w:rsidRPr="00153983" w:rsidRDefault="006A7303" w:rsidP="006A7303"/>
          <w:p w14:paraId="01C2A68E" w14:textId="77777777" w:rsidR="00D93521" w:rsidRPr="002F0E57" w:rsidRDefault="00D93521" w:rsidP="00614DFF">
            <w:r w:rsidRPr="002F0E57">
              <w:rPr>
                <w:b/>
              </w:rPr>
              <w:t>Trovare</w:t>
            </w:r>
            <w:r w:rsidRPr="002F0E57">
              <w:t xml:space="preserve"> errori attraverso la revisione del testo.</w:t>
            </w:r>
          </w:p>
          <w:p w14:paraId="237C5713" w14:textId="6720584D" w:rsidR="00D93521" w:rsidRPr="002F0E57" w:rsidRDefault="00440BDD" w:rsidP="00AA1183">
            <w:r>
              <w:rPr>
                <w:b/>
              </w:rPr>
              <w:t>Difendere</w:t>
            </w:r>
            <w:r w:rsidR="00D93521" w:rsidRPr="002F0E57">
              <w:rPr>
                <w:b/>
              </w:rPr>
              <w:t xml:space="preserve"> </w:t>
            </w:r>
            <w:r>
              <w:t>le proprie scelte</w:t>
            </w:r>
            <w:r w:rsidR="00D93521" w:rsidRPr="002F0E57">
              <w:t>.</w:t>
            </w:r>
          </w:p>
        </w:tc>
      </w:tr>
    </w:tbl>
    <w:p w14:paraId="54BA2AFE" w14:textId="77777777" w:rsidR="008C13E3" w:rsidRPr="002F0E57" w:rsidRDefault="008C13E3" w:rsidP="008C13E3">
      <w:pPr>
        <w:jc w:val="center"/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8"/>
        <w:gridCol w:w="3893"/>
        <w:gridCol w:w="3893"/>
        <w:gridCol w:w="3893"/>
      </w:tblGrid>
      <w:tr w:rsidR="008C13E3" w:rsidRPr="002F0E57" w14:paraId="218EC602" w14:textId="77777777" w:rsidTr="00CD0B1E">
        <w:trPr>
          <w:trHeight w:val="1150"/>
        </w:trPr>
        <w:tc>
          <w:tcPr>
            <w:tcW w:w="2318" w:type="dxa"/>
          </w:tcPr>
          <w:p w14:paraId="05103735" w14:textId="77777777" w:rsidR="008C13E3" w:rsidRPr="002F0E57" w:rsidRDefault="008C13E3" w:rsidP="00614DFF">
            <w:pPr>
              <w:jc w:val="center"/>
            </w:pPr>
          </w:p>
          <w:p w14:paraId="5A229311" w14:textId="257E0E30" w:rsidR="00A30535" w:rsidRDefault="00A30535" w:rsidP="00A30535">
            <w:pPr>
              <w:jc w:val="center"/>
              <w:rPr>
                <w:b/>
              </w:rPr>
            </w:pPr>
            <w:r w:rsidRPr="004B0F3C">
              <w:rPr>
                <w:b/>
              </w:rPr>
              <w:t>TRAGUARDO per lo SVILUPPO della COMPETENZA dalle Indicazioni Nazionali</w:t>
            </w:r>
          </w:p>
          <w:p w14:paraId="7B70D075" w14:textId="77777777" w:rsidR="008C13E3" w:rsidRPr="002F0E57" w:rsidRDefault="00A30535" w:rsidP="002C194A">
            <w:pPr>
              <w:jc w:val="center"/>
            </w:pPr>
            <w:r>
              <w:rPr>
                <w:b/>
              </w:rPr>
              <w:t>I</w:t>
            </w:r>
          </w:p>
        </w:tc>
        <w:tc>
          <w:tcPr>
            <w:tcW w:w="11679" w:type="dxa"/>
            <w:gridSpan w:val="3"/>
          </w:tcPr>
          <w:p w14:paraId="31FA1E2D" w14:textId="77777777" w:rsidR="008C13E3" w:rsidRPr="00A30535" w:rsidRDefault="008C13E3" w:rsidP="00614DFF">
            <w:pPr>
              <w:pStyle w:val="Indicazioninormale"/>
              <w:spacing w:after="0"/>
              <w:ind w:firstLine="0"/>
              <w:rPr>
                <w:rStyle w:val="Normale1"/>
                <w:rFonts w:eastAsia="Microsoft YaHei"/>
                <w:b/>
                <w:sz w:val="24"/>
                <w:szCs w:val="24"/>
              </w:rPr>
            </w:pPr>
            <w:r w:rsidRPr="00A30535">
              <w:rPr>
                <w:rStyle w:val="Normale1"/>
                <w:rFonts w:eastAsia="Microsoft YaHei"/>
                <w:b/>
                <w:sz w:val="24"/>
                <w:szCs w:val="24"/>
              </w:rPr>
              <w:t xml:space="preserve">Comprende e usa in modo appropriato le parole del vocabolario di base (fondamentale; di alto uso; di alta disponibilità). </w:t>
            </w:r>
          </w:p>
          <w:p w14:paraId="63647FFC" w14:textId="77777777" w:rsidR="008C13E3" w:rsidRPr="00A30535" w:rsidRDefault="008C13E3" w:rsidP="00614DFF">
            <w:pPr>
              <w:jc w:val="center"/>
              <w:rPr>
                <w:b/>
              </w:rPr>
            </w:pPr>
          </w:p>
        </w:tc>
      </w:tr>
      <w:tr w:rsidR="008C13E3" w:rsidRPr="002F0E57" w14:paraId="321F0BA2" w14:textId="77777777" w:rsidTr="00E864CD">
        <w:trPr>
          <w:trHeight w:val="60"/>
        </w:trPr>
        <w:tc>
          <w:tcPr>
            <w:tcW w:w="2318" w:type="dxa"/>
          </w:tcPr>
          <w:p w14:paraId="5A70B767" w14:textId="5B22F1E2" w:rsidR="008C13E3" w:rsidRPr="002F0E57" w:rsidRDefault="003B314A" w:rsidP="009971FD">
            <w:r>
              <w:rPr>
                <w:b/>
              </w:rPr>
              <w:t>Obiettivi generali di apprendimento dalle Indicazioni Nazionali fine triennio</w:t>
            </w:r>
          </w:p>
        </w:tc>
        <w:tc>
          <w:tcPr>
            <w:tcW w:w="11679" w:type="dxa"/>
            <w:gridSpan w:val="3"/>
          </w:tcPr>
          <w:p w14:paraId="3138D4BE" w14:textId="77777777" w:rsidR="008C13E3" w:rsidRPr="002F0E57" w:rsidRDefault="00736D7C" w:rsidP="00614DFF">
            <w:pPr>
              <w:pStyle w:val="Standard"/>
            </w:pPr>
            <w:r w:rsidRPr="003B314A">
              <w:rPr>
                <w:b/>
              </w:rPr>
              <w:t>I.1</w:t>
            </w:r>
            <w:r w:rsidR="008C13E3" w:rsidRPr="002F0E57">
              <w:t xml:space="preserve"> Ampliare, sulla base delle esperienze scolastiche ed extrascolastiche, delle letture e di attività specifiche, il proprio patrimonio lessicale, così da comprendere e usare le parole dell’intero vocabolario di base, anche in accezioni diverse.</w:t>
            </w:r>
          </w:p>
          <w:p w14:paraId="6C464D32" w14:textId="77777777" w:rsidR="008C13E3" w:rsidRPr="002F0E57" w:rsidRDefault="00736D7C" w:rsidP="00614DFF">
            <w:pPr>
              <w:pStyle w:val="Standard"/>
            </w:pPr>
            <w:r w:rsidRPr="003B314A">
              <w:rPr>
                <w:b/>
              </w:rPr>
              <w:t>I.2</w:t>
            </w:r>
            <w:r w:rsidR="008C13E3" w:rsidRPr="002F0E57">
              <w:t xml:space="preserve"> Comprendere e usare parole in senso figurato</w:t>
            </w:r>
          </w:p>
          <w:p w14:paraId="55978D92" w14:textId="4FFDEABB" w:rsidR="008C13E3" w:rsidRPr="002F0E57" w:rsidRDefault="00736D7C" w:rsidP="009971FD">
            <w:pPr>
              <w:pStyle w:val="Standard"/>
            </w:pPr>
            <w:r w:rsidRPr="003B314A">
              <w:rPr>
                <w:b/>
              </w:rPr>
              <w:t>I.3</w:t>
            </w:r>
            <w:r w:rsidRPr="002F0E57">
              <w:t xml:space="preserve"> </w:t>
            </w:r>
            <w:r w:rsidR="008C13E3" w:rsidRPr="002F0E57">
              <w:t>Utilizzare dizionari di vario tipo; rintracciare all’interno di una voce di dizionario le informazioni utili per risolvere problemi o dubbi linguistici.</w:t>
            </w:r>
          </w:p>
        </w:tc>
      </w:tr>
      <w:tr w:rsidR="008C13E3" w:rsidRPr="002F0E57" w14:paraId="663B854C" w14:textId="77777777" w:rsidTr="009971FD">
        <w:trPr>
          <w:trHeight w:val="580"/>
        </w:trPr>
        <w:tc>
          <w:tcPr>
            <w:tcW w:w="2318" w:type="dxa"/>
          </w:tcPr>
          <w:p w14:paraId="6C0E0769" w14:textId="77777777" w:rsidR="008C13E3" w:rsidRPr="003B314A" w:rsidRDefault="008C13E3" w:rsidP="003B314A">
            <w:pPr>
              <w:rPr>
                <w:b/>
              </w:rPr>
            </w:pPr>
            <w:r w:rsidRPr="003B314A">
              <w:rPr>
                <w:b/>
              </w:rPr>
              <w:lastRenderedPageBreak/>
              <w:t>Obiettivi specifici di apprendi</w:t>
            </w:r>
            <w:r w:rsidR="003B314A" w:rsidRPr="003B314A">
              <w:rPr>
                <w:b/>
              </w:rPr>
              <w:t xml:space="preserve">mento </w:t>
            </w:r>
            <w:r w:rsidRPr="003B314A">
              <w:rPr>
                <w:b/>
              </w:rPr>
              <w:t xml:space="preserve">forma operativa </w:t>
            </w:r>
          </w:p>
        </w:tc>
        <w:tc>
          <w:tcPr>
            <w:tcW w:w="3893" w:type="dxa"/>
          </w:tcPr>
          <w:p w14:paraId="713F44DF" w14:textId="77777777" w:rsidR="008C13E3" w:rsidRPr="002F0E57" w:rsidRDefault="008C13E3" w:rsidP="00614DFF">
            <w:pPr>
              <w:jc w:val="center"/>
            </w:pPr>
            <w:r w:rsidRPr="002F0E57">
              <w:t>Classe 1°</w:t>
            </w:r>
          </w:p>
        </w:tc>
        <w:tc>
          <w:tcPr>
            <w:tcW w:w="3893" w:type="dxa"/>
          </w:tcPr>
          <w:p w14:paraId="2342176C" w14:textId="77777777" w:rsidR="008C13E3" w:rsidRPr="002F0E57" w:rsidRDefault="008C13E3" w:rsidP="00614DFF">
            <w:pPr>
              <w:jc w:val="center"/>
            </w:pPr>
            <w:r w:rsidRPr="002F0E57">
              <w:t>Classe 2°</w:t>
            </w:r>
          </w:p>
        </w:tc>
        <w:tc>
          <w:tcPr>
            <w:tcW w:w="3893" w:type="dxa"/>
          </w:tcPr>
          <w:p w14:paraId="3989602E" w14:textId="77777777" w:rsidR="008C13E3" w:rsidRPr="002F0E57" w:rsidRDefault="008C13E3" w:rsidP="00614DFF">
            <w:pPr>
              <w:jc w:val="center"/>
            </w:pPr>
            <w:r w:rsidRPr="002F0E57">
              <w:t>Classe 3°</w:t>
            </w:r>
          </w:p>
        </w:tc>
      </w:tr>
      <w:tr w:rsidR="008C13E3" w:rsidRPr="002F0E57" w14:paraId="24129F18" w14:textId="77777777" w:rsidTr="009971FD">
        <w:trPr>
          <w:trHeight w:val="1692"/>
        </w:trPr>
        <w:tc>
          <w:tcPr>
            <w:tcW w:w="2318" w:type="dxa"/>
          </w:tcPr>
          <w:p w14:paraId="1475A47B" w14:textId="77777777" w:rsidR="008C13E3" w:rsidRPr="002F0E57" w:rsidRDefault="008C13E3" w:rsidP="00614DFF">
            <w:pPr>
              <w:jc w:val="center"/>
            </w:pPr>
          </w:p>
        </w:tc>
        <w:tc>
          <w:tcPr>
            <w:tcW w:w="3893" w:type="dxa"/>
          </w:tcPr>
          <w:p w14:paraId="0033BD6E" w14:textId="77777777" w:rsidR="00736D7C" w:rsidRDefault="00736D7C" w:rsidP="00A30535">
            <w:pPr>
              <w:jc w:val="center"/>
              <w:rPr>
                <w:b/>
              </w:rPr>
            </w:pPr>
            <w:r w:rsidRPr="00A30535">
              <w:rPr>
                <w:b/>
              </w:rPr>
              <w:t>I.1</w:t>
            </w:r>
          </w:p>
          <w:p w14:paraId="5BF6E805" w14:textId="1F1AC73E" w:rsidR="006A7303" w:rsidRDefault="006A7303" w:rsidP="006A7303">
            <w:r>
              <w:rPr>
                <w:b/>
              </w:rPr>
              <w:t xml:space="preserve">Scegliere </w:t>
            </w:r>
            <w:r>
              <w:t>dal vocabola</w:t>
            </w:r>
            <w:r w:rsidR="000A2034">
              <w:t xml:space="preserve">rio di base le parole </w:t>
            </w:r>
            <w:r w:rsidR="00AF337E">
              <w:t xml:space="preserve">adeguate </w:t>
            </w:r>
            <w:proofErr w:type="gramStart"/>
            <w:r w:rsidR="000A2034">
              <w:t>per</w:t>
            </w:r>
            <w:proofErr w:type="gramEnd"/>
            <w:r w:rsidR="000A2034">
              <w:t xml:space="preserve"> descrivere e raccontare di sé</w:t>
            </w:r>
            <w:r>
              <w:t>.</w:t>
            </w:r>
          </w:p>
          <w:p w14:paraId="2A2FF776" w14:textId="77777777" w:rsidR="006A7303" w:rsidRPr="006A7303" w:rsidRDefault="006A7303" w:rsidP="006A7303"/>
          <w:p w14:paraId="31C8DB27" w14:textId="77777777" w:rsidR="000A2034" w:rsidRDefault="000A2034" w:rsidP="00736D7C">
            <w:pPr>
              <w:rPr>
                <w:b/>
              </w:rPr>
            </w:pPr>
          </w:p>
          <w:p w14:paraId="0D354475" w14:textId="30D5C99B" w:rsidR="008C13E3" w:rsidRPr="002F0E57" w:rsidRDefault="008C13E3" w:rsidP="00736D7C">
            <w:r w:rsidRPr="002F0E57">
              <w:rPr>
                <w:b/>
              </w:rPr>
              <w:t>Costruire</w:t>
            </w:r>
            <w:r w:rsidRPr="002F0E57">
              <w:t xml:space="preserve"> il proprio patrimonio lessicale attraverso esperienze scolastic</w:t>
            </w:r>
            <w:r w:rsidR="000A2034">
              <w:t>he ed extra-scolastiche</w:t>
            </w:r>
            <w:r w:rsidRPr="002F0E57">
              <w:t>.</w:t>
            </w:r>
          </w:p>
          <w:p w14:paraId="4F900722" w14:textId="5068495C" w:rsidR="00736D7C" w:rsidRDefault="000A2034" w:rsidP="00736D7C">
            <w:r>
              <w:rPr>
                <w:b/>
              </w:rPr>
              <w:t xml:space="preserve">Riformulare </w:t>
            </w:r>
            <w:r w:rsidRPr="000A2034">
              <w:t>frasi con</w:t>
            </w:r>
            <w:r w:rsidR="008C13E3" w:rsidRPr="002F0E57">
              <w:t xml:space="preserve"> un lessico più ampio.</w:t>
            </w:r>
          </w:p>
          <w:p w14:paraId="636E79E4" w14:textId="77777777" w:rsidR="006A7303" w:rsidRDefault="006A7303" w:rsidP="00736D7C"/>
          <w:p w14:paraId="2C74FFE0" w14:textId="77777777" w:rsidR="00BA563B" w:rsidRDefault="00BA563B" w:rsidP="00736D7C">
            <w:pPr>
              <w:rPr>
                <w:b/>
              </w:rPr>
            </w:pPr>
          </w:p>
          <w:p w14:paraId="1F890F31" w14:textId="77777777" w:rsidR="00BA563B" w:rsidRDefault="00BA563B" w:rsidP="00736D7C">
            <w:pPr>
              <w:rPr>
                <w:b/>
              </w:rPr>
            </w:pPr>
          </w:p>
          <w:p w14:paraId="681883F8" w14:textId="77777777" w:rsidR="00BA563B" w:rsidRDefault="00BA563B" w:rsidP="00736D7C">
            <w:pPr>
              <w:rPr>
                <w:b/>
              </w:rPr>
            </w:pPr>
          </w:p>
          <w:p w14:paraId="2047182A" w14:textId="77777777" w:rsidR="006A7303" w:rsidRPr="006A7303" w:rsidRDefault="006A7303" w:rsidP="00736D7C">
            <w:r>
              <w:rPr>
                <w:b/>
              </w:rPr>
              <w:t xml:space="preserve">Giustificare </w:t>
            </w:r>
            <w:r>
              <w:t>le proprie scelte.</w:t>
            </w:r>
          </w:p>
          <w:p w14:paraId="14A4809F" w14:textId="77777777" w:rsidR="000A2034" w:rsidRDefault="000A2034" w:rsidP="00736D7C"/>
          <w:p w14:paraId="03692CA4" w14:textId="77777777" w:rsidR="003A6D98" w:rsidRDefault="003A6D98" w:rsidP="00334223">
            <w:pPr>
              <w:jc w:val="center"/>
              <w:rPr>
                <w:b/>
              </w:rPr>
            </w:pPr>
          </w:p>
          <w:p w14:paraId="49997480" w14:textId="77777777" w:rsidR="000A2034" w:rsidRDefault="000A2034" w:rsidP="00334223">
            <w:pPr>
              <w:jc w:val="center"/>
              <w:rPr>
                <w:b/>
              </w:rPr>
            </w:pPr>
          </w:p>
          <w:p w14:paraId="74E23677" w14:textId="77777777" w:rsidR="008C13E3" w:rsidRDefault="00736D7C" w:rsidP="00334223">
            <w:pPr>
              <w:jc w:val="center"/>
              <w:rPr>
                <w:b/>
              </w:rPr>
            </w:pPr>
            <w:r w:rsidRPr="00334223">
              <w:rPr>
                <w:b/>
              </w:rPr>
              <w:t>I.2</w:t>
            </w:r>
          </w:p>
          <w:p w14:paraId="2550577D" w14:textId="761940F4" w:rsidR="006A7303" w:rsidRDefault="00230973" w:rsidP="006A7303">
            <w:r>
              <w:rPr>
                <w:b/>
              </w:rPr>
              <w:t xml:space="preserve">Cogliere </w:t>
            </w:r>
            <w:r w:rsidR="006A7303">
              <w:t>parole di senso figurato</w:t>
            </w:r>
            <w:r>
              <w:t xml:space="preserve"> in un testo</w:t>
            </w:r>
            <w:r w:rsidR="006A7303">
              <w:t>.</w:t>
            </w:r>
          </w:p>
          <w:p w14:paraId="16390B63" w14:textId="77777777" w:rsidR="006A7303" w:rsidRPr="006A7303" w:rsidRDefault="006A7303" w:rsidP="006A7303"/>
          <w:p w14:paraId="2576988D" w14:textId="77777777" w:rsidR="008C13E3" w:rsidRDefault="003B314A" w:rsidP="00736D7C">
            <w:r w:rsidRPr="003B314A">
              <w:rPr>
                <w:b/>
              </w:rPr>
              <w:t>Descrivere</w:t>
            </w:r>
            <w:r w:rsidR="008C13E3" w:rsidRPr="002F0E57">
              <w:t xml:space="preserve"> il significato figurato di parole semplici.</w:t>
            </w:r>
          </w:p>
          <w:p w14:paraId="51C72CEB" w14:textId="77777777" w:rsidR="006A7303" w:rsidRDefault="006A7303" w:rsidP="00736D7C"/>
          <w:p w14:paraId="61130916" w14:textId="77777777" w:rsidR="003A6D98" w:rsidRDefault="003A6D98" w:rsidP="00736D7C">
            <w:pPr>
              <w:rPr>
                <w:b/>
              </w:rPr>
            </w:pPr>
          </w:p>
          <w:p w14:paraId="767D32C7" w14:textId="77777777" w:rsidR="00D809BC" w:rsidRDefault="00D809BC" w:rsidP="00736D7C">
            <w:pPr>
              <w:rPr>
                <w:b/>
              </w:rPr>
            </w:pPr>
          </w:p>
          <w:p w14:paraId="3C11F0F5" w14:textId="77777777" w:rsidR="00D809BC" w:rsidRDefault="00D809BC" w:rsidP="00736D7C">
            <w:pPr>
              <w:rPr>
                <w:b/>
              </w:rPr>
            </w:pPr>
          </w:p>
          <w:p w14:paraId="2E4CFF25" w14:textId="77777777" w:rsidR="00F609D6" w:rsidRDefault="00F609D6" w:rsidP="00736D7C">
            <w:pPr>
              <w:rPr>
                <w:b/>
              </w:rPr>
            </w:pPr>
          </w:p>
          <w:p w14:paraId="32508967" w14:textId="77777777" w:rsidR="006A7303" w:rsidRDefault="006A7303" w:rsidP="00736D7C">
            <w:r>
              <w:rPr>
                <w:b/>
              </w:rPr>
              <w:t xml:space="preserve">Chiarificare </w:t>
            </w:r>
            <w:r w:rsidR="009D703B">
              <w:t>il senso figurato delle parole.</w:t>
            </w:r>
          </w:p>
          <w:p w14:paraId="5C6E7824" w14:textId="77777777" w:rsidR="003B314A" w:rsidRDefault="003B314A" w:rsidP="00F609D6">
            <w:pPr>
              <w:rPr>
                <w:b/>
              </w:rPr>
            </w:pPr>
          </w:p>
          <w:p w14:paraId="1503EA1A" w14:textId="77777777" w:rsidR="00736D7C" w:rsidRDefault="00736D7C" w:rsidP="00334223">
            <w:pPr>
              <w:jc w:val="center"/>
              <w:rPr>
                <w:b/>
              </w:rPr>
            </w:pPr>
            <w:r w:rsidRPr="00334223">
              <w:rPr>
                <w:b/>
              </w:rPr>
              <w:t>I.3</w:t>
            </w:r>
          </w:p>
          <w:p w14:paraId="5238A5EF" w14:textId="38890C29" w:rsidR="009D703B" w:rsidRPr="009D703B" w:rsidRDefault="00473C23" w:rsidP="009D703B">
            <w:r>
              <w:rPr>
                <w:b/>
              </w:rPr>
              <w:lastRenderedPageBreak/>
              <w:t>Riconoscere</w:t>
            </w:r>
            <w:r w:rsidR="009D703B">
              <w:rPr>
                <w:b/>
              </w:rPr>
              <w:t xml:space="preserve"> </w:t>
            </w:r>
            <w:r w:rsidRPr="00473C23">
              <w:t>l’utilità de</w:t>
            </w:r>
            <w:r w:rsidR="009D703B" w:rsidRPr="00473C23">
              <w:t>i</w:t>
            </w:r>
            <w:r w:rsidR="009D703B">
              <w:t xml:space="preserve"> dizionari come strumenti necessari per </w:t>
            </w:r>
            <w:r w:rsidR="00F609D6">
              <w:t>cercare il significato di parole non conosciute.</w:t>
            </w:r>
          </w:p>
          <w:p w14:paraId="6242AE65" w14:textId="77777777" w:rsidR="009D703B" w:rsidRPr="009D703B" w:rsidRDefault="009D703B" w:rsidP="009D703B">
            <w:pPr>
              <w:rPr>
                <w:b/>
              </w:rPr>
            </w:pPr>
          </w:p>
          <w:p w14:paraId="6D2F0A6D" w14:textId="77777777" w:rsidR="00CB73E1" w:rsidRDefault="00CB73E1" w:rsidP="00736D7C">
            <w:pPr>
              <w:rPr>
                <w:b/>
              </w:rPr>
            </w:pPr>
          </w:p>
          <w:p w14:paraId="40AFDFF9" w14:textId="77777777" w:rsidR="00CB73E1" w:rsidRDefault="00CB73E1" w:rsidP="00736D7C">
            <w:pPr>
              <w:rPr>
                <w:b/>
              </w:rPr>
            </w:pPr>
          </w:p>
          <w:p w14:paraId="33293A19" w14:textId="453DE389" w:rsidR="008C13E3" w:rsidRDefault="008C13E3" w:rsidP="00736D7C">
            <w:r w:rsidRPr="002F0E57">
              <w:rPr>
                <w:b/>
              </w:rPr>
              <w:t>Ricavare</w:t>
            </w:r>
            <w:r w:rsidR="00CB73E1">
              <w:t xml:space="preserve"> il significato </w:t>
            </w:r>
            <w:r w:rsidRPr="002F0E57">
              <w:t xml:space="preserve">di un termine attraverso il dizionario. </w:t>
            </w:r>
          </w:p>
          <w:p w14:paraId="48BB689D" w14:textId="55B62BE5" w:rsidR="003A6D98" w:rsidRDefault="003B314A" w:rsidP="00736D7C">
            <w:r w:rsidRPr="003B314A">
              <w:rPr>
                <w:b/>
              </w:rPr>
              <w:t>Utilizzare</w:t>
            </w:r>
            <w:r>
              <w:t xml:space="preserve"> il dizionario per risolvere</w:t>
            </w:r>
            <w:r w:rsidR="008C13E3" w:rsidRPr="002F0E57">
              <w:t xml:space="preserve"> </w:t>
            </w:r>
            <w:r w:rsidR="00CB73E1">
              <w:t>dubbi ortografici.</w:t>
            </w:r>
          </w:p>
          <w:p w14:paraId="58A91CBC" w14:textId="77777777" w:rsidR="003B314A" w:rsidRDefault="003B314A" w:rsidP="00736D7C"/>
          <w:p w14:paraId="4CB8A2E6" w14:textId="77777777" w:rsidR="00CB73E1" w:rsidRDefault="00CB73E1" w:rsidP="00736D7C">
            <w:pPr>
              <w:rPr>
                <w:b/>
              </w:rPr>
            </w:pPr>
          </w:p>
          <w:p w14:paraId="624E2FBD" w14:textId="77777777" w:rsidR="00CB73E1" w:rsidRDefault="00CB73E1" w:rsidP="00736D7C">
            <w:pPr>
              <w:rPr>
                <w:b/>
              </w:rPr>
            </w:pPr>
          </w:p>
          <w:p w14:paraId="108D2DD6" w14:textId="77777777" w:rsidR="00CB73E1" w:rsidRDefault="00CB73E1" w:rsidP="00736D7C">
            <w:pPr>
              <w:rPr>
                <w:b/>
              </w:rPr>
            </w:pPr>
          </w:p>
          <w:p w14:paraId="11F93750" w14:textId="77777777" w:rsidR="00446E1B" w:rsidRDefault="00446E1B" w:rsidP="00736D7C">
            <w:pPr>
              <w:rPr>
                <w:b/>
              </w:rPr>
            </w:pPr>
          </w:p>
          <w:p w14:paraId="6AC03FFF" w14:textId="4BF2875B" w:rsidR="003A6D98" w:rsidRPr="002F0E57" w:rsidRDefault="003A6D98" w:rsidP="00446E1B">
            <w:r w:rsidRPr="003A6D98">
              <w:rPr>
                <w:b/>
              </w:rPr>
              <w:t>Motivare</w:t>
            </w:r>
            <w:r w:rsidR="00446E1B">
              <w:t xml:space="preserve"> eventuali difficoltà nell’uso del dizionario</w:t>
            </w:r>
            <w:r>
              <w:t>.</w:t>
            </w:r>
          </w:p>
        </w:tc>
        <w:tc>
          <w:tcPr>
            <w:tcW w:w="3893" w:type="dxa"/>
          </w:tcPr>
          <w:p w14:paraId="6C640276" w14:textId="77777777" w:rsidR="007927F7" w:rsidRDefault="007927F7" w:rsidP="00A30535">
            <w:pPr>
              <w:jc w:val="center"/>
              <w:rPr>
                <w:b/>
              </w:rPr>
            </w:pPr>
            <w:r w:rsidRPr="00A30535">
              <w:rPr>
                <w:b/>
              </w:rPr>
              <w:lastRenderedPageBreak/>
              <w:t>I.1</w:t>
            </w:r>
          </w:p>
          <w:p w14:paraId="53BF4720" w14:textId="786910F3" w:rsidR="006A7303" w:rsidRDefault="006A7303" w:rsidP="006A7303">
            <w:r>
              <w:rPr>
                <w:b/>
              </w:rPr>
              <w:t xml:space="preserve">Scegliere </w:t>
            </w:r>
            <w:r>
              <w:t>dal vocabolario di base le pa</w:t>
            </w:r>
            <w:r w:rsidR="000A2034">
              <w:t xml:space="preserve">role adeguate </w:t>
            </w:r>
            <w:proofErr w:type="gramStart"/>
            <w:r w:rsidR="000A2034">
              <w:t>per</w:t>
            </w:r>
            <w:proofErr w:type="gramEnd"/>
            <w:r w:rsidR="000A2034">
              <w:t xml:space="preserve"> descrivere, raccontare di sé ed esprimere opinioni</w:t>
            </w:r>
            <w:r>
              <w:t>.</w:t>
            </w:r>
          </w:p>
          <w:p w14:paraId="6C1883F1" w14:textId="77777777" w:rsidR="006A7303" w:rsidRPr="006A7303" w:rsidRDefault="006A7303" w:rsidP="006A7303"/>
          <w:p w14:paraId="6F6932A5" w14:textId="77777777" w:rsidR="000A2034" w:rsidRDefault="000A2034" w:rsidP="00736D7C">
            <w:pPr>
              <w:rPr>
                <w:b/>
              </w:rPr>
            </w:pPr>
          </w:p>
          <w:p w14:paraId="038AB548" w14:textId="3A32DEBE" w:rsidR="008C13E3" w:rsidRPr="002F0E57" w:rsidRDefault="008C13E3" w:rsidP="00736D7C">
            <w:r w:rsidRPr="002F0E57">
              <w:rPr>
                <w:b/>
              </w:rPr>
              <w:t xml:space="preserve">Costruire </w:t>
            </w:r>
            <w:r w:rsidR="000A2034">
              <w:t xml:space="preserve">un </w:t>
            </w:r>
            <w:r w:rsidRPr="002F0E57">
              <w:t xml:space="preserve">patrimonio lessicale </w:t>
            </w:r>
            <w:r w:rsidR="000A2034">
              <w:t xml:space="preserve">adeguato </w:t>
            </w:r>
            <w:r w:rsidRPr="002F0E57">
              <w:t xml:space="preserve">attraverso letture ed esercizi specifici. </w:t>
            </w:r>
          </w:p>
          <w:p w14:paraId="7B594107" w14:textId="53976437" w:rsidR="008C13E3" w:rsidRDefault="000A2034" w:rsidP="00736D7C">
            <w:r>
              <w:rPr>
                <w:b/>
              </w:rPr>
              <w:t xml:space="preserve">Trovare esempi </w:t>
            </w:r>
            <w:r w:rsidRPr="000A2034">
              <w:t>di</w:t>
            </w:r>
            <w:r w:rsidR="008C13E3" w:rsidRPr="002F0E57">
              <w:rPr>
                <w:b/>
              </w:rPr>
              <w:t xml:space="preserve"> </w:t>
            </w:r>
            <w:r w:rsidR="008C13E3" w:rsidRPr="002F0E57">
              <w:t>un lessico ampio ed articolato.</w:t>
            </w:r>
          </w:p>
          <w:p w14:paraId="2A209A63" w14:textId="77777777" w:rsidR="006A7303" w:rsidRDefault="006A7303" w:rsidP="00736D7C"/>
          <w:p w14:paraId="677B95D0" w14:textId="77777777" w:rsidR="00BA563B" w:rsidRDefault="00BA563B" w:rsidP="006A7303">
            <w:pPr>
              <w:rPr>
                <w:b/>
              </w:rPr>
            </w:pPr>
          </w:p>
          <w:p w14:paraId="0B2F3098" w14:textId="77777777" w:rsidR="00BA563B" w:rsidRDefault="00BA563B" w:rsidP="006A7303">
            <w:pPr>
              <w:rPr>
                <w:b/>
              </w:rPr>
            </w:pPr>
          </w:p>
          <w:p w14:paraId="2C67FD81" w14:textId="77777777" w:rsidR="00BA563B" w:rsidRDefault="00BA563B" w:rsidP="006A7303">
            <w:pPr>
              <w:rPr>
                <w:b/>
              </w:rPr>
            </w:pPr>
          </w:p>
          <w:p w14:paraId="3FCF90B8" w14:textId="437CE6ED" w:rsidR="006A7303" w:rsidRPr="006A7303" w:rsidRDefault="000A2034" w:rsidP="006A7303">
            <w:r>
              <w:rPr>
                <w:b/>
              </w:rPr>
              <w:t xml:space="preserve">Motivare </w:t>
            </w:r>
            <w:r w:rsidR="006A7303">
              <w:t>le proprie scelte.</w:t>
            </w:r>
          </w:p>
          <w:p w14:paraId="67107E4B" w14:textId="77777777" w:rsidR="000A2034" w:rsidRDefault="000A2034" w:rsidP="00736D7C"/>
          <w:p w14:paraId="7EC9E45A" w14:textId="77777777" w:rsidR="000A2034" w:rsidRPr="002F0E57" w:rsidRDefault="000A2034" w:rsidP="00736D7C"/>
          <w:p w14:paraId="0A0DAC58" w14:textId="77777777" w:rsidR="000A2034" w:rsidRDefault="000A2034" w:rsidP="00334223">
            <w:pPr>
              <w:jc w:val="center"/>
              <w:rPr>
                <w:b/>
              </w:rPr>
            </w:pPr>
          </w:p>
          <w:p w14:paraId="424B5E8C" w14:textId="77777777" w:rsidR="007927F7" w:rsidRDefault="007927F7" w:rsidP="00334223">
            <w:pPr>
              <w:jc w:val="center"/>
              <w:rPr>
                <w:b/>
              </w:rPr>
            </w:pPr>
            <w:r w:rsidRPr="00334223">
              <w:rPr>
                <w:b/>
              </w:rPr>
              <w:t>I.2</w:t>
            </w:r>
          </w:p>
          <w:p w14:paraId="6076E664" w14:textId="77777777" w:rsidR="009D703B" w:rsidRDefault="009D703B" w:rsidP="009D703B">
            <w:r>
              <w:rPr>
                <w:b/>
              </w:rPr>
              <w:t xml:space="preserve">Individuare </w:t>
            </w:r>
            <w:r>
              <w:t>l’uso e il significato di parole di senso figurato.</w:t>
            </w:r>
          </w:p>
          <w:p w14:paraId="4C7179BF" w14:textId="77777777" w:rsidR="009D703B" w:rsidRPr="00334223" w:rsidRDefault="009D703B" w:rsidP="009D703B">
            <w:pPr>
              <w:rPr>
                <w:b/>
              </w:rPr>
            </w:pPr>
          </w:p>
          <w:p w14:paraId="3858720C" w14:textId="338E25A4" w:rsidR="003A6D98" w:rsidRDefault="003B314A" w:rsidP="00736D7C">
            <w:pPr>
              <w:rPr>
                <w:b/>
              </w:rPr>
            </w:pPr>
            <w:r>
              <w:rPr>
                <w:b/>
              </w:rPr>
              <w:t>Descrivere</w:t>
            </w:r>
            <w:r w:rsidR="003A6D98">
              <w:rPr>
                <w:b/>
              </w:rPr>
              <w:t xml:space="preserve"> </w:t>
            </w:r>
            <w:r w:rsidR="003A6D98" w:rsidRPr="003A6D98">
              <w:t>il significato di</w:t>
            </w:r>
            <w:r w:rsidR="003A6D98">
              <w:rPr>
                <w:b/>
              </w:rPr>
              <w:t xml:space="preserve"> </w:t>
            </w:r>
            <w:r w:rsidR="00D809BC">
              <w:t>espressioni in senso figurato: similitudine, metafora</w:t>
            </w:r>
            <w:r w:rsidR="003A6D98" w:rsidRPr="002F0E57">
              <w:t>.</w:t>
            </w:r>
          </w:p>
          <w:p w14:paraId="341C1226" w14:textId="77777777" w:rsidR="008C13E3" w:rsidRDefault="003A6D98" w:rsidP="00736D7C">
            <w:r w:rsidRPr="003A6D98">
              <w:rPr>
                <w:b/>
              </w:rPr>
              <w:t xml:space="preserve">Utilizzare </w:t>
            </w:r>
            <w:r w:rsidR="008C13E3" w:rsidRPr="002F0E57">
              <w:t>espressioni in senso figurato (similitudini, metafore)</w:t>
            </w:r>
            <w:r w:rsidR="007927F7" w:rsidRPr="002F0E57">
              <w:t>.</w:t>
            </w:r>
          </w:p>
          <w:p w14:paraId="33F102D6" w14:textId="77777777" w:rsidR="009D703B" w:rsidRDefault="009D703B" w:rsidP="00736D7C"/>
          <w:p w14:paraId="0C157598" w14:textId="77777777" w:rsidR="00F609D6" w:rsidRDefault="00F609D6" w:rsidP="009D703B">
            <w:pPr>
              <w:rPr>
                <w:b/>
              </w:rPr>
            </w:pPr>
          </w:p>
          <w:p w14:paraId="4006AD13" w14:textId="57FE502E" w:rsidR="009D703B" w:rsidRPr="006A7303" w:rsidRDefault="00D809BC" w:rsidP="009D703B">
            <w:r>
              <w:rPr>
                <w:b/>
              </w:rPr>
              <w:t>Motivare</w:t>
            </w:r>
            <w:r w:rsidR="009D703B">
              <w:rPr>
                <w:b/>
              </w:rPr>
              <w:t xml:space="preserve"> </w:t>
            </w:r>
            <w:r w:rsidR="009D703B">
              <w:t>il senso figurato delle parole.</w:t>
            </w:r>
          </w:p>
          <w:p w14:paraId="5B2A89DE" w14:textId="77777777" w:rsidR="009D703B" w:rsidRPr="002F0E57" w:rsidRDefault="009D703B" w:rsidP="00736D7C"/>
          <w:p w14:paraId="09F7ECEF" w14:textId="77777777" w:rsidR="007927F7" w:rsidRDefault="007927F7" w:rsidP="00334223">
            <w:pPr>
              <w:jc w:val="center"/>
              <w:rPr>
                <w:b/>
              </w:rPr>
            </w:pPr>
            <w:r w:rsidRPr="00334223">
              <w:rPr>
                <w:b/>
              </w:rPr>
              <w:t>I.3</w:t>
            </w:r>
          </w:p>
          <w:p w14:paraId="074933CA" w14:textId="47F1D334" w:rsidR="009D703B" w:rsidRPr="009D703B" w:rsidRDefault="00473C23" w:rsidP="009D703B">
            <w:r>
              <w:rPr>
                <w:b/>
              </w:rPr>
              <w:lastRenderedPageBreak/>
              <w:t xml:space="preserve">Riconoscere </w:t>
            </w:r>
            <w:r w:rsidR="009D703B">
              <w:t xml:space="preserve">i dizionari come strumenti utili e necessari per </w:t>
            </w:r>
            <w:r w:rsidR="00F609D6">
              <w:t>cercare il significato di parole non conosciute, sinonimi e contrari.</w:t>
            </w:r>
          </w:p>
          <w:p w14:paraId="1E54913F" w14:textId="77777777" w:rsidR="009D703B" w:rsidRPr="00334223" w:rsidRDefault="009D703B" w:rsidP="009D703B">
            <w:pPr>
              <w:rPr>
                <w:b/>
              </w:rPr>
            </w:pPr>
          </w:p>
          <w:p w14:paraId="13242869" w14:textId="77777777" w:rsidR="00CB73E1" w:rsidRDefault="00CB73E1" w:rsidP="00736D7C">
            <w:pPr>
              <w:rPr>
                <w:b/>
              </w:rPr>
            </w:pPr>
          </w:p>
          <w:p w14:paraId="2D54CE97" w14:textId="77777777" w:rsidR="008C13E3" w:rsidRPr="002F0E57" w:rsidRDefault="008C13E3" w:rsidP="00736D7C">
            <w:r w:rsidRPr="002F0E57">
              <w:rPr>
                <w:b/>
              </w:rPr>
              <w:t>Ricavare</w:t>
            </w:r>
            <w:r w:rsidRPr="002F0E57">
              <w:t xml:space="preserve"> il significato e le informazioni utili di un termine attraverso il dizionario.</w:t>
            </w:r>
          </w:p>
          <w:p w14:paraId="2986533E" w14:textId="3A5CA569" w:rsidR="008C13E3" w:rsidRPr="002F0E57" w:rsidRDefault="008C13E3" w:rsidP="00736D7C">
            <w:r w:rsidRPr="002F0E57">
              <w:rPr>
                <w:b/>
              </w:rPr>
              <w:t xml:space="preserve">Utilizzare </w:t>
            </w:r>
            <w:r w:rsidRPr="002F0E57">
              <w:t>diversi tipi di</w:t>
            </w:r>
            <w:r w:rsidR="00CB73E1">
              <w:t xml:space="preserve"> dizionari (sinonimi e contrari</w:t>
            </w:r>
            <w:r w:rsidRPr="002F0E57">
              <w:t>).</w:t>
            </w:r>
          </w:p>
          <w:p w14:paraId="213449F1" w14:textId="06D99C5E" w:rsidR="003A6D98" w:rsidRDefault="003B314A" w:rsidP="00736D7C">
            <w:r w:rsidRPr="003B314A">
              <w:rPr>
                <w:b/>
              </w:rPr>
              <w:t>Utilizzare</w:t>
            </w:r>
            <w:r>
              <w:t xml:space="preserve"> il dizionario per risolvere quesiti linguistici</w:t>
            </w:r>
            <w:r w:rsidR="00CB73E1">
              <w:t>.</w:t>
            </w:r>
          </w:p>
          <w:p w14:paraId="36302E59" w14:textId="77777777" w:rsidR="00CB73E1" w:rsidRDefault="00CB73E1" w:rsidP="00736D7C">
            <w:pPr>
              <w:rPr>
                <w:b/>
              </w:rPr>
            </w:pPr>
          </w:p>
          <w:p w14:paraId="616C4753" w14:textId="77777777" w:rsidR="00446E1B" w:rsidRDefault="00446E1B" w:rsidP="00736D7C">
            <w:pPr>
              <w:rPr>
                <w:b/>
              </w:rPr>
            </w:pPr>
          </w:p>
          <w:p w14:paraId="5FB085F8" w14:textId="0C4C80F4" w:rsidR="003A6D98" w:rsidRPr="002F0E57" w:rsidRDefault="00446E1B" w:rsidP="00736D7C">
            <w:r w:rsidRPr="003A6D98">
              <w:rPr>
                <w:b/>
              </w:rPr>
              <w:t>Motivare</w:t>
            </w:r>
            <w:r>
              <w:t xml:space="preserve"> eventuali difficoltà nell’uso del dizionario e nella scelta dei termini adeguati.</w:t>
            </w:r>
          </w:p>
        </w:tc>
        <w:tc>
          <w:tcPr>
            <w:tcW w:w="3893" w:type="dxa"/>
          </w:tcPr>
          <w:p w14:paraId="121068B8" w14:textId="77777777" w:rsidR="007927F7" w:rsidRDefault="007927F7" w:rsidP="00A30535">
            <w:pPr>
              <w:jc w:val="center"/>
              <w:rPr>
                <w:b/>
              </w:rPr>
            </w:pPr>
            <w:r w:rsidRPr="00A30535">
              <w:rPr>
                <w:b/>
              </w:rPr>
              <w:lastRenderedPageBreak/>
              <w:t>I.1</w:t>
            </w:r>
          </w:p>
          <w:p w14:paraId="1A8E045B" w14:textId="537343C4" w:rsidR="006A7303" w:rsidRDefault="006A7303" w:rsidP="006A7303">
            <w:r>
              <w:rPr>
                <w:b/>
              </w:rPr>
              <w:t xml:space="preserve">Scegliere </w:t>
            </w:r>
            <w:r>
              <w:t>dal vocabolario di base le parole</w:t>
            </w:r>
            <w:r w:rsidR="000A2034">
              <w:t xml:space="preserve"> adeguate </w:t>
            </w:r>
            <w:proofErr w:type="gramStart"/>
            <w:r w:rsidR="000A2034">
              <w:t>per</w:t>
            </w:r>
            <w:proofErr w:type="gramEnd"/>
            <w:r w:rsidR="000A2034">
              <w:t xml:space="preserve"> descrivere, raccontare di sé, esprimere opinioni, argomentare le proprie tesi</w:t>
            </w:r>
            <w:r>
              <w:t>.</w:t>
            </w:r>
          </w:p>
          <w:p w14:paraId="5549E2A9" w14:textId="77777777" w:rsidR="006A7303" w:rsidRPr="006A7303" w:rsidRDefault="006A7303" w:rsidP="006A7303"/>
          <w:p w14:paraId="0E8951CD" w14:textId="6A5669E1" w:rsidR="008C13E3" w:rsidRPr="002F0E57" w:rsidRDefault="008C13E3" w:rsidP="00736D7C">
            <w:r w:rsidRPr="002F0E57">
              <w:rPr>
                <w:b/>
              </w:rPr>
              <w:t>Costruire</w:t>
            </w:r>
            <w:r w:rsidRPr="002F0E57">
              <w:t xml:space="preserve"> </w:t>
            </w:r>
            <w:r w:rsidR="000A2034">
              <w:t xml:space="preserve">un </w:t>
            </w:r>
            <w:r w:rsidRPr="002F0E57">
              <w:t xml:space="preserve">patrimonio lessicale </w:t>
            </w:r>
            <w:r w:rsidR="000A2034">
              <w:t xml:space="preserve">appropriato e ricco </w:t>
            </w:r>
            <w:r w:rsidRPr="002F0E57">
              <w:t>attraverso esperienze scolastiche ed extra-scolastiche, letture ed esercizi specifici</w:t>
            </w:r>
            <w:r w:rsidR="000A2034">
              <w:t>, analisi di testi di vario genere con linguaggi settoriali</w:t>
            </w:r>
            <w:r w:rsidRPr="002F0E57">
              <w:t>.</w:t>
            </w:r>
          </w:p>
          <w:p w14:paraId="4513E83C" w14:textId="56D94B69" w:rsidR="008C13E3" w:rsidRDefault="000A2034" w:rsidP="00736D7C">
            <w:r>
              <w:rPr>
                <w:b/>
              </w:rPr>
              <w:t xml:space="preserve">Spiegare </w:t>
            </w:r>
            <w:r w:rsidR="008C13E3" w:rsidRPr="002F0E57">
              <w:t>accezioni diverse</w:t>
            </w:r>
            <w:r>
              <w:t xml:space="preserve"> della stessa parola</w:t>
            </w:r>
            <w:r w:rsidR="008C13E3" w:rsidRPr="002F0E57">
              <w:t>.</w:t>
            </w:r>
          </w:p>
          <w:p w14:paraId="27C11992" w14:textId="77777777" w:rsidR="006A7303" w:rsidRDefault="006A7303" w:rsidP="00736D7C"/>
          <w:p w14:paraId="35FEAC5D" w14:textId="78970F07" w:rsidR="006A7303" w:rsidRPr="006A7303" w:rsidRDefault="000A2034" w:rsidP="006A7303">
            <w:r>
              <w:rPr>
                <w:b/>
              </w:rPr>
              <w:t xml:space="preserve">Difendere </w:t>
            </w:r>
            <w:r w:rsidR="006A7303">
              <w:t>le proprie scelte.</w:t>
            </w:r>
          </w:p>
          <w:p w14:paraId="062739B7" w14:textId="77777777" w:rsidR="006A7303" w:rsidRDefault="006A7303" w:rsidP="00736D7C"/>
          <w:p w14:paraId="05E70093" w14:textId="77777777" w:rsidR="000A2034" w:rsidRPr="002F0E57" w:rsidRDefault="000A2034" w:rsidP="00736D7C"/>
          <w:p w14:paraId="0341E7B6" w14:textId="77777777" w:rsidR="00BA563B" w:rsidRDefault="00BA563B" w:rsidP="00334223">
            <w:pPr>
              <w:jc w:val="center"/>
              <w:rPr>
                <w:b/>
              </w:rPr>
            </w:pPr>
          </w:p>
          <w:p w14:paraId="29DDD15D" w14:textId="77777777" w:rsidR="007927F7" w:rsidRDefault="007927F7" w:rsidP="00334223">
            <w:pPr>
              <w:jc w:val="center"/>
              <w:rPr>
                <w:b/>
              </w:rPr>
            </w:pPr>
            <w:r w:rsidRPr="00334223">
              <w:rPr>
                <w:b/>
              </w:rPr>
              <w:t>I.2</w:t>
            </w:r>
          </w:p>
          <w:p w14:paraId="3DB592E2" w14:textId="1D7741E3" w:rsidR="009D703B" w:rsidRDefault="00230973" w:rsidP="009D703B">
            <w:r>
              <w:rPr>
                <w:b/>
              </w:rPr>
              <w:t>Identificare</w:t>
            </w:r>
            <w:r w:rsidR="009D703B">
              <w:rPr>
                <w:b/>
              </w:rPr>
              <w:t xml:space="preserve"> </w:t>
            </w:r>
            <w:r w:rsidR="009D703B">
              <w:t xml:space="preserve">il significato di parole </w:t>
            </w:r>
            <w:r w:rsidR="00B651EC">
              <w:t>utilizzate in</w:t>
            </w:r>
            <w:r w:rsidR="009D703B">
              <w:t xml:space="preserve"> senso figurato.</w:t>
            </w:r>
          </w:p>
          <w:p w14:paraId="79D0C77B" w14:textId="77777777" w:rsidR="009D703B" w:rsidRPr="00334223" w:rsidRDefault="009D703B" w:rsidP="009D703B">
            <w:pPr>
              <w:rPr>
                <w:b/>
              </w:rPr>
            </w:pPr>
          </w:p>
          <w:p w14:paraId="5981C2A7" w14:textId="42A86C5E" w:rsidR="003A6D98" w:rsidRDefault="003B314A" w:rsidP="003A6D98">
            <w:pPr>
              <w:rPr>
                <w:b/>
              </w:rPr>
            </w:pPr>
            <w:r>
              <w:rPr>
                <w:b/>
              </w:rPr>
              <w:t>Descrivere</w:t>
            </w:r>
            <w:r w:rsidR="003A6D98">
              <w:rPr>
                <w:b/>
              </w:rPr>
              <w:t xml:space="preserve"> </w:t>
            </w:r>
            <w:r w:rsidR="003A6D98" w:rsidRPr="003A6D98">
              <w:t>il significato di</w:t>
            </w:r>
            <w:r w:rsidR="003A6D98">
              <w:rPr>
                <w:b/>
              </w:rPr>
              <w:t xml:space="preserve"> </w:t>
            </w:r>
            <w:r w:rsidR="003A6D98" w:rsidRPr="002F0E57">
              <w:t>espressioni in senso figurato</w:t>
            </w:r>
            <w:r w:rsidR="00D809BC">
              <w:t xml:space="preserve">: </w:t>
            </w:r>
            <w:r w:rsidR="003A6D98" w:rsidRPr="002F0E57">
              <w:t>similitu</w:t>
            </w:r>
            <w:r w:rsidR="00D809BC">
              <w:t>dine, metafora, allegoria</w:t>
            </w:r>
            <w:r w:rsidR="003A6D98" w:rsidRPr="002F0E57">
              <w:t>.</w:t>
            </w:r>
          </w:p>
          <w:p w14:paraId="62155C01" w14:textId="01EA1D3A" w:rsidR="003A6D98" w:rsidRDefault="003A6D98" w:rsidP="003A6D98">
            <w:r w:rsidRPr="003A6D98">
              <w:rPr>
                <w:b/>
              </w:rPr>
              <w:t xml:space="preserve">Utilizzare </w:t>
            </w:r>
            <w:r w:rsidRPr="002F0E57">
              <w:t>espressioni</w:t>
            </w:r>
            <w:r w:rsidR="00D809BC">
              <w:t xml:space="preserve"> in senso figurato (similitudine, metafora, allegoria</w:t>
            </w:r>
            <w:r w:rsidRPr="002F0E57">
              <w:t>).</w:t>
            </w:r>
          </w:p>
          <w:p w14:paraId="68777C4F" w14:textId="77777777" w:rsidR="009D703B" w:rsidRDefault="009D703B" w:rsidP="00736D7C"/>
          <w:p w14:paraId="4AE8DCC2" w14:textId="435C52F5" w:rsidR="009D703B" w:rsidRPr="006A7303" w:rsidRDefault="00D809BC" w:rsidP="009D703B">
            <w:r>
              <w:rPr>
                <w:b/>
              </w:rPr>
              <w:t>Argomentare</w:t>
            </w:r>
            <w:r w:rsidR="009D703B">
              <w:rPr>
                <w:b/>
              </w:rPr>
              <w:t xml:space="preserve"> </w:t>
            </w:r>
            <w:r w:rsidR="009D703B">
              <w:t>il senso figurato delle parole.</w:t>
            </w:r>
          </w:p>
          <w:p w14:paraId="6269D431" w14:textId="77777777" w:rsidR="009D703B" w:rsidRPr="002F0E57" w:rsidRDefault="009D703B" w:rsidP="00736D7C"/>
          <w:p w14:paraId="10FE5437" w14:textId="77777777" w:rsidR="007927F7" w:rsidRDefault="007927F7" w:rsidP="00334223">
            <w:pPr>
              <w:jc w:val="center"/>
              <w:rPr>
                <w:b/>
              </w:rPr>
            </w:pPr>
            <w:r w:rsidRPr="00334223">
              <w:rPr>
                <w:b/>
              </w:rPr>
              <w:t>I.3</w:t>
            </w:r>
          </w:p>
          <w:p w14:paraId="28D16834" w14:textId="4D3DCCAB" w:rsidR="00F609D6" w:rsidRPr="009D703B" w:rsidRDefault="00473C23" w:rsidP="00F609D6">
            <w:r>
              <w:rPr>
                <w:b/>
              </w:rPr>
              <w:lastRenderedPageBreak/>
              <w:t xml:space="preserve">Riconoscere </w:t>
            </w:r>
            <w:r w:rsidRPr="00473C23">
              <w:t>ne</w:t>
            </w:r>
            <w:r w:rsidR="009D703B">
              <w:t xml:space="preserve">i dizionari </w:t>
            </w:r>
            <w:r>
              <w:t xml:space="preserve">gli </w:t>
            </w:r>
            <w:r w:rsidR="009D703B">
              <w:t xml:space="preserve">strumenti utili e necessari </w:t>
            </w:r>
            <w:r w:rsidR="00F609D6">
              <w:t>per cercare il significato di parole non conosciute, sinonimi e contrari e le diverse accezioni di una parola.</w:t>
            </w:r>
          </w:p>
          <w:p w14:paraId="549B8207" w14:textId="77777777" w:rsidR="009D703B" w:rsidRPr="00334223" w:rsidRDefault="009D703B" w:rsidP="00CB73E1">
            <w:pPr>
              <w:rPr>
                <w:b/>
              </w:rPr>
            </w:pPr>
          </w:p>
          <w:p w14:paraId="6CD83A88" w14:textId="2C2AA074" w:rsidR="008C13E3" w:rsidRPr="00CC2DF2" w:rsidRDefault="008C13E3" w:rsidP="00736D7C">
            <w:r w:rsidRPr="002F0E57">
              <w:rPr>
                <w:b/>
              </w:rPr>
              <w:t>Ricavare</w:t>
            </w:r>
            <w:r w:rsidRPr="002F0E57">
              <w:t xml:space="preserve"> il significato e le informazioni utili di un ter</w:t>
            </w:r>
            <w:r w:rsidR="00B77F35">
              <w:t xml:space="preserve">mine attraverso il dizionario </w:t>
            </w:r>
            <w:r w:rsidR="00B77F35" w:rsidRPr="00CC2DF2">
              <w:t>sia in forma cartacea che online.</w:t>
            </w:r>
          </w:p>
          <w:p w14:paraId="3E4A5424" w14:textId="77777777" w:rsidR="008C13E3" w:rsidRPr="002F0E57" w:rsidRDefault="008C13E3" w:rsidP="00736D7C">
            <w:r w:rsidRPr="002F0E57">
              <w:rPr>
                <w:b/>
              </w:rPr>
              <w:t>Utilizzare</w:t>
            </w:r>
            <w:r w:rsidRPr="002F0E57">
              <w:t xml:space="preserve"> diversi tipi di dizionari (sinonimi e contrari, etimologici</w:t>
            </w:r>
            <w:r w:rsidR="009D703B">
              <w:t>)</w:t>
            </w:r>
          </w:p>
          <w:p w14:paraId="448AAFBC" w14:textId="6CCE21FA" w:rsidR="008C13E3" w:rsidRDefault="003B314A" w:rsidP="00736D7C">
            <w:r w:rsidRPr="003B314A">
              <w:rPr>
                <w:b/>
              </w:rPr>
              <w:t>Utilizzare</w:t>
            </w:r>
            <w:r>
              <w:t xml:space="preserve"> il dizionario per risolvere quesiti linguistici</w:t>
            </w:r>
            <w:r w:rsidR="00CB73E1">
              <w:t xml:space="preserve"> ed etimologici</w:t>
            </w:r>
            <w:r w:rsidR="001A3D9D">
              <w:t>.</w:t>
            </w:r>
          </w:p>
          <w:p w14:paraId="1784A427" w14:textId="77777777" w:rsidR="003A6D98" w:rsidRDefault="003A6D98" w:rsidP="00736D7C"/>
          <w:p w14:paraId="748B6E47" w14:textId="0AB874FA" w:rsidR="002C194A" w:rsidRPr="002F0E57" w:rsidRDefault="00446E1B" w:rsidP="00446E1B">
            <w:r w:rsidRPr="003A6D98">
              <w:rPr>
                <w:b/>
              </w:rPr>
              <w:t>Motivare</w:t>
            </w:r>
            <w:r>
              <w:t xml:space="preserve"> eventuali difficoltà nell’uso del dizionario per la risoluzione di dubbi linguistici ed etimologici.</w:t>
            </w:r>
          </w:p>
        </w:tc>
      </w:tr>
    </w:tbl>
    <w:p w14:paraId="5CBDD90F" w14:textId="77777777" w:rsidR="003061F7" w:rsidRDefault="003061F7"/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3902"/>
        <w:gridCol w:w="3902"/>
        <w:gridCol w:w="3903"/>
      </w:tblGrid>
      <w:tr w:rsidR="008C13E3" w:rsidRPr="008C13E3" w14:paraId="74553ADD" w14:textId="77777777" w:rsidTr="00AA5677">
        <w:trPr>
          <w:trHeight w:val="556"/>
        </w:trPr>
        <w:tc>
          <w:tcPr>
            <w:tcW w:w="2290" w:type="dxa"/>
          </w:tcPr>
          <w:p w14:paraId="796E1496" w14:textId="4382AACE" w:rsidR="00334223" w:rsidRDefault="00334223" w:rsidP="00334223">
            <w:pPr>
              <w:jc w:val="center"/>
              <w:rPr>
                <w:b/>
              </w:rPr>
            </w:pPr>
            <w:r w:rsidRPr="004B0F3C">
              <w:rPr>
                <w:b/>
              </w:rPr>
              <w:t>TRAGUARDO per lo SVILUPPO della COMPETENZA dalle Indicazioni Nazionali</w:t>
            </w:r>
          </w:p>
          <w:p w14:paraId="0F18B987" w14:textId="77777777" w:rsidR="008C13E3" w:rsidRPr="008C13E3" w:rsidRDefault="00334223" w:rsidP="003B3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L</w:t>
            </w:r>
          </w:p>
        </w:tc>
        <w:tc>
          <w:tcPr>
            <w:tcW w:w="11707" w:type="dxa"/>
            <w:gridSpan w:val="3"/>
          </w:tcPr>
          <w:p w14:paraId="42922D69" w14:textId="77777777" w:rsidR="008C13E3" w:rsidRPr="00334223" w:rsidRDefault="008C13E3" w:rsidP="00334223">
            <w:pPr>
              <w:pStyle w:val="Indicazioninormale"/>
              <w:spacing w:after="0"/>
              <w:ind w:firstLine="0"/>
              <w:rPr>
                <w:rStyle w:val="Normale1"/>
                <w:rFonts w:eastAsia="Microsoft YaHei"/>
                <w:b/>
                <w:sz w:val="24"/>
                <w:szCs w:val="24"/>
              </w:rPr>
            </w:pPr>
            <w:r w:rsidRPr="00334223">
              <w:rPr>
                <w:rStyle w:val="Normale1"/>
                <w:rFonts w:eastAsia="Microsoft YaHei"/>
                <w:b/>
                <w:sz w:val="24"/>
                <w:szCs w:val="24"/>
              </w:rPr>
              <w:t>Riconosce e usa termini specialistici in base ai campi di discorso.</w:t>
            </w:r>
          </w:p>
          <w:p w14:paraId="7CE4E5EA" w14:textId="77777777" w:rsidR="008C13E3" w:rsidRPr="008C13E3" w:rsidRDefault="008C13E3" w:rsidP="00614DFF">
            <w:pPr>
              <w:jc w:val="center"/>
              <w:rPr>
                <w:sz w:val="20"/>
                <w:szCs w:val="20"/>
              </w:rPr>
            </w:pPr>
          </w:p>
        </w:tc>
      </w:tr>
      <w:tr w:rsidR="008C13E3" w:rsidRPr="00334223" w14:paraId="366573D0" w14:textId="77777777" w:rsidTr="00E864CD">
        <w:trPr>
          <w:trHeight w:val="839"/>
        </w:trPr>
        <w:tc>
          <w:tcPr>
            <w:tcW w:w="2290" w:type="dxa"/>
          </w:tcPr>
          <w:p w14:paraId="5BFFBDEE" w14:textId="66A63ECB" w:rsidR="008C13E3" w:rsidRPr="00334223" w:rsidRDefault="003B314A" w:rsidP="009971FD">
            <w:r>
              <w:rPr>
                <w:b/>
              </w:rPr>
              <w:t>Obiettivi generali di apprendimento dalle Indicazioni Nazionali fine triennio</w:t>
            </w:r>
          </w:p>
        </w:tc>
        <w:tc>
          <w:tcPr>
            <w:tcW w:w="11707" w:type="dxa"/>
            <w:gridSpan w:val="3"/>
          </w:tcPr>
          <w:p w14:paraId="7D264C8B" w14:textId="77777777" w:rsidR="008C13E3" w:rsidRPr="00334223" w:rsidRDefault="007927F7" w:rsidP="00614DFF">
            <w:pPr>
              <w:pStyle w:val="Standard"/>
            </w:pPr>
            <w:r w:rsidRPr="003B314A">
              <w:rPr>
                <w:b/>
              </w:rPr>
              <w:t>L.1</w:t>
            </w:r>
            <w:r w:rsidRPr="00334223">
              <w:t xml:space="preserve"> </w:t>
            </w:r>
            <w:r w:rsidR="008C13E3" w:rsidRPr="00334223">
              <w:t>Comprendere e usare in modo appropriato i termini specialistici di base afferenti alle diverse discipline e anche ad ambiti di interesse personale.</w:t>
            </w:r>
          </w:p>
          <w:p w14:paraId="41535EB7" w14:textId="77777777" w:rsidR="008C13E3" w:rsidRPr="00334223" w:rsidRDefault="008C13E3" w:rsidP="00614DFF"/>
        </w:tc>
      </w:tr>
      <w:tr w:rsidR="008C13E3" w:rsidRPr="00334223" w14:paraId="5CC4E153" w14:textId="77777777" w:rsidTr="009971FD">
        <w:trPr>
          <w:trHeight w:val="580"/>
        </w:trPr>
        <w:tc>
          <w:tcPr>
            <w:tcW w:w="2290" w:type="dxa"/>
          </w:tcPr>
          <w:p w14:paraId="6D18CA87" w14:textId="77777777" w:rsidR="008C13E3" w:rsidRPr="003B314A" w:rsidRDefault="008C13E3" w:rsidP="003B314A">
            <w:pPr>
              <w:rPr>
                <w:b/>
              </w:rPr>
            </w:pPr>
            <w:r w:rsidRPr="003B314A"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902" w:type="dxa"/>
          </w:tcPr>
          <w:p w14:paraId="6B1E8052" w14:textId="77777777" w:rsidR="008C13E3" w:rsidRPr="00334223" w:rsidRDefault="008C13E3" w:rsidP="00614DFF">
            <w:pPr>
              <w:jc w:val="center"/>
            </w:pPr>
            <w:r w:rsidRPr="00334223">
              <w:t>Classe 1°</w:t>
            </w:r>
          </w:p>
        </w:tc>
        <w:tc>
          <w:tcPr>
            <w:tcW w:w="3902" w:type="dxa"/>
          </w:tcPr>
          <w:p w14:paraId="0C2DBD8F" w14:textId="77777777" w:rsidR="008C13E3" w:rsidRPr="00334223" w:rsidRDefault="008C13E3" w:rsidP="00614DFF">
            <w:pPr>
              <w:jc w:val="center"/>
            </w:pPr>
            <w:r w:rsidRPr="00334223">
              <w:t>Classe 2°</w:t>
            </w:r>
          </w:p>
        </w:tc>
        <w:tc>
          <w:tcPr>
            <w:tcW w:w="3903" w:type="dxa"/>
          </w:tcPr>
          <w:p w14:paraId="51CDBC7D" w14:textId="77777777" w:rsidR="008C13E3" w:rsidRPr="00334223" w:rsidRDefault="008C13E3" w:rsidP="00614DFF">
            <w:pPr>
              <w:jc w:val="center"/>
            </w:pPr>
            <w:r w:rsidRPr="00334223">
              <w:t>Classe 3°</w:t>
            </w:r>
          </w:p>
        </w:tc>
      </w:tr>
      <w:tr w:rsidR="008C13E3" w:rsidRPr="00334223" w14:paraId="208EE60F" w14:textId="77777777" w:rsidTr="009971FD">
        <w:trPr>
          <w:trHeight w:val="3160"/>
        </w:trPr>
        <w:tc>
          <w:tcPr>
            <w:tcW w:w="2290" w:type="dxa"/>
          </w:tcPr>
          <w:p w14:paraId="080505CC" w14:textId="77777777" w:rsidR="008C13E3" w:rsidRPr="00334223" w:rsidRDefault="008C13E3" w:rsidP="00614DFF">
            <w:pPr>
              <w:jc w:val="center"/>
            </w:pPr>
          </w:p>
        </w:tc>
        <w:tc>
          <w:tcPr>
            <w:tcW w:w="3902" w:type="dxa"/>
          </w:tcPr>
          <w:p w14:paraId="43BC1204" w14:textId="77777777" w:rsidR="007927F7" w:rsidRPr="00334223" w:rsidRDefault="007927F7" w:rsidP="00334223">
            <w:pPr>
              <w:jc w:val="center"/>
              <w:rPr>
                <w:b/>
              </w:rPr>
            </w:pPr>
            <w:r w:rsidRPr="00334223">
              <w:rPr>
                <w:b/>
              </w:rPr>
              <w:t>L.1</w:t>
            </w:r>
          </w:p>
          <w:p w14:paraId="210BF20E" w14:textId="0D6128A1" w:rsidR="008C13E3" w:rsidRDefault="00D91341" w:rsidP="007927F7">
            <w:r>
              <w:rPr>
                <w:b/>
              </w:rPr>
              <w:t xml:space="preserve">Individuare </w:t>
            </w:r>
            <w:r w:rsidR="008C13E3" w:rsidRPr="00B356AB">
              <w:t>i</w:t>
            </w:r>
            <w:r w:rsidR="008C13E3" w:rsidRPr="00334223">
              <w:t xml:space="preserve"> termini </w:t>
            </w:r>
            <w:r w:rsidR="00B356AB">
              <w:t>appartenenti a</w:t>
            </w:r>
            <w:r w:rsidR="008C13E3" w:rsidRPr="00334223">
              <w:t>lle varie discipline.</w:t>
            </w:r>
          </w:p>
          <w:p w14:paraId="16C37888" w14:textId="63F3C5D5" w:rsidR="00D91341" w:rsidRPr="00334223" w:rsidRDefault="00D91341" w:rsidP="007927F7">
            <w:r w:rsidRPr="00D91341">
              <w:rPr>
                <w:b/>
              </w:rPr>
              <w:t>Cogliere</w:t>
            </w:r>
            <w:r>
              <w:t xml:space="preserve"> il lessico specifico delle diverse discipline</w:t>
            </w:r>
          </w:p>
          <w:p w14:paraId="6251CB51" w14:textId="77777777" w:rsidR="007927F7" w:rsidRPr="00334223" w:rsidRDefault="007927F7" w:rsidP="007927F7"/>
          <w:p w14:paraId="76F1C028" w14:textId="0CDC5D5D" w:rsidR="008C13E3" w:rsidRDefault="00F86E02" w:rsidP="007927F7">
            <w:r>
              <w:rPr>
                <w:b/>
              </w:rPr>
              <w:t xml:space="preserve">Attribuire </w:t>
            </w:r>
            <w:r w:rsidR="008C13E3" w:rsidRPr="00334223">
              <w:t>i te</w:t>
            </w:r>
            <w:r w:rsidR="00DB76A8">
              <w:t>rmini specialistici</w:t>
            </w:r>
            <w:r w:rsidR="008C13E3" w:rsidRPr="00334223">
              <w:t xml:space="preserve"> alle diverse </w:t>
            </w:r>
            <w:r>
              <w:t>discipline.</w:t>
            </w:r>
          </w:p>
          <w:p w14:paraId="3365C7A7" w14:textId="657624CA" w:rsidR="007927F7" w:rsidRPr="00334223" w:rsidRDefault="00D91341" w:rsidP="007927F7">
            <w:r w:rsidRPr="00D91341">
              <w:rPr>
                <w:b/>
              </w:rPr>
              <w:t>Ipotizzare</w:t>
            </w:r>
            <w:r>
              <w:t xml:space="preserve"> una esposizione adeguata </w:t>
            </w:r>
            <w:proofErr w:type="gramStart"/>
            <w:r>
              <w:t>alle consegna</w:t>
            </w:r>
            <w:proofErr w:type="gramEnd"/>
            <w:r>
              <w:t xml:space="preserve"> richiesta dall’insegnante utilizzando termini adeguati alla disciplina.</w:t>
            </w:r>
          </w:p>
          <w:p w14:paraId="04AF61CC" w14:textId="77777777" w:rsidR="00F86E02" w:rsidRDefault="00F86E02" w:rsidP="003A6D98">
            <w:pPr>
              <w:rPr>
                <w:b/>
              </w:rPr>
            </w:pPr>
          </w:p>
          <w:p w14:paraId="0B8D1338" w14:textId="1A05E65F" w:rsidR="008C13E3" w:rsidRPr="00334223" w:rsidRDefault="00D91341" w:rsidP="003A6D98">
            <w:r>
              <w:rPr>
                <w:b/>
              </w:rPr>
              <w:t>Chiarificare</w:t>
            </w:r>
            <w:r w:rsidR="00F86E02">
              <w:rPr>
                <w:b/>
              </w:rPr>
              <w:t xml:space="preserve"> </w:t>
            </w:r>
            <w:r>
              <w:t xml:space="preserve">il significato dei termini specifici utilizzati. </w:t>
            </w:r>
            <w:r w:rsidR="008C13E3" w:rsidRPr="00334223">
              <w:t xml:space="preserve"> </w:t>
            </w:r>
          </w:p>
        </w:tc>
        <w:tc>
          <w:tcPr>
            <w:tcW w:w="3902" w:type="dxa"/>
          </w:tcPr>
          <w:p w14:paraId="3E26F12F" w14:textId="77777777" w:rsidR="007927F7" w:rsidRPr="00334223" w:rsidRDefault="007927F7" w:rsidP="00334223">
            <w:pPr>
              <w:jc w:val="center"/>
              <w:rPr>
                <w:b/>
              </w:rPr>
            </w:pPr>
            <w:r w:rsidRPr="00334223">
              <w:rPr>
                <w:b/>
              </w:rPr>
              <w:t>L.1</w:t>
            </w:r>
          </w:p>
          <w:p w14:paraId="76FF677F" w14:textId="77777777" w:rsidR="008C13E3" w:rsidRPr="00334223" w:rsidRDefault="008C13E3" w:rsidP="007927F7">
            <w:r w:rsidRPr="00334223">
              <w:rPr>
                <w:b/>
              </w:rPr>
              <w:t>Riconosce</w:t>
            </w:r>
            <w:r w:rsidR="00E864CD" w:rsidRPr="00334223">
              <w:rPr>
                <w:b/>
              </w:rPr>
              <w:t>re</w:t>
            </w:r>
            <w:r w:rsidRPr="00334223">
              <w:t xml:space="preserve"> i termini specialistici delle varie discipline.</w:t>
            </w:r>
          </w:p>
          <w:p w14:paraId="3F3261A8" w14:textId="77777777" w:rsidR="007927F7" w:rsidRDefault="007927F7" w:rsidP="007927F7"/>
          <w:p w14:paraId="19F960B6" w14:textId="77777777" w:rsidR="00D91341" w:rsidRDefault="00D91341" w:rsidP="007927F7"/>
          <w:p w14:paraId="0EFFE1EA" w14:textId="77777777" w:rsidR="00D91341" w:rsidRPr="00334223" w:rsidRDefault="00D91341" w:rsidP="007927F7"/>
          <w:p w14:paraId="0AD940E0" w14:textId="214B8715" w:rsidR="008C13E3" w:rsidRPr="00334223" w:rsidRDefault="00D91341" w:rsidP="007927F7">
            <w:r>
              <w:rPr>
                <w:b/>
              </w:rPr>
              <w:t xml:space="preserve">Costruire </w:t>
            </w:r>
            <w:r w:rsidRPr="00D91341">
              <w:t>un pensiero utilizzando</w:t>
            </w:r>
            <w:r>
              <w:rPr>
                <w:b/>
              </w:rPr>
              <w:t xml:space="preserve"> </w:t>
            </w:r>
            <w:r w:rsidR="008C13E3" w:rsidRPr="00334223">
              <w:t>termini specialistici in base alle diverse</w:t>
            </w:r>
            <w:r w:rsidR="00F86E02">
              <w:t xml:space="preserve"> discipl</w:t>
            </w:r>
            <w:r w:rsidR="00B77F35">
              <w:t>ine, situazioni comunicative e a</w:t>
            </w:r>
            <w:r w:rsidR="00F86E02">
              <w:t>mbiti di interesse personale</w:t>
            </w:r>
            <w:r w:rsidR="008C13E3" w:rsidRPr="00334223">
              <w:t>.</w:t>
            </w:r>
          </w:p>
          <w:p w14:paraId="4B9A98DB" w14:textId="77777777" w:rsidR="007927F7" w:rsidRPr="00334223" w:rsidRDefault="007927F7" w:rsidP="007927F7"/>
          <w:p w14:paraId="04E6EE57" w14:textId="77777777" w:rsidR="003A6D98" w:rsidRDefault="003A6D98" w:rsidP="007927F7">
            <w:pPr>
              <w:rPr>
                <w:b/>
              </w:rPr>
            </w:pPr>
          </w:p>
          <w:p w14:paraId="2A523ED9" w14:textId="179170F7" w:rsidR="008C13E3" w:rsidRPr="00334223" w:rsidRDefault="00F86E02" w:rsidP="007927F7">
            <w:r>
              <w:rPr>
                <w:b/>
              </w:rPr>
              <w:t xml:space="preserve">Giustificare </w:t>
            </w:r>
            <w:r w:rsidR="00D91341">
              <w:t>l’utilizzo dei termini specifici nella propria esposizione.</w:t>
            </w:r>
          </w:p>
        </w:tc>
        <w:tc>
          <w:tcPr>
            <w:tcW w:w="3903" w:type="dxa"/>
          </w:tcPr>
          <w:p w14:paraId="3041C9FF" w14:textId="77777777" w:rsidR="007927F7" w:rsidRPr="00334223" w:rsidRDefault="007927F7" w:rsidP="00334223">
            <w:pPr>
              <w:jc w:val="center"/>
              <w:rPr>
                <w:b/>
              </w:rPr>
            </w:pPr>
            <w:r w:rsidRPr="00334223">
              <w:rPr>
                <w:b/>
              </w:rPr>
              <w:t>L.1</w:t>
            </w:r>
          </w:p>
          <w:p w14:paraId="66EF1A32" w14:textId="4BDDCB0C" w:rsidR="008C13E3" w:rsidRPr="00334223" w:rsidRDefault="00D91341" w:rsidP="007927F7">
            <w:r>
              <w:rPr>
                <w:b/>
              </w:rPr>
              <w:t xml:space="preserve">Selezionare </w:t>
            </w:r>
            <w:r w:rsidR="008C13E3" w:rsidRPr="00334223">
              <w:t>i termini specialistici delle varie discipline</w:t>
            </w:r>
            <w:r w:rsidR="00B356AB">
              <w:t xml:space="preserve"> e le loro specificità</w:t>
            </w:r>
            <w:r>
              <w:t xml:space="preserve"> per organizzare un’esposizione adeguata alle consegne richieste dall’insegnante</w:t>
            </w:r>
            <w:r w:rsidR="008C13E3" w:rsidRPr="00334223">
              <w:t>.</w:t>
            </w:r>
          </w:p>
          <w:p w14:paraId="7DCCD2D7" w14:textId="77777777" w:rsidR="007927F7" w:rsidRPr="00334223" w:rsidRDefault="007927F7" w:rsidP="007927F7"/>
          <w:p w14:paraId="35C18AC7" w14:textId="7CCFFC2D" w:rsidR="007927F7" w:rsidRPr="00334223" w:rsidRDefault="00F86E02" w:rsidP="007927F7">
            <w:r>
              <w:rPr>
                <w:b/>
              </w:rPr>
              <w:t xml:space="preserve">Spiegare </w:t>
            </w:r>
            <w:r w:rsidRPr="00F86E02">
              <w:t>la scelta de</w:t>
            </w:r>
            <w:r w:rsidR="008C13E3" w:rsidRPr="00F86E02">
              <w:t>i</w:t>
            </w:r>
            <w:r w:rsidR="008C13E3" w:rsidRPr="00334223">
              <w:t xml:space="preserve"> termini specialistici in base alle diverse situazioni comunicative, realizzando scelte lessicali pertinenti</w:t>
            </w:r>
            <w:r>
              <w:t xml:space="preserve"> e adeguate</w:t>
            </w:r>
            <w:r w:rsidR="00D91341">
              <w:t xml:space="preserve"> alla consegna data e alla disciplina</w:t>
            </w:r>
            <w:r w:rsidR="007927F7" w:rsidRPr="00334223">
              <w:t>.</w:t>
            </w:r>
          </w:p>
          <w:p w14:paraId="5CF5B3C1" w14:textId="77777777" w:rsidR="008C13E3" w:rsidRPr="00334223" w:rsidRDefault="008C13E3" w:rsidP="007927F7">
            <w:r w:rsidRPr="00334223">
              <w:t xml:space="preserve"> </w:t>
            </w:r>
          </w:p>
          <w:p w14:paraId="47F874BB" w14:textId="77777777" w:rsidR="00F86E02" w:rsidRDefault="00F86E02" w:rsidP="00AA1183">
            <w:pPr>
              <w:rPr>
                <w:b/>
              </w:rPr>
            </w:pPr>
          </w:p>
          <w:p w14:paraId="58FDED8B" w14:textId="5EE5E5A7" w:rsidR="008C13E3" w:rsidRPr="00334223" w:rsidRDefault="00D91341" w:rsidP="00AA1183">
            <w:r>
              <w:rPr>
                <w:b/>
              </w:rPr>
              <w:t xml:space="preserve">Trovare errori </w:t>
            </w:r>
            <w:r>
              <w:t>nell’utilizzo dei termini specifici scelti in base alla consegna data dall’insegnante.</w:t>
            </w:r>
          </w:p>
        </w:tc>
      </w:tr>
    </w:tbl>
    <w:p w14:paraId="251C8AE4" w14:textId="77777777" w:rsidR="008C13E3" w:rsidRDefault="008C13E3"/>
    <w:p w14:paraId="53092491" w14:textId="77777777" w:rsidR="003B314A" w:rsidRDefault="003B314A"/>
    <w:p w14:paraId="20CCC36B" w14:textId="77777777" w:rsidR="003B314A" w:rsidRDefault="003B314A"/>
    <w:p w14:paraId="6A719332" w14:textId="77777777" w:rsidR="003B314A" w:rsidRDefault="003B314A"/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8"/>
        <w:gridCol w:w="3893"/>
        <w:gridCol w:w="3893"/>
        <w:gridCol w:w="3893"/>
      </w:tblGrid>
      <w:tr w:rsidR="008C13E3" w:rsidRPr="008C13E3" w14:paraId="31B7F169" w14:textId="77777777" w:rsidTr="00CD0B1E">
        <w:trPr>
          <w:trHeight w:val="1150"/>
        </w:trPr>
        <w:tc>
          <w:tcPr>
            <w:tcW w:w="2318" w:type="dxa"/>
          </w:tcPr>
          <w:p w14:paraId="464C4931" w14:textId="77777777" w:rsidR="00334223" w:rsidRDefault="00334223" w:rsidP="00334223">
            <w:pPr>
              <w:jc w:val="center"/>
              <w:rPr>
                <w:b/>
              </w:rPr>
            </w:pPr>
            <w:r w:rsidRPr="004B0F3C">
              <w:rPr>
                <w:b/>
              </w:rPr>
              <w:t xml:space="preserve">TRAGUARDO per </w:t>
            </w:r>
            <w:proofErr w:type="gramStart"/>
            <w:r w:rsidRPr="004B0F3C">
              <w:rPr>
                <w:b/>
              </w:rPr>
              <w:t>lo  SVILUPPO</w:t>
            </w:r>
            <w:proofErr w:type="gramEnd"/>
            <w:r w:rsidRPr="004B0F3C">
              <w:rPr>
                <w:b/>
              </w:rPr>
              <w:t xml:space="preserve"> della COMPETENZA dalle Indicazioni Nazionali</w:t>
            </w:r>
          </w:p>
          <w:p w14:paraId="77A0B776" w14:textId="77777777" w:rsidR="008C13E3" w:rsidRPr="008C13E3" w:rsidRDefault="00334223" w:rsidP="00614DFF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M</w:t>
            </w:r>
          </w:p>
          <w:p w14:paraId="6BAB21D3" w14:textId="77777777" w:rsidR="008C13E3" w:rsidRPr="008C13E3" w:rsidRDefault="008C13E3" w:rsidP="00614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9" w:type="dxa"/>
            <w:gridSpan w:val="3"/>
          </w:tcPr>
          <w:p w14:paraId="1F3D9484" w14:textId="77777777" w:rsidR="008C13E3" w:rsidRPr="00334223" w:rsidRDefault="008C13E3" w:rsidP="00614DFF">
            <w:pPr>
              <w:pStyle w:val="Indicazioninormale"/>
              <w:spacing w:after="0"/>
              <w:ind w:firstLine="0"/>
              <w:rPr>
                <w:rStyle w:val="Normale1"/>
                <w:rFonts w:eastAsia="Microsoft YaHei"/>
                <w:b/>
                <w:sz w:val="24"/>
                <w:szCs w:val="24"/>
              </w:rPr>
            </w:pPr>
            <w:r w:rsidRPr="00334223">
              <w:rPr>
                <w:rStyle w:val="Normale1"/>
                <w:rFonts w:eastAsia="Microsoft YaHei"/>
                <w:b/>
                <w:sz w:val="24"/>
                <w:szCs w:val="24"/>
              </w:rPr>
              <w:t>Adatta opportunamente i registri informale e formale in base alla situazione comunicativa e agli interlocutori, realizzando scelte lessicali adeguate.</w:t>
            </w:r>
          </w:p>
          <w:p w14:paraId="18773EFB" w14:textId="77777777" w:rsidR="008C13E3" w:rsidRPr="008C13E3" w:rsidRDefault="008C13E3" w:rsidP="00614DFF">
            <w:pPr>
              <w:jc w:val="center"/>
              <w:rPr>
                <w:sz w:val="20"/>
                <w:szCs w:val="20"/>
              </w:rPr>
            </w:pPr>
          </w:p>
        </w:tc>
      </w:tr>
      <w:tr w:rsidR="008C13E3" w:rsidRPr="008C13E3" w14:paraId="4185E65F" w14:textId="77777777" w:rsidTr="00CD0B1E">
        <w:trPr>
          <w:trHeight w:val="1050"/>
        </w:trPr>
        <w:tc>
          <w:tcPr>
            <w:tcW w:w="2318" w:type="dxa"/>
          </w:tcPr>
          <w:p w14:paraId="78B514E5" w14:textId="77777777" w:rsidR="003B314A" w:rsidRDefault="003B314A" w:rsidP="003B314A">
            <w:pPr>
              <w:rPr>
                <w:b/>
              </w:rPr>
            </w:pPr>
            <w:r>
              <w:rPr>
                <w:b/>
              </w:rPr>
              <w:t>Obiettivi generali di apprendimento dalle Indicazioni Nazionali fine triennio</w:t>
            </w:r>
          </w:p>
          <w:p w14:paraId="55EF8788" w14:textId="77777777" w:rsidR="008C13E3" w:rsidRPr="00334223" w:rsidRDefault="008C13E3" w:rsidP="00614DFF">
            <w:pPr>
              <w:jc w:val="center"/>
            </w:pPr>
          </w:p>
        </w:tc>
        <w:tc>
          <w:tcPr>
            <w:tcW w:w="11679" w:type="dxa"/>
            <w:gridSpan w:val="3"/>
          </w:tcPr>
          <w:p w14:paraId="6EBAA424" w14:textId="30B702C0" w:rsidR="008C13E3" w:rsidRPr="00334223" w:rsidRDefault="007927F7" w:rsidP="00614DFF">
            <w:pPr>
              <w:pStyle w:val="Standard"/>
            </w:pPr>
            <w:r w:rsidRPr="003B314A">
              <w:rPr>
                <w:b/>
              </w:rPr>
              <w:t>M.1</w:t>
            </w:r>
            <w:r w:rsidR="008C13E3" w:rsidRPr="00334223">
              <w:t xml:space="preserve"> Realizzare scelte lessicali adeguate in base alla situazione comunicativa, agli interlocutori</w:t>
            </w:r>
            <w:r w:rsidR="000A42A6">
              <w:t xml:space="preserve"> </w:t>
            </w:r>
            <w:r w:rsidR="008C13E3" w:rsidRPr="00334223">
              <w:t>e al tipo di testo.</w:t>
            </w:r>
          </w:p>
          <w:p w14:paraId="0937ECD9" w14:textId="77777777" w:rsidR="008C13E3" w:rsidRPr="00334223" w:rsidRDefault="008C13E3" w:rsidP="00614DFF"/>
        </w:tc>
      </w:tr>
      <w:tr w:rsidR="008C13E3" w:rsidRPr="008C13E3" w14:paraId="682E899E" w14:textId="77777777" w:rsidTr="009971FD">
        <w:trPr>
          <w:trHeight w:val="982"/>
        </w:trPr>
        <w:tc>
          <w:tcPr>
            <w:tcW w:w="2318" w:type="dxa"/>
          </w:tcPr>
          <w:p w14:paraId="48E3A46D" w14:textId="77777777" w:rsidR="008C13E3" w:rsidRPr="003B314A" w:rsidRDefault="008C13E3" w:rsidP="003B314A">
            <w:pPr>
              <w:rPr>
                <w:b/>
              </w:rPr>
            </w:pPr>
            <w:r w:rsidRPr="003B314A"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893" w:type="dxa"/>
          </w:tcPr>
          <w:p w14:paraId="6027C23C" w14:textId="77777777" w:rsidR="008C13E3" w:rsidRPr="00334223" w:rsidRDefault="008C13E3" w:rsidP="00614DFF">
            <w:pPr>
              <w:jc w:val="center"/>
            </w:pPr>
            <w:r w:rsidRPr="00334223">
              <w:t>Classe 1°</w:t>
            </w:r>
          </w:p>
        </w:tc>
        <w:tc>
          <w:tcPr>
            <w:tcW w:w="3893" w:type="dxa"/>
          </w:tcPr>
          <w:p w14:paraId="7053736D" w14:textId="77777777" w:rsidR="008C13E3" w:rsidRPr="00334223" w:rsidRDefault="008C13E3" w:rsidP="00614DFF">
            <w:pPr>
              <w:jc w:val="center"/>
            </w:pPr>
            <w:r w:rsidRPr="00334223">
              <w:t>Classe 2°</w:t>
            </w:r>
          </w:p>
        </w:tc>
        <w:tc>
          <w:tcPr>
            <w:tcW w:w="3893" w:type="dxa"/>
          </w:tcPr>
          <w:p w14:paraId="4C80118F" w14:textId="77777777" w:rsidR="008C13E3" w:rsidRPr="00334223" w:rsidRDefault="008C13E3" w:rsidP="00614DFF">
            <w:pPr>
              <w:jc w:val="center"/>
            </w:pPr>
            <w:r w:rsidRPr="00334223">
              <w:t>Classe 3°</w:t>
            </w:r>
          </w:p>
        </w:tc>
      </w:tr>
      <w:tr w:rsidR="008C13E3" w:rsidRPr="008C13E3" w14:paraId="63C2A1F6" w14:textId="77777777" w:rsidTr="009971FD">
        <w:trPr>
          <w:trHeight w:val="3160"/>
        </w:trPr>
        <w:tc>
          <w:tcPr>
            <w:tcW w:w="2318" w:type="dxa"/>
          </w:tcPr>
          <w:p w14:paraId="5C62571A" w14:textId="77777777" w:rsidR="008C13E3" w:rsidRPr="00334223" w:rsidRDefault="008C13E3" w:rsidP="00614DFF">
            <w:pPr>
              <w:jc w:val="center"/>
            </w:pPr>
          </w:p>
        </w:tc>
        <w:tc>
          <w:tcPr>
            <w:tcW w:w="3893" w:type="dxa"/>
          </w:tcPr>
          <w:p w14:paraId="43B45F14" w14:textId="77777777" w:rsidR="007927F7" w:rsidRPr="00EF71C6" w:rsidRDefault="007927F7" w:rsidP="00EF71C6">
            <w:pPr>
              <w:jc w:val="center"/>
              <w:rPr>
                <w:b/>
              </w:rPr>
            </w:pPr>
            <w:r w:rsidRPr="00EF71C6">
              <w:rPr>
                <w:b/>
              </w:rPr>
              <w:t>M.1</w:t>
            </w:r>
          </w:p>
          <w:p w14:paraId="79B06BE9" w14:textId="491F17AF" w:rsidR="008C13E3" w:rsidRPr="00334223" w:rsidRDefault="001E2894" w:rsidP="007927F7">
            <w:r>
              <w:rPr>
                <w:b/>
              </w:rPr>
              <w:t>Cogliere</w:t>
            </w:r>
            <w:r w:rsidR="008C13E3" w:rsidRPr="00334223">
              <w:t xml:space="preserve"> i diversi tipi di registro comunicativo</w:t>
            </w:r>
            <w:r>
              <w:t>: formale-informale</w:t>
            </w:r>
            <w:r w:rsidR="008C13E3" w:rsidRPr="00334223">
              <w:t>.</w:t>
            </w:r>
          </w:p>
          <w:p w14:paraId="0028CE32" w14:textId="77777777" w:rsidR="007927F7" w:rsidRPr="00334223" w:rsidRDefault="007927F7" w:rsidP="007927F7"/>
          <w:p w14:paraId="67332B06" w14:textId="77777777" w:rsidR="00171432" w:rsidRDefault="00171432" w:rsidP="007927F7">
            <w:pPr>
              <w:rPr>
                <w:b/>
              </w:rPr>
            </w:pPr>
          </w:p>
          <w:p w14:paraId="5EAE5B02" w14:textId="77777777" w:rsidR="00171432" w:rsidRDefault="00171432" w:rsidP="007927F7">
            <w:pPr>
              <w:rPr>
                <w:b/>
              </w:rPr>
            </w:pPr>
          </w:p>
          <w:p w14:paraId="387B1414" w14:textId="2D252E60" w:rsidR="008C13E3" w:rsidRPr="00334223" w:rsidRDefault="00A10E36" w:rsidP="007927F7">
            <w:r>
              <w:rPr>
                <w:b/>
              </w:rPr>
              <w:t xml:space="preserve">Formulare </w:t>
            </w:r>
            <w:r w:rsidR="008C13E3" w:rsidRPr="00334223">
              <w:t>il registro comunicativo</w:t>
            </w:r>
            <w:r>
              <w:t xml:space="preserve"> adeguato</w:t>
            </w:r>
            <w:r w:rsidR="008C13E3" w:rsidRPr="00334223">
              <w:t xml:space="preserve"> in base agli interlocutori</w:t>
            </w:r>
            <w:r w:rsidR="0098544D">
              <w:t xml:space="preserve"> (compagni, adulti, insegnanti) e</w:t>
            </w:r>
            <w:r w:rsidR="008C13E3" w:rsidRPr="00334223">
              <w:t xml:space="preserve"> alla situazione. </w:t>
            </w:r>
          </w:p>
          <w:p w14:paraId="64BE1AC8" w14:textId="77777777" w:rsidR="007927F7" w:rsidRPr="00334223" w:rsidRDefault="007927F7" w:rsidP="007927F7"/>
          <w:p w14:paraId="6C1658E0" w14:textId="2AD22EF0" w:rsidR="008C13E3" w:rsidRPr="00334223" w:rsidRDefault="006A1EA1" w:rsidP="007927F7">
            <w:r>
              <w:rPr>
                <w:b/>
              </w:rPr>
              <w:t xml:space="preserve">Motivare </w:t>
            </w:r>
            <w:r w:rsidR="008C13E3" w:rsidRPr="00334223">
              <w:t>la propria scelta di registro.</w:t>
            </w:r>
          </w:p>
        </w:tc>
        <w:tc>
          <w:tcPr>
            <w:tcW w:w="3893" w:type="dxa"/>
          </w:tcPr>
          <w:p w14:paraId="305C6AA2" w14:textId="77777777" w:rsidR="007927F7" w:rsidRPr="00EF71C6" w:rsidRDefault="007927F7" w:rsidP="00EF71C6">
            <w:pPr>
              <w:jc w:val="center"/>
              <w:rPr>
                <w:b/>
              </w:rPr>
            </w:pPr>
            <w:r w:rsidRPr="00EF71C6">
              <w:rPr>
                <w:b/>
              </w:rPr>
              <w:t>M.1</w:t>
            </w:r>
          </w:p>
          <w:p w14:paraId="647399FF" w14:textId="2CD834C3" w:rsidR="008C13E3" w:rsidRPr="00334223" w:rsidRDefault="001E2894" w:rsidP="007927F7">
            <w:r>
              <w:rPr>
                <w:b/>
              </w:rPr>
              <w:t>Identificare</w:t>
            </w:r>
            <w:r w:rsidR="008C13E3" w:rsidRPr="00334223">
              <w:t xml:space="preserve"> i diversi tipi di registro comunicativo</w:t>
            </w:r>
            <w:r>
              <w:t>: registro basso-medio-alto</w:t>
            </w:r>
            <w:r w:rsidR="008C13E3" w:rsidRPr="00334223">
              <w:t>.</w:t>
            </w:r>
          </w:p>
          <w:p w14:paraId="41E7C0FA" w14:textId="77777777" w:rsidR="007927F7" w:rsidRPr="00334223" w:rsidRDefault="007927F7" w:rsidP="007927F7"/>
          <w:p w14:paraId="31066DC8" w14:textId="77777777" w:rsidR="00171432" w:rsidRDefault="00171432" w:rsidP="007927F7">
            <w:pPr>
              <w:rPr>
                <w:b/>
              </w:rPr>
            </w:pPr>
          </w:p>
          <w:p w14:paraId="72E2FB87" w14:textId="61A99E3F" w:rsidR="008C13E3" w:rsidRPr="00334223" w:rsidRDefault="007927F7" w:rsidP="007927F7">
            <w:r w:rsidRPr="00334223">
              <w:rPr>
                <w:b/>
              </w:rPr>
              <w:t>Utilizzare</w:t>
            </w:r>
            <w:r w:rsidR="008C13E3" w:rsidRPr="00334223">
              <w:t xml:space="preserve"> il registro comunicativo in base agli interlocutori (compagni, adulti, insegnanti), alla situazione </w:t>
            </w:r>
            <w:r w:rsidR="00171432">
              <w:t>comunicativa orale o scritta.</w:t>
            </w:r>
          </w:p>
          <w:p w14:paraId="08D8598A" w14:textId="77777777" w:rsidR="007927F7" w:rsidRPr="00334223" w:rsidRDefault="007927F7" w:rsidP="007927F7"/>
          <w:p w14:paraId="6EEFC165" w14:textId="3B7A8244" w:rsidR="008C13E3" w:rsidRPr="00334223" w:rsidRDefault="006A1EA1" w:rsidP="00AA1183">
            <w:r>
              <w:rPr>
                <w:b/>
              </w:rPr>
              <w:t xml:space="preserve">Giustificare </w:t>
            </w:r>
            <w:r w:rsidR="008C13E3" w:rsidRPr="00334223">
              <w:t>la propria scelta di registro.</w:t>
            </w:r>
          </w:p>
        </w:tc>
        <w:tc>
          <w:tcPr>
            <w:tcW w:w="3893" w:type="dxa"/>
          </w:tcPr>
          <w:p w14:paraId="7EDB3DB8" w14:textId="77777777" w:rsidR="007927F7" w:rsidRPr="00EF71C6" w:rsidRDefault="007927F7" w:rsidP="00EF71C6">
            <w:pPr>
              <w:jc w:val="center"/>
              <w:rPr>
                <w:b/>
              </w:rPr>
            </w:pPr>
            <w:r w:rsidRPr="00EF71C6">
              <w:rPr>
                <w:b/>
              </w:rPr>
              <w:t>M.1</w:t>
            </w:r>
          </w:p>
          <w:p w14:paraId="3BDBA9C4" w14:textId="62875AD8" w:rsidR="008C13E3" w:rsidRPr="00334223" w:rsidRDefault="008C13E3" w:rsidP="007927F7">
            <w:r w:rsidRPr="00334223">
              <w:rPr>
                <w:b/>
              </w:rPr>
              <w:t>Individuare</w:t>
            </w:r>
            <w:r w:rsidRPr="00334223">
              <w:t xml:space="preserve"> i diversi tipi di registro comunicativo</w:t>
            </w:r>
            <w:r w:rsidR="001E2894">
              <w:t>: registro basso-medio-alto, con le situazioni comunicative in cui utilizzarli in modo adeguato.</w:t>
            </w:r>
          </w:p>
          <w:p w14:paraId="750C89A9" w14:textId="77777777" w:rsidR="007927F7" w:rsidRPr="00334223" w:rsidRDefault="007927F7" w:rsidP="007927F7"/>
          <w:p w14:paraId="7D0A00D7" w14:textId="49B25705" w:rsidR="008C13E3" w:rsidRPr="00334223" w:rsidRDefault="00171432" w:rsidP="007927F7">
            <w:r>
              <w:rPr>
                <w:b/>
              </w:rPr>
              <w:t>Ideare</w:t>
            </w:r>
            <w:r w:rsidR="008C13E3" w:rsidRPr="00334223">
              <w:rPr>
                <w:b/>
              </w:rPr>
              <w:t xml:space="preserve"> </w:t>
            </w:r>
            <w:r w:rsidR="008C13E3" w:rsidRPr="00334223">
              <w:t xml:space="preserve">il registro comunicativo in base agli interlocutori, alla situazione </w:t>
            </w:r>
            <w:r>
              <w:t>comunicativa e al tipo di comunicazione orale o scritta</w:t>
            </w:r>
            <w:r w:rsidR="008C13E3" w:rsidRPr="00334223">
              <w:t>.</w:t>
            </w:r>
          </w:p>
          <w:p w14:paraId="03CF4067" w14:textId="77777777" w:rsidR="007927F7" w:rsidRPr="00334223" w:rsidRDefault="007927F7" w:rsidP="007927F7"/>
          <w:p w14:paraId="519D57A6" w14:textId="77777777" w:rsidR="008C13E3" w:rsidRDefault="006A1EA1" w:rsidP="00AA1183">
            <w:r>
              <w:rPr>
                <w:b/>
              </w:rPr>
              <w:t xml:space="preserve">Difendere </w:t>
            </w:r>
            <w:r w:rsidR="008C13E3" w:rsidRPr="00334223">
              <w:t>la propria scelta di registro.</w:t>
            </w:r>
          </w:p>
          <w:p w14:paraId="40E6727B" w14:textId="41DCCB59" w:rsidR="00B77F35" w:rsidRPr="00334223" w:rsidRDefault="00452E8F" w:rsidP="00AA1183">
            <w:r w:rsidRPr="00CC2DF2">
              <w:rPr>
                <w:b/>
              </w:rPr>
              <w:t>Trovare similarità e differenze</w:t>
            </w:r>
            <w:r w:rsidRPr="00CC2DF2">
              <w:t xml:space="preserve"> tra registri comunicativi diversi.</w:t>
            </w:r>
          </w:p>
        </w:tc>
      </w:tr>
    </w:tbl>
    <w:p w14:paraId="3CCC4CEF" w14:textId="77777777" w:rsidR="008C13E3" w:rsidRPr="008C13E3" w:rsidRDefault="008C13E3" w:rsidP="008C13E3">
      <w:pPr>
        <w:jc w:val="center"/>
        <w:rPr>
          <w:sz w:val="20"/>
          <w:szCs w:val="20"/>
        </w:rPr>
      </w:pPr>
    </w:p>
    <w:p w14:paraId="04B03C41" w14:textId="77777777" w:rsidR="008C13E3" w:rsidRDefault="008C13E3">
      <w:pPr>
        <w:rPr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  <w:gridCol w:w="3894"/>
        <w:gridCol w:w="3894"/>
        <w:gridCol w:w="3894"/>
      </w:tblGrid>
      <w:tr w:rsidR="008C13E3" w:rsidRPr="008C13E3" w14:paraId="0790E860" w14:textId="77777777" w:rsidTr="00B865B9">
        <w:trPr>
          <w:trHeight w:val="1150"/>
        </w:trPr>
        <w:tc>
          <w:tcPr>
            <w:tcW w:w="2315" w:type="dxa"/>
          </w:tcPr>
          <w:p w14:paraId="3CF5C033" w14:textId="77777777" w:rsidR="008C13E3" w:rsidRPr="00EF71C6" w:rsidRDefault="008C13E3" w:rsidP="00614DFF">
            <w:pPr>
              <w:jc w:val="center"/>
            </w:pPr>
          </w:p>
          <w:p w14:paraId="3ADB4629" w14:textId="6C212CB2" w:rsidR="00EF71C6" w:rsidRDefault="00EF71C6" w:rsidP="00EF71C6">
            <w:pPr>
              <w:jc w:val="center"/>
              <w:rPr>
                <w:b/>
              </w:rPr>
            </w:pPr>
            <w:r w:rsidRPr="004B0F3C">
              <w:rPr>
                <w:b/>
              </w:rPr>
              <w:t>TRAGUARDO per lo SVILUPPO della COMPETENZA dalle Indicazioni Nazionali</w:t>
            </w:r>
          </w:p>
          <w:p w14:paraId="091F6060" w14:textId="77777777" w:rsidR="00EF71C6" w:rsidRPr="004B0F3C" w:rsidRDefault="00EF71C6" w:rsidP="00EF71C6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14:paraId="13C0EF4F" w14:textId="77777777" w:rsidR="008C13E3" w:rsidRPr="00EF71C6" w:rsidRDefault="008C13E3" w:rsidP="00614DFF">
            <w:pPr>
              <w:jc w:val="center"/>
            </w:pPr>
          </w:p>
        </w:tc>
        <w:tc>
          <w:tcPr>
            <w:tcW w:w="11682" w:type="dxa"/>
            <w:gridSpan w:val="3"/>
          </w:tcPr>
          <w:p w14:paraId="6BA97885" w14:textId="77777777" w:rsidR="008C13E3" w:rsidRPr="00EF71C6" w:rsidRDefault="008C13E3" w:rsidP="00614DFF">
            <w:pPr>
              <w:pStyle w:val="Indicazioninormale"/>
              <w:spacing w:after="0"/>
              <w:ind w:firstLine="0"/>
              <w:rPr>
                <w:rStyle w:val="Normale1"/>
                <w:rFonts w:eastAsia="Microsoft YaHei"/>
                <w:b/>
                <w:sz w:val="24"/>
                <w:szCs w:val="24"/>
              </w:rPr>
            </w:pPr>
            <w:r w:rsidRPr="00EF71C6">
              <w:rPr>
                <w:rStyle w:val="Normale1"/>
                <w:rFonts w:eastAsia="Microsoft YaHei"/>
                <w:b/>
                <w:sz w:val="24"/>
                <w:szCs w:val="24"/>
              </w:rPr>
              <w:t xml:space="preserve">Riconosce il rapporto tra varietà linguistiche/lingue diverse (plurilinguismo) e il loro uso nello spazio geografico, sociale e comunicativo </w:t>
            </w:r>
          </w:p>
          <w:p w14:paraId="5F8189D0" w14:textId="77777777" w:rsidR="008C13E3" w:rsidRPr="00EF71C6" w:rsidRDefault="008C13E3" w:rsidP="00614DFF">
            <w:pPr>
              <w:jc w:val="center"/>
            </w:pPr>
          </w:p>
        </w:tc>
      </w:tr>
      <w:tr w:rsidR="008C13E3" w:rsidRPr="008C13E3" w14:paraId="1959BA17" w14:textId="77777777" w:rsidTr="00B865B9">
        <w:trPr>
          <w:trHeight w:val="1050"/>
        </w:trPr>
        <w:tc>
          <w:tcPr>
            <w:tcW w:w="2315" w:type="dxa"/>
          </w:tcPr>
          <w:p w14:paraId="5D2F6F5C" w14:textId="77777777" w:rsidR="003B314A" w:rsidRDefault="003B314A" w:rsidP="003B314A">
            <w:pPr>
              <w:rPr>
                <w:b/>
              </w:rPr>
            </w:pPr>
            <w:r>
              <w:rPr>
                <w:b/>
              </w:rPr>
              <w:t>Obiettivi generali di apprendimento dalle Indicazioni Nazionali fine triennio</w:t>
            </w:r>
          </w:p>
          <w:p w14:paraId="7FCFF702" w14:textId="77777777" w:rsidR="008C13E3" w:rsidRPr="00EF71C6" w:rsidRDefault="008C13E3" w:rsidP="00614DFF">
            <w:pPr>
              <w:jc w:val="center"/>
            </w:pPr>
          </w:p>
        </w:tc>
        <w:tc>
          <w:tcPr>
            <w:tcW w:w="11682" w:type="dxa"/>
            <w:gridSpan w:val="3"/>
          </w:tcPr>
          <w:p w14:paraId="6843F8B7" w14:textId="4FBCA20C" w:rsidR="008C13E3" w:rsidRPr="00EF71C6" w:rsidRDefault="007927F7" w:rsidP="00614DFF">
            <w:pPr>
              <w:pStyle w:val="Standard"/>
            </w:pPr>
            <w:r w:rsidRPr="003B314A">
              <w:rPr>
                <w:b/>
              </w:rPr>
              <w:t>N.1</w:t>
            </w:r>
            <w:r w:rsidRPr="00EF71C6">
              <w:t xml:space="preserve"> </w:t>
            </w:r>
            <w:r w:rsidR="008C13E3" w:rsidRPr="00EF71C6">
              <w:t>Riconoscere ed esemplificare casi di variabilità della lingua.</w:t>
            </w:r>
          </w:p>
          <w:p w14:paraId="12A98164" w14:textId="77777777" w:rsidR="008C13E3" w:rsidRPr="00EF71C6" w:rsidRDefault="007927F7" w:rsidP="00614DFF">
            <w:pPr>
              <w:pStyle w:val="Standard"/>
            </w:pPr>
            <w:r w:rsidRPr="003B314A">
              <w:rPr>
                <w:b/>
              </w:rPr>
              <w:t>N.2</w:t>
            </w:r>
            <w:r w:rsidRPr="00EF71C6">
              <w:t xml:space="preserve"> </w:t>
            </w:r>
            <w:r w:rsidR="008C13E3" w:rsidRPr="00EF71C6">
              <w:t>Stabilire relazioni tra situazioni di comunicazione, interlocutori e registri linguistici; tra campi di discorso, forme di testo, lessico specialistico.</w:t>
            </w:r>
          </w:p>
          <w:p w14:paraId="0BD584F1" w14:textId="77777777" w:rsidR="008C13E3" w:rsidRPr="00EF71C6" w:rsidRDefault="008C13E3" w:rsidP="00614DFF"/>
        </w:tc>
      </w:tr>
      <w:tr w:rsidR="008C13E3" w:rsidRPr="008C13E3" w14:paraId="29985825" w14:textId="77777777" w:rsidTr="009971FD">
        <w:trPr>
          <w:trHeight w:val="580"/>
        </w:trPr>
        <w:tc>
          <w:tcPr>
            <w:tcW w:w="2315" w:type="dxa"/>
          </w:tcPr>
          <w:p w14:paraId="2244C219" w14:textId="77777777" w:rsidR="008C13E3" w:rsidRPr="003B314A" w:rsidRDefault="008C13E3" w:rsidP="003B314A">
            <w:pPr>
              <w:rPr>
                <w:b/>
              </w:rPr>
            </w:pPr>
            <w:r w:rsidRPr="003B314A"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894" w:type="dxa"/>
          </w:tcPr>
          <w:p w14:paraId="42D70655" w14:textId="77777777" w:rsidR="008C13E3" w:rsidRPr="00EF71C6" w:rsidRDefault="008C13E3" w:rsidP="00614DFF">
            <w:pPr>
              <w:jc w:val="center"/>
            </w:pPr>
            <w:r w:rsidRPr="00EF71C6">
              <w:t>Classe 1°</w:t>
            </w:r>
          </w:p>
        </w:tc>
        <w:tc>
          <w:tcPr>
            <w:tcW w:w="3894" w:type="dxa"/>
          </w:tcPr>
          <w:p w14:paraId="4E1ACF22" w14:textId="77777777" w:rsidR="008C13E3" w:rsidRPr="00EF71C6" w:rsidRDefault="008C13E3" w:rsidP="00614DFF">
            <w:pPr>
              <w:jc w:val="center"/>
            </w:pPr>
            <w:r w:rsidRPr="00EF71C6">
              <w:t>Classe 2°</w:t>
            </w:r>
          </w:p>
        </w:tc>
        <w:tc>
          <w:tcPr>
            <w:tcW w:w="3894" w:type="dxa"/>
          </w:tcPr>
          <w:p w14:paraId="75892689" w14:textId="77777777" w:rsidR="008C13E3" w:rsidRPr="00EF71C6" w:rsidRDefault="008C13E3" w:rsidP="00614DFF">
            <w:pPr>
              <w:jc w:val="center"/>
            </w:pPr>
            <w:r w:rsidRPr="00EF71C6">
              <w:t>Classe 3°</w:t>
            </w:r>
          </w:p>
        </w:tc>
      </w:tr>
      <w:tr w:rsidR="008C13E3" w:rsidRPr="008C13E3" w14:paraId="2C4C51C3" w14:textId="77777777" w:rsidTr="009971FD">
        <w:trPr>
          <w:trHeight w:val="983"/>
        </w:trPr>
        <w:tc>
          <w:tcPr>
            <w:tcW w:w="2315" w:type="dxa"/>
          </w:tcPr>
          <w:p w14:paraId="547A5F61" w14:textId="77777777" w:rsidR="008C13E3" w:rsidRPr="00EF71C6" w:rsidRDefault="008C13E3" w:rsidP="00614DFF">
            <w:pPr>
              <w:jc w:val="center"/>
            </w:pPr>
          </w:p>
        </w:tc>
        <w:tc>
          <w:tcPr>
            <w:tcW w:w="3894" w:type="dxa"/>
          </w:tcPr>
          <w:p w14:paraId="75A9E134" w14:textId="77777777" w:rsidR="007927F7" w:rsidRPr="00EF71C6" w:rsidRDefault="007927F7" w:rsidP="00EF71C6">
            <w:pPr>
              <w:jc w:val="center"/>
              <w:rPr>
                <w:b/>
              </w:rPr>
            </w:pPr>
            <w:r w:rsidRPr="00EF71C6">
              <w:rPr>
                <w:b/>
              </w:rPr>
              <w:t>N.1</w:t>
            </w:r>
          </w:p>
          <w:p w14:paraId="342213C3" w14:textId="62D7B088" w:rsidR="007927F7" w:rsidRPr="00EF71C6" w:rsidRDefault="008C13E3" w:rsidP="007927F7">
            <w:r w:rsidRPr="00EF71C6">
              <w:rPr>
                <w:b/>
              </w:rPr>
              <w:t>Cogliere</w:t>
            </w:r>
            <w:r w:rsidRPr="00EF71C6">
              <w:t xml:space="preserve"> la variabilità della lingua nel tempo e nello spazio</w:t>
            </w:r>
            <w:r w:rsidR="00E94C2E">
              <w:t xml:space="preserve"> </w:t>
            </w:r>
            <w:r w:rsidR="00E94C2E" w:rsidRPr="00E94C2E">
              <w:t>individuando</w:t>
            </w:r>
            <w:r w:rsidR="00E94C2E">
              <w:rPr>
                <w:b/>
              </w:rPr>
              <w:t xml:space="preserve"> </w:t>
            </w:r>
            <w:r w:rsidRPr="00EF71C6">
              <w:t xml:space="preserve">analogie e differenze tra </w:t>
            </w:r>
            <w:r w:rsidR="00F776EB">
              <w:t>i dialetti di regioni diverse.</w:t>
            </w:r>
          </w:p>
          <w:p w14:paraId="1A5CDCAF" w14:textId="2A52C382" w:rsidR="008C13E3" w:rsidRPr="00EF71C6" w:rsidRDefault="008C13E3" w:rsidP="007927F7"/>
          <w:p w14:paraId="778AEBEE" w14:textId="1AFF99C1" w:rsidR="008C13E3" w:rsidRDefault="008C13E3" w:rsidP="007927F7">
            <w:r w:rsidRPr="00EF71C6">
              <w:rPr>
                <w:b/>
              </w:rPr>
              <w:t xml:space="preserve">Trovare </w:t>
            </w:r>
            <w:r w:rsidRPr="003061F7">
              <w:rPr>
                <w:b/>
                <w:bCs/>
              </w:rPr>
              <w:t>esempi</w:t>
            </w:r>
            <w:r w:rsidRPr="00EF71C6">
              <w:t xml:space="preserve"> delle trasformazioni della lingua nel tempo e nello spazio</w:t>
            </w:r>
            <w:r w:rsidR="00D726AF">
              <w:t xml:space="preserve"> riflettendo su parole di uso quotidiano</w:t>
            </w:r>
            <w:r w:rsidRPr="00EF71C6">
              <w:t>.</w:t>
            </w:r>
          </w:p>
          <w:p w14:paraId="3D91C21B" w14:textId="77777777" w:rsidR="008C6BB5" w:rsidRDefault="008C6BB5" w:rsidP="007927F7"/>
          <w:p w14:paraId="04C22A3D" w14:textId="77777777" w:rsidR="008C6BB5" w:rsidRDefault="008C6BB5" w:rsidP="007927F7">
            <w:pPr>
              <w:rPr>
                <w:b/>
              </w:rPr>
            </w:pPr>
          </w:p>
          <w:p w14:paraId="6103BE0E" w14:textId="77777777" w:rsidR="008C6BB5" w:rsidRDefault="008C6BB5" w:rsidP="007927F7">
            <w:pPr>
              <w:rPr>
                <w:b/>
              </w:rPr>
            </w:pPr>
          </w:p>
          <w:p w14:paraId="1BD05144" w14:textId="7F576113" w:rsidR="008C6BB5" w:rsidRPr="00EF71C6" w:rsidRDefault="008C6BB5" w:rsidP="007927F7">
            <w:r w:rsidRPr="008C6BB5">
              <w:rPr>
                <w:b/>
              </w:rPr>
              <w:t>Chiarificare</w:t>
            </w:r>
            <w:r>
              <w:t xml:space="preserve"> le proprie strategie nel riconoscere le variazioni e le trasformazioni della lingua durante la riflessione su parole di uso quotidiano.</w:t>
            </w:r>
          </w:p>
          <w:p w14:paraId="2789F8CE" w14:textId="77777777" w:rsidR="00EF71C6" w:rsidRDefault="00EF71C6" w:rsidP="007927F7"/>
          <w:p w14:paraId="731ACDAD" w14:textId="77777777" w:rsidR="00EF71C6" w:rsidRDefault="00EF71C6" w:rsidP="007927F7"/>
          <w:p w14:paraId="50D139B5" w14:textId="77777777" w:rsidR="008C6BB5" w:rsidRDefault="008C6BB5" w:rsidP="007927F7"/>
          <w:p w14:paraId="059FB950" w14:textId="77777777" w:rsidR="008C6BB5" w:rsidRDefault="008C6BB5" w:rsidP="007927F7"/>
          <w:p w14:paraId="665153B1" w14:textId="77777777" w:rsidR="007927F7" w:rsidRPr="00EF71C6" w:rsidRDefault="007927F7" w:rsidP="00EF71C6">
            <w:pPr>
              <w:jc w:val="center"/>
              <w:rPr>
                <w:b/>
              </w:rPr>
            </w:pPr>
            <w:r w:rsidRPr="00EF71C6">
              <w:rPr>
                <w:b/>
              </w:rPr>
              <w:t>N.2</w:t>
            </w:r>
          </w:p>
          <w:p w14:paraId="5904923A" w14:textId="1B96C760" w:rsidR="008C13E3" w:rsidRPr="00EF71C6" w:rsidRDefault="008C13E3" w:rsidP="007927F7">
            <w:r w:rsidRPr="00EF71C6">
              <w:rPr>
                <w:b/>
              </w:rPr>
              <w:t>Riconoscere</w:t>
            </w:r>
            <w:r w:rsidRPr="00EF71C6">
              <w:t xml:space="preserve"> </w:t>
            </w:r>
            <w:r w:rsidR="001414B6">
              <w:t>i campi semantici a cui appartengono parole diverse</w:t>
            </w:r>
            <w:r w:rsidRPr="00EF71C6">
              <w:t>.</w:t>
            </w:r>
          </w:p>
          <w:p w14:paraId="1F6AAE9D" w14:textId="77777777" w:rsidR="007927F7" w:rsidRPr="00EF71C6" w:rsidRDefault="007927F7" w:rsidP="007927F7"/>
          <w:p w14:paraId="5AB973F5" w14:textId="337DBDB5" w:rsidR="008C13E3" w:rsidRPr="00EF71C6" w:rsidRDefault="001414B6" w:rsidP="007927F7">
            <w:r>
              <w:rPr>
                <w:b/>
              </w:rPr>
              <w:t xml:space="preserve">Riformulare </w:t>
            </w:r>
            <w:r>
              <w:t>in</w:t>
            </w:r>
            <w:r w:rsidR="008C13E3" w:rsidRPr="00EF71C6">
              <w:t xml:space="preserve"> situazioni </w:t>
            </w:r>
            <w:r>
              <w:t xml:space="preserve">comunicative </w:t>
            </w:r>
            <w:r w:rsidR="008C13E3" w:rsidRPr="00EF71C6">
              <w:t xml:space="preserve">diverse il lessico appropriato e l’organizzazione logico-sintattica della frase semplice. </w:t>
            </w:r>
          </w:p>
          <w:p w14:paraId="17A25D51" w14:textId="77777777" w:rsidR="008C13E3" w:rsidRDefault="008C13E3" w:rsidP="007927F7"/>
          <w:p w14:paraId="534AD7F5" w14:textId="77777777" w:rsidR="001414B6" w:rsidRDefault="001414B6" w:rsidP="007927F7">
            <w:pPr>
              <w:rPr>
                <w:b/>
              </w:rPr>
            </w:pPr>
          </w:p>
          <w:p w14:paraId="4AE2A1B3" w14:textId="23C90759" w:rsidR="00920785" w:rsidRPr="00EF71C6" w:rsidRDefault="001414B6" w:rsidP="007927F7">
            <w:r>
              <w:rPr>
                <w:b/>
              </w:rPr>
              <w:t xml:space="preserve">Giustificare </w:t>
            </w:r>
            <w:r w:rsidR="00920785">
              <w:t>le proprie scelte lessicali.</w:t>
            </w:r>
          </w:p>
        </w:tc>
        <w:tc>
          <w:tcPr>
            <w:tcW w:w="3894" w:type="dxa"/>
          </w:tcPr>
          <w:p w14:paraId="73622F7C" w14:textId="77777777" w:rsidR="007927F7" w:rsidRPr="00EF71C6" w:rsidRDefault="007927F7" w:rsidP="00EF71C6">
            <w:pPr>
              <w:jc w:val="center"/>
              <w:rPr>
                <w:b/>
              </w:rPr>
            </w:pPr>
            <w:r w:rsidRPr="00EF71C6">
              <w:rPr>
                <w:b/>
              </w:rPr>
              <w:lastRenderedPageBreak/>
              <w:t>N.1</w:t>
            </w:r>
          </w:p>
          <w:p w14:paraId="4813580E" w14:textId="77F1505F" w:rsidR="008C13E3" w:rsidRPr="00EF71C6" w:rsidRDefault="008C13E3" w:rsidP="007927F7">
            <w:r w:rsidRPr="00EF71C6">
              <w:rPr>
                <w:b/>
              </w:rPr>
              <w:t>Cogliere</w:t>
            </w:r>
            <w:r w:rsidRPr="00EF71C6">
              <w:t xml:space="preserve"> la variabilità della l</w:t>
            </w:r>
            <w:r w:rsidR="00F776EB">
              <w:t xml:space="preserve">ingua nel tempo e nello spazio </w:t>
            </w:r>
            <w:r w:rsidR="00F776EB" w:rsidRPr="00F776EB">
              <w:t>individuando</w:t>
            </w:r>
            <w:r w:rsidRPr="00EF71C6">
              <w:rPr>
                <w:b/>
              </w:rPr>
              <w:t xml:space="preserve"> </w:t>
            </w:r>
            <w:r w:rsidRPr="00EF71C6">
              <w:t xml:space="preserve">analogie e differenze tra </w:t>
            </w:r>
            <w:r w:rsidR="00F776EB">
              <w:t>l’italiano e le lingue di studio (inglese e</w:t>
            </w:r>
            <w:r w:rsidRPr="00EF71C6">
              <w:t xml:space="preserve"> francese).</w:t>
            </w:r>
          </w:p>
          <w:p w14:paraId="2925DC04" w14:textId="77777777" w:rsidR="007927F7" w:rsidRPr="00EF71C6" w:rsidRDefault="007927F7" w:rsidP="007927F7"/>
          <w:p w14:paraId="2C765182" w14:textId="4870206A" w:rsidR="008C13E3" w:rsidRPr="00EF71C6" w:rsidRDefault="008C13E3" w:rsidP="007927F7">
            <w:r w:rsidRPr="00EF71C6">
              <w:rPr>
                <w:b/>
              </w:rPr>
              <w:t>Trovare</w:t>
            </w:r>
            <w:r w:rsidRPr="00EF71C6">
              <w:t xml:space="preserve"> </w:t>
            </w:r>
            <w:r w:rsidRPr="003061F7">
              <w:rPr>
                <w:b/>
                <w:bCs/>
              </w:rPr>
              <w:t>esempi</w:t>
            </w:r>
            <w:r w:rsidRPr="00EF71C6">
              <w:t xml:space="preserve"> delle trasformazioni della lingua nel tempo e nello spazio, anche attravers</w:t>
            </w:r>
            <w:r w:rsidR="00D726AF">
              <w:t>o la lettura di testi letterari dal Duecento ai giorni nostri.</w:t>
            </w:r>
          </w:p>
          <w:p w14:paraId="4E0E0084" w14:textId="77777777" w:rsidR="001414B6" w:rsidRDefault="001414B6" w:rsidP="00EF71C6">
            <w:pPr>
              <w:jc w:val="center"/>
              <w:rPr>
                <w:b/>
              </w:rPr>
            </w:pPr>
          </w:p>
          <w:p w14:paraId="64F9DF98" w14:textId="77777777" w:rsidR="008C6BB5" w:rsidRDefault="008C6BB5" w:rsidP="008C6BB5">
            <w:pPr>
              <w:rPr>
                <w:b/>
              </w:rPr>
            </w:pPr>
          </w:p>
          <w:p w14:paraId="60165408" w14:textId="761BB242" w:rsidR="008C6BB5" w:rsidRPr="00EF71C6" w:rsidRDefault="008C6BB5" w:rsidP="008C6BB5">
            <w:r>
              <w:rPr>
                <w:b/>
              </w:rPr>
              <w:t xml:space="preserve">Giustificare </w:t>
            </w:r>
            <w:r>
              <w:t>le proprie strategie nel riconoscere le variazioni e le trasformazioni della lingua letteraria.</w:t>
            </w:r>
          </w:p>
          <w:p w14:paraId="1CEA8200" w14:textId="77777777" w:rsidR="008C6BB5" w:rsidRDefault="008C6BB5" w:rsidP="008C6BB5">
            <w:pPr>
              <w:rPr>
                <w:b/>
              </w:rPr>
            </w:pPr>
          </w:p>
          <w:p w14:paraId="6B89EE5F" w14:textId="77777777" w:rsidR="008C6BB5" w:rsidRDefault="008C6BB5" w:rsidP="00EF71C6">
            <w:pPr>
              <w:jc w:val="center"/>
              <w:rPr>
                <w:b/>
              </w:rPr>
            </w:pPr>
          </w:p>
          <w:p w14:paraId="551990B4" w14:textId="77777777" w:rsidR="008C6BB5" w:rsidRDefault="008C6BB5" w:rsidP="00EF71C6">
            <w:pPr>
              <w:jc w:val="center"/>
              <w:rPr>
                <w:b/>
              </w:rPr>
            </w:pPr>
          </w:p>
          <w:p w14:paraId="5B94DC65" w14:textId="77777777" w:rsidR="008C6BB5" w:rsidRDefault="008C6BB5" w:rsidP="00EF71C6">
            <w:pPr>
              <w:jc w:val="center"/>
              <w:rPr>
                <w:b/>
              </w:rPr>
            </w:pPr>
          </w:p>
          <w:p w14:paraId="258AB171" w14:textId="77777777" w:rsidR="008C6BB5" w:rsidRDefault="008C6BB5" w:rsidP="00EF71C6">
            <w:pPr>
              <w:jc w:val="center"/>
              <w:rPr>
                <w:b/>
              </w:rPr>
            </w:pPr>
          </w:p>
          <w:p w14:paraId="5221A9B7" w14:textId="77777777" w:rsidR="007927F7" w:rsidRPr="00EF71C6" w:rsidRDefault="007927F7" w:rsidP="00EF71C6">
            <w:pPr>
              <w:jc w:val="center"/>
              <w:rPr>
                <w:b/>
              </w:rPr>
            </w:pPr>
            <w:r w:rsidRPr="00EF71C6">
              <w:rPr>
                <w:b/>
              </w:rPr>
              <w:t>N.2</w:t>
            </w:r>
          </w:p>
          <w:p w14:paraId="7078A1E0" w14:textId="026B6241" w:rsidR="008C13E3" w:rsidRPr="00EF71C6" w:rsidRDefault="008C13E3" w:rsidP="007927F7">
            <w:r w:rsidRPr="00EF71C6">
              <w:rPr>
                <w:b/>
              </w:rPr>
              <w:t>Riconoscere</w:t>
            </w:r>
            <w:r w:rsidRPr="00EF71C6">
              <w:t xml:space="preserve"> le relazioni semantiche tra le parole</w:t>
            </w:r>
            <w:r w:rsidR="001414B6">
              <w:t>: sinonimi e contrari, iperonimi e iponimi, omonimi e omografi</w:t>
            </w:r>
            <w:r w:rsidRPr="00EF71C6">
              <w:t>.</w:t>
            </w:r>
          </w:p>
          <w:p w14:paraId="5EE70AC1" w14:textId="77777777" w:rsidR="007927F7" w:rsidRPr="00EF71C6" w:rsidRDefault="007927F7" w:rsidP="007927F7"/>
          <w:p w14:paraId="60947C08" w14:textId="11DDC0CC" w:rsidR="008C13E3" w:rsidRDefault="008A1690" w:rsidP="007927F7">
            <w:r w:rsidRPr="001414B6">
              <w:rPr>
                <w:b/>
              </w:rPr>
              <w:t>Attribuire</w:t>
            </w:r>
            <w:r w:rsidRPr="00EF71C6">
              <w:t xml:space="preserve"> </w:t>
            </w:r>
            <w:r>
              <w:t>a</w:t>
            </w:r>
            <w:r w:rsidR="008C13E3" w:rsidRPr="00EF71C6">
              <w:t xml:space="preserve"> situazioni diverse il </w:t>
            </w:r>
            <w:r w:rsidR="001414B6">
              <w:t>registro linguistico adeguato</w:t>
            </w:r>
            <w:r w:rsidR="008C13E3" w:rsidRPr="00EF71C6">
              <w:t>.</w:t>
            </w:r>
          </w:p>
          <w:p w14:paraId="722BB10E" w14:textId="77777777" w:rsidR="001414B6" w:rsidRDefault="001414B6" w:rsidP="007927F7">
            <w:pPr>
              <w:rPr>
                <w:b/>
              </w:rPr>
            </w:pPr>
          </w:p>
          <w:p w14:paraId="1E0C2742" w14:textId="77777777" w:rsidR="001414B6" w:rsidRDefault="001414B6" w:rsidP="007927F7">
            <w:pPr>
              <w:rPr>
                <w:b/>
              </w:rPr>
            </w:pPr>
          </w:p>
          <w:p w14:paraId="3B672AA7" w14:textId="46B7920F" w:rsidR="008C13E3" w:rsidRPr="00EF71C6" w:rsidRDefault="00920785" w:rsidP="007927F7">
            <w:r w:rsidRPr="00920785">
              <w:rPr>
                <w:b/>
              </w:rPr>
              <w:t>Motivare</w:t>
            </w:r>
            <w:r>
              <w:t xml:space="preserve"> le proprie scelte lessicali</w:t>
            </w:r>
            <w:r w:rsidR="001414B6">
              <w:t>.</w:t>
            </w:r>
          </w:p>
        </w:tc>
        <w:tc>
          <w:tcPr>
            <w:tcW w:w="3894" w:type="dxa"/>
          </w:tcPr>
          <w:p w14:paraId="7FDC2A25" w14:textId="77777777" w:rsidR="007927F7" w:rsidRPr="00EF71C6" w:rsidRDefault="007927F7" w:rsidP="00EF71C6">
            <w:pPr>
              <w:jc w:val="center"/>
              <w:rPr>
                <w:b/>
              </w:rPr>
            </w:pPr>
            <w:r w:rsidRPr="00EF71C6">
              <w:rPr>
                <w:b/>
              </w:rPr>
              <w:lastRenderedPageBreak/>
              <w:t>N.1</w:t>
            </w:r>
          </w:p>
          <w:p w14:paraId="3C49D9B5" w14:textId="2AC215DE" w:rsidR="008C13E3" w:rsidRPr="00EF71C6" w:rsidRDefault="008C13E3" w:rsidP="007927F7">
            <w:r w:rsidRPr="00EF71C6">
              <w:rPr>
                <w:b/>
              </w:rPr>
              <w:t>Cogliere</w:t>
            </w:r>
            <w:r w:rsidRPr="00EF71C6">
              <w:t xml:space="preserve"> la variabilità della lingua nel tempo e nello spazio</w:t>
            </w:r>
            <w:r w:rsidR="00F776EB">
              <w:t xml:space="preserve"> individuando</w:t>
            </w:r>
          </w:p>
          <w:p w14:paraId="7831CFCA" w14:textId="2BACB099" w:rsidR="008C13E3" w:rsidRPr="00EF71C6" w:rsidRDefault="008C13E3" w:rsidP="007927F7">
            <w:r w:rsidRPr="00EF71C6">
              <w:t xml:space="preserve">analogie e differenze tra </w:t>
            </w:r>
            <w:r w:rsidR="00D726AF">
              <w:t>l’italiano e le famiglie linguistiche nel mondo.</w:t>
            </w:r>
          </w:p>
          <w:p w14:paraId="29FD6CD3" w14:textId="77777777" w:rsidR="007927F7" w:rsidRPr="00EF71C6" w:rsidRDefault="007927F7" w:rsidP="007927F7"/>
          <w:p w14:paraId="7A44989D" w14:textId="2C0CE055" w:rsidR="008C13E3" w:rsidRPr="00EF71C6" w:rsidRDefault="008C13E3" w:rsidP="007927F7">
            <w:r w:rsidRPr="00EF71C6">
              <w:rPr>
                <w:b/>
              </w:rPr>
              <w:t xml:space="preserve">Trovare </w:t>
            </w:r>
            <w:r w:rsidRPr="003061F7">
              <w:rPr>
                <w:b/>
                <w:bCs/>
              </w:rPr>
              <w:t>esempi</w:t>
            </w:r>
            <w:r w:rsidRPr="00EF71C6">
              <w:t xml:space="preserve"> delle trasformazioni della lingua nel tempo e nello spazio,</w:t>
            </w:r>
            <w:r w:rsidR="002D5E9F">
              <w:t xml:space="preserve"> </w:t>
            </w:r>
            <w:r w:rsidRPr="00EF71C6">
              <w:t>anche attravers</w:t>
            </w:r>
            <w:r w:rsidR="00D726AF">
              <w:t>o la lettura di testi letterari, sia in italiano sia nelle lingue studiate.</w:t>
            </w:r>
          </w:p>
          <w:p w14:paraId="54C60A80" w14:textId="77777777" w:rsidR="008C6BB5" w:rsidRDefault="008C6BB5" w:rsidP="00EF71C6">
            <w:pPr>
              <w:jc w:val="center"/>
              <w:rPr>
                <w:b/>
              </w:rPr>
            </w:pPr>
          </w:p>
          <w:p w14:paraId="22244864" w14:textId="721CC760" w:rsidR="008C6BB5" w:rsidRPr="00EF71C6" w:rsidRDefault="008C6BB5" w:rsidP="008C6BB5">
            <w:r>
              <w:rPr>
                <w:b/>
              </w:rPr>
              <w:t>Argomentare</w:t>
            </w:r>
            <w:r>
              <w:t xml:space="preserve"> le proprie ipotesi nel riconoscere le variazioni e le trasformazioni della lingua, anche attraverso il confronto tra le lingue studiate.</w:t>
            </w:r>
          </w:p>
          <w:p w14:paraId="4C8DB128" w14:textId="77777777" w:rsidR="008C6BB5" w:rsidRDefault="008C6BB5" w:rsidP="008C6BB5">
            <w:pPr>
              <w:rPr>
                <w:b/>
              </w:rPr>
            </w:pPr>
          </w:p>
          <w:p w14:paraId="53A2A8CC" w14:textId="77777777" w:rsidR="008C6BB5" w:rsidRDefault="008C6BB5" w:rsidP="00EF71C6">
            <w:pPr>
              <w:jc w:val="center"/>
              <w:rPr>
                <w:b/>
              </w:rPr>
            </w:pPr>
          </w:p>
          <w:p w14:paraId="72D23182" w14:textId="77777777" w:rsidR="008C6BB5" w:rsidRDefault="008C6BB5" w:rsidP="00B84AE2">
            <w:pPr>
              <w:rPr>
                <w:b/>
              </w:rPr>
            </w:pPr>
          </w:p>
          <w:p w14:paraId="349FC78E" w14:textId="77777777" w:rsidR="007927F7" w:rsidRPr="00EF71C6" w:rsidRDefault="007927F7" w:rsidP="00EF71C6">
            <w:pPr>
              <w:jc w:val="center"/>
              <w:rPr>
                <w:b/>
              </w:rPr>
            </w:pPr>
            <w:r w:rsidRPr="00EF71C6">
              <w:rPr>
                <w:b/>
              </w:rPr>
              <w:t>N.2</w:t>
            </w:r>
          </w:p>
          <w:p w14:paraId="69668FE6" w14:textId="42FDEFE1" w:rsidR="001414B6" w:rsidRPr="00EF71C6" w:rsidRDefault="008C13E3" w:rsidP="001414B6">
            <w:r w:rsidRPr="00EF71C6">
              <w:rPr>
                <w:b/>
              </w:rPr>
              <w:t>Riconoscere</w:t>
            </w:r>
            <w:r w:rsidRPr="00EF71C6">
              <w:t xml:space="preserve"> le relazioni semantiche tra le parole</w:t>
            </w:r>
            <w:r w:rsidR="001414B6">
              <w:t>: sinonimi e contrari, iperonimi e iponimi, omonimi e omografi, parole polisemiche.</w:t>
            </w:r>
          </w:p>
          <w:p w14:paraId="47826660" w14:textId="77777777" w:rsidR="007927F7" w:rsidRPr="00EF71C6" w:rsidRDefault="007927F7" w:rsidP="007927F7"/>
          <w:p w14:paraId="6ACDD65B" w14:textId="77777777" w:rsidR="001414B6" w:rsidRDefault="008A1690" w:rsidP="001414B6">
            <w:r w:rsidRPr="001414B6">
              <w:rPr>
                <w:b/>
              </w:rPr>
              <w:t>Attribuire</w:t>
            </w:r>
            <w:r w:rsidRPr="00EF71C6">
              <w:t xml:space="preserve"> </w:t>
            </w:r>
            <w:r w:rsidR="001414B6">
              <w:t>il lessico specialistico appropriato ai diversi campi della comunicazione.</w:t>
            </w:r>
          </w:p>
          <w:p w14:paraId="5F8C32D2" w14:textId="77777777" w:rsidR="001414B6" w:rsidRDefault="001414B6" w:rsidP="001414B6"/>
          <w:p w14:paraId="012CBC9C" w14:textId="0B6B2E4E" w:rsidR="008C13E3" w:rsidRPr="00EF71C6" w:rsidRDefault="001414B6" w:rsidP="001414B6">
            <w:r>
              <w:rPr>
                <w:b/>
              </w:rPr>
              <w:t xml:space="preserve">Difendere </w:t>
            </w:r>
            <w:r w:rsidR="00920785">
              <w:t>le proprie scelte lessicali</w:t>
            </w:r>
            <w:r>
              <w:t>.</w:t>
            </w:r>
          </w:p>
        </w:tc>
      </w:tr>
    </w:tbl>
    <w:p w14:paraId="06E97C50" w14:textId="20867C6E" w:rsidR="008C13E3" w:rsidRDefault="008C13E3">
      <w:pPr>
        <w:rPr>
          <w:sz w:val="20"/>
          <w:szCs w:val="20"/>
        </w:rPr>
      </w:pPr>
    </w:p>
    <w:p w14:paraId="4652B934" w14:textId="77777777" w:rsidR="008C13E3" w:rsidRDefault="008C13E3">
      <w:pPr>
        <w:rPr>
          <w:sz w:val="20"/>
          <w:szCs w:val="20"/>
        </w:rPr>
      </w:pPr>
    </w:p>
    <w:p w14:paraId="6E97E18F" w14:textId="77777777" w:rsidR="00AA5677" w:rsidRDefault="00AA5677">
      <w:pPr>
        <w:rPr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  <w:gridCol w:w="3894"/>
        <w:gridCol w:w="3894"/>
        <w:gridCol w:w="3894"/>
      </w:tblGrid>
      <w:tr w:rsidR="008C13E3" w:rsidRPr="002D5E9F" w14:paraId="465DBF2A" w14:textId="77777777" w:rsidTr="00AA5677">
        <w:trPr>
          <w:trHeight w:val="840"/>
        </w:trPr>
        <w:tc>
          <w:tcPr>
            <w:tcW w:w="2315" w:type="dxa"/>
          </w:tcPr>
          <w:p w14:paraId="53B50F0D" w14:textId="77777777" w:rsidR="008C13E3" w:rsidRPr="002D5E9F" w:rsidRDefault="008C13E3" w:rsidP="00614DFF">
            <w:pPr>
              <w:jc w:val="center"/>
            </w:pPr>
          </w:p>
          <w:p w14:paraId="640F5956" w14:textId="12A18A18" w:rsidR="002D5E9F" w:rsidRDefault="002D5E9F" w:rsidP="002D5E9F">
            <w:pPr>
              <w:jc w:val="center"/>
              <w:rPr>
                <w:b/>
              </w:rPr>
            </w:pPr>
            <w:r w:rsidRPr="004B0F3C">
              <w:rPr>
                <w:b/>
              </w:rPr>
              <w:t>TRAGUARDO per lo SVILUPPO della COMPETENZA dalle Indicazioni Nazionali</w:t>
            </w:r>
          </w:p>
          <w:p w14:paraId="3BE31C7F" w14:textId="77777777" w:rsidR="008C13E3" w:rsidRPr="002D5E9F" w:rsidRDefault="002D5E9F" w:rsidP="002C194A">
            <w:pPr>
              <w:jc w:val="center"/>
            </w:pPr>
            <w:r>
              <w:rPr>
                <w:b/>
              </w:rPr>
              <w:t>O</w:t>
            </w:r>
          </w:p>
        </w:tc>
        <w:tc>
          <w:tcPr>
            <w:tcW w:w="11682" w:type="dxa"/>
            <w:gridSpan w:val="3"/>
          </w:tcPr>
          <w:p w14:paraId="17532D91" w14:textId="77777777" w:rsidR="008C13E3" w:rsidRDefault="008C13E3" w:rsidP="002D5E9F">
            <w:pPr>
              <w:rPr>
                <w:rStyle w:val="Normale1"/>
                <w:rFonts w:eastAsia="Microsoft YaHei"/>
                <w:b/>
                <w:sz w:val="24"/>
              </w:rPr>
            </w:pPr>
            <w:r w:rsidRPr="002D5E9F">
              <w:rPr>
                <w:rStyle w:val="Normale1"/>
                <w:rFonts w:eastAsia="Microsoft YaHei"/>
                <w:b/>
                <w:sz w:val="24"/>
              </w:rPr>
              <w:t>Padroneggia e applica in situazioni diverse le conoscenze fondamentali relative al lessico, alla morfologia, all’organizzazione logico-sintattica della frase semplice e complessa, ai connettivi testuali; utilizza le conoscenze metalinguistiche per comprendere con maggior precisione i significati dei testi e per correggere i propri scritti</w:t>
            </w:r>
          </w:p>
          <w:p w14:paraId="6266A730" w14:textId="77777777" w:rsidR="003061F7" w:rsidRDefault="003061F7" w:rsidP="003061F7">
            <w:pPr>
              <w:rPr>
                <w:rStyle w:val="Normale1"/>
                <w:rFonts w:eastAsia="Microsoft YaHei"/>
                <w:b/>
                <w:sz w:val="24"/>
              </w:rPr>
            </w:pPr>
          </w:p>
          <w:p w14:paraId="12C90F54" w14:textId="4FFF3484" w:rsidR="003061F7" w:rsidRPr="003061F7" w:rsidRDefault="003061F7" w:rsidP="003061F7"/>
        </w:tc>
      </w:tr>
      <w:tr w:rsidR="008C13E3" w:rsidRPr="002D5E9F" w14:paraId="2B7FC980" w14:textId="77777777" w:rsidTr="00AA5677">
        <w:trPr>
          <w:trHeight w:val="2127"/>
        </w:trPr>
        <w:tc>
          <w:tcPr>
            <w:tcW w:w="2315" w:type="dxa"/>
          </w:tcPr>
          <w:p w14:paraId="157B8A33" w14:textId="77777777" w:rsidR="00572622" w:rsidRDefault="00572622" w:rsidP="0057262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Obiettivi generali di apprendimento dalle Indicazioni Nazionali </w:t>
            </w:r>
          </w:p>
          <w:p w14:paraId="3F717522" w14:textId="77777777" w:rsidR="00572622" w:rsidRDefault="00572622" w:rsidP="00572622">
            <w:pPr>
              <w:rPr>
                <w:b/>
              </w:rPr>
            </w:pPr>
            <w:r>
              <w:rPr>
                <w:b/>
              </w:rPr>
              <w:t>fine triennio</w:t>
            </w:r>
          </w:p>
          <w:p w14:paraId="7EA77270" w14:textId="77777777" w:rsidR="008C13E3" w:rsidRPr="002D5E9F" w:rsidRDefault="008C13E3" w:rsidP="00614DFF">
            <w:pPr>
              <w:jc w:val="center"/>
            </w:pPr>
          </w:p>
        </w:tc>
        <w:tc>
          <w:tcPr>
            <w:tcW w:w="11682" w:type="dxa"/>
            <w:gridSpan w:val="3"/>
          </w:tcPr>
          <w:p w14:paraId="78DE31C3" w14:textId="5A3B6520" w:rsidR="008C13E3" w:rsidRPr="002D5E9F" w:rsidRDefault="007927F7" w:rsidP="00614DFF">
            <w:pPr>
              <w:pStyle w:val="Standard"/>
            </w:pPr>
            <w:r w:rsidRPr="00572622">
              <w:rPr>
                <w:b/>
              </w:rPr>
              <w:t>O.1</w:t>
            </w:r>
            <w:r w:rsidRPr="002D5E9F">
              <w:t xml:space="preserve"> </w:t>
            </w:r>
            <w:r w:rsidR="008C13E3" w:rsidRPr="002D5E9F">
              <w:t>Conoscere i principali meccanismi di formazione delle parole: derivazione, composizione.</w:t>
            </w:r>
          </w:p>
          <w:p w14:paraId="7F280870" w14:textId="77777777" w:rsidR="008C13E3" w:rsidRPr="002D5E9F" w:rsidRDefault="007927F7" w:rsidP="00614DFF">
            <w:pPr>
              <w:pStyle w:val="Standard"/>
            </w:pPr>
            <w:r w:rsidRPr="00572622">
              <w:rPr>
                <w:b/>
              </w:rPr>
              <w:t>O.2</w:t>
            </w:r>
            <w:r w:rsidRPr="002D5E9F">
              <w:t xml:space="preserve"> </w:t>
            </w:r>
            <w:r w:rsidR="008C13E3" w:rsidRPr="002D5E9F">
              <w:t>Riconoscere l’organizzazione logico-sintattica della frase semplice.</w:t>
            </w:r>
          </w:p>
          <w:p w14:paraId="3DD8A19B" w14:textId="77777777" w:rsidR="008C13E3" w:rsidRPr="002D5E9F" w:rsidRDefault="007927F7" w:rsidP="00614DFF">
            <w:pPr>
              <w:pStyle w:val="Standard"/>
            </w:pPr>
            <w:r w:rsidRPr="00572622">
              <w:rPr>
                <w:b/>
              </w:rPr>
              <w:t>O.3</w:t>
            </w:r>
            <w:r w:rsidRPr="002D5E9F">
              <w:t xml:space="preserve"> </w:t>
            </w:r>
            <w:r w:rsidR="008C13E3" w:rsidRPr="002D5E9F">
              <w:t>Riconoscere la struttura e la gerarchia logico-sintattica della frase complessa almeno a un</w:t>
            </w:r>
          </w:p>
          <w:p w14:paraId="3ABC86F5" w14:textId="77777777" w:rsidR="008C13E3" w:rsidRPr="002D5E9F" w:rsidRDefault="008C13E3" w:rsidP="00614DFF">
            <w:pPr>
              <w:pStyle w:val="Standard"/>
            </w:pPr>
            <w:r w:rsidRPr="002D5E9F">
              <w:t>primo grado di subordinazione.</w:t>
            </w:r>
          </w:p>
          <w:p w14:paraId="6D924210" w14:textId="33A3757C" w:rsidR="008C13E3" w:rsidRPr="002D5E9F" w:rsidRDefault="007927F7" w:rsidP="00614DFF">
            <w:pPr>
              <w:pStyle w:val="Standard"/>
            </w:pPr>
            <w:r w:rsidRPr="00572622">
              <w:rPr>
                <w:b/>
              </w:rPr>
              <w:t>O.4</w:t>
            </w:r>
            <w:r w:rsidRPr="002D5E9F">
              <w:t xml:space="preserve"> </w:t>
            </w:r>
            <w:r w:rsidR="008C13E3" w:rsidRPr="002D5E9F">
              <w:t>Riconoscere in un testo le parti del discorso, o categorie lessicali, e i loro tratti grammaticali.</w:t>
            </w:r>
          </w:p>
          <w:p w14:paraId="1EFD5095" w14:textId="77777777" w:rsidR="008C13E3" w:rsidRPr="002D5E9F" w:rsidRDefault="007927F7" w:rsidP="00614DFF">
            <w:r w:rsidRPr="00572622">
              <w:rPr>
                <w:b/>
              </w:rPr>
              <w:t>O.5</w:t>
            </w:r>
            <w:r w:rsidRPr="002D5E9F">
              <w:t xml:space="preserve"> </w:t>
            </w:r>
            <w:r w:rsidR="008C13E3" w:rsidRPr="002D5E9F">
              <w:t>Riconoscere i connettivi sintattici e testuali, i segni</w:t>
            </w:r>
          </w:p>
          <w:p w14:paraId="770925D7" w14:textId="77777777" w:rsidR="008C13E3" w:rsidRPr="002D5E9F" w:rsidRDefault="008C13E3" w:rsidP="00614DFF">
            <w:r w:rsidRPr="002D5E9F">
              <w:t>interpuntivi e la loro funzione specifica.</w:t>
            </w:r>
          </w:p>
          <w:p w14:paraId="34FD8E69" w14:textId="77777777" w:rsidR="008C13E3" w:rsidRPr="002D5E9F" w:rsidRDefault="007927F7" w:rsidP="00614DFF">
            <w:pPr>
              <w:pStyle w:val="Standard"/>
            </w:pPr>
            <w:r w:rsidRPr="00572622">
              <w:rPr>
                <w:b/>
              </w:rPr>
              <w:t>O.6</w:t>
            </w:r>
            <w:r w:rsidR="008C13E3" w:rsidRPr="002D5E9F">
              <w:t xml:space="preserve"> Riflettere sui propri errori tipici, segnalati dall’insegnante, allo scopo di imparare ad</w:t>
            </w:r>
          </w:p>
          <w:p w14:paraId="7E4D1BCC" w14:textId="77777777" w:rsidR="008C13E3" w:rsidRPr="002D5E9F" w:rsidRDefault="008C13E3" w:rsidP="00614DFF">
            <w:pPr>
              <w:pStyle w:val="Standard"/>
            </w:pPr>
            <w:r w:rsidRPr="002D5E9F">
              <w:t>autocorreggerli nella produzione scritta.</w:t>
            </w:r>
          </w:p>
          <w:p w14:paraId="6F305027" w14:textId="77777777" w:rsidR="008C13E3" w:rsidRPr="002D5E9F" w:rsidRDefault="008C13E3" w:rsidP="00614DFF"/>
        </w:tc>
      </w:tr>
      <w:tr w:rsidR="008C13E3" w:rsidRPr="002D5E9F" w14:paraId="230B02DF" w14:textId="77777777" w:rsidTr="009971FD">
        <w:trPr>
          <w:trHeight w:val="580"/>
        </w:trPr>
        <w:tc>
          <w:tcPr>
            <w:tcW w:w="2315" w:type="dxa"/>
          </w:tcPr>
          <w:p w14:paraId="60620B8A" w14:textId="77777777" w:rsidR="008C13E3" w:rsidRPr="00572622" w:rsidRDefault="00572622" w:rsidP="00572622">
            <w:pPr>
              <w:rPr>
                <w:b/>
              </w:rPr>
            </w:pPr>
            <w:r>
              <w:rPr>
                <w:b/>
              </w:rPr>
              <w:t>O</w:t>
            </w:r>
            <w:r w:rsidR="008C13E3" w:rsidRPr="00572622">
              <w:rPr>
                <w:b/>
              </w:rPr>
              <w:t xml:space="preserve">biettivi specifici di apprendimento in forma operativa </w:t>
            </w:r>
          </w:p>
        </w:tc>
        <w:tc>
          <w:tcPr>
            <w:tcW w:w="3894" w:type="dxa"/>
          </w:tcPr>
          <w:p w14:paraId="2C619762" w14:textId="77777777" w:rsidR="008C13E3" w:rsidRPr="002D5E9F" w:rsidRDefault="008C13E3" w:rsidP="00614DFF">
            <w:pPr>
              <w:jc w:val="center"/>
            </w:pPr>
            <w:r w:rsidRPr="002D5E9F">
              <w:t>Classe 1°</w:t>
            </w:r>
          </w:p>
        </w:tc>
        <w:tc>
          <w:tcPr>
            <w:tcW w:w="3894" w:type="dxa"/>
          </w:tcPr>
          <w:p w14:paraId="36F953CF" w14:textId="77777777" w:rsidR="008C13E3" w:rsidRPr="002D5E9F" w:rsidRDefault="008C13E3" w:rsidP="00614DFF">
            <w:pPr>
              <w:jc w:val="center"/>
            </w:pPr>
            <w:r w:rsidRPr="002D5E9F">
              <w:t>Classe 2°</w:t>
            </w:r>
          </w:p>
        </w:tc>
        <w:tc>
          <w:tcPr>
            <w:tcW w:w="3894" w:type="dxa"/>
          </w:tcPr>
          <w:p w14:paraId="1610F170" w14:textId="77777777" w:rsidR="008C13E3" w:rsidRPr="002D5E9F" w:rsidRDefault="008C13E3" w:rsidP="00614DFF">
            <w:pPr>
              <w:jc w:val="center"/>
            </w:pPr>
            <w:r w:rsidRPr="002D5E9F">
              <w:t>Classe 3°</w:t>
            </w:r>
          </w:p>
        </w:tc>
      </w:tr>
      <w:tr w:rsidR="008C13E3" w:rsidRPr="002D5E9F" w14:paraId="516AD7A3" w14:textId="77777777" w:rsidTr="009971FD">
        <w:trPr>
          <w:trHeight w:val="2116"/>
        </w:trPr>
        <w:tc>
          <w:tcPr>
            <w:tcW w:w="2315" w:type="dxa"/>
          </w:tcPr>
          <w:p w14:paraId="7879ECCA" w14:textId="77777777" w:rsidR="00824817" w:rsidRDefault="00824817" w:rsidP="00614DFF">
            <w:pPr>
              <w:jc w:val="center"/>
            </w:pPr>
          </w:p>
          <w:p w14:paraId="787E0208" w14:textId="77777777" w:rsidR="008C13E3" w:rsidRPr="00824817" w:rsidRDefault="008C13E3" w:rsidP="00824817">
            <w:pPr>
              <w:jc w:val="center"/>
            </w:pPr>
          </w:p>
        </w:tc>
        <w:tc>
          <w:tcPr>
            <w:tcW w:w="3894" w:type="dxa"/>
          </w:tcPr>
          <w:p w14:paraId="1520E877" w14:textId="77777777" w:rsidR="007927F7" w:rsidRDefault="007927F7" w:rsidP="002D5E9F">
            <w:pPr>
              <w:jc w:val="center"/>
              <w:rPr>
                <w:b/>
              </w:rPr>
            </w:pPr>
            <w:r w:rsidRPr="002D5E9F">
              <w:rPr>
                <w:b/>
              </w:rPr>
              <w:t>O.1</w:t>
            </w:r>
          </w:p>
          <w:p w14:paraId="2A82E4F0" w14:textId="3CE30530" w:rsidR="00920785" w:rsidRDefault="00920785" w:rsidP="00920785">
            <w:r>
              <w:rPr>
                <w:b/>
              </w:rPr>
              <w:t xml:space="preserve">Identificare </w:t>
            </w:r>
            <w:r w:rsidR="006E39B8">
              <w:t>radice e desinenza in una parola.</w:t>
            </w:r>
          </w:p>
          <w:p w14:paraId="7A959E81" w14:textId="77777777" w:rsidR="00920785" w:rsidRPr="00920785" w:rsidRDefault="00920785" w:rsidP="00920785"/>
          <w:p w14:paraId="622B5B55" w14:textId="77777777" w:rsidR="006E39B8" w:rsidRDefault="006E39B8" w:rsidP="007927F7">
            <w:pPr>
              <w:rPr>
                <w:b/>
              </w:rPr>
            </w:pPr>
          </w:p>
          <w:p w14:paraId="58EEBA77" w14:textId="01DA9F98" w:rsidR="008C13E3" w:rsidRDefault="00697938" w:rsidP="007927F7">
            <w:r w:rsidRPr="006E39B8">
              <w:rPr>
                <w:b/>
              </w:rPr>
              <w:t>Spiegare</w:t>
            </w:r>
            <w:r>
              <w:rPr>
                <w:b/>
                <w:color w:val="FF0000"/>
              </w:rPr>
              <w:t xml:space="preserve"> </w:t>
            </w:r>
            <w:r w:rsidR="008C13E3" w:rsidRPr="002D5E9F">
              <w:t>i rapporti di significato tra le parole (</w:t>
            </w:r>
            <w:r w:rsidR="006E39B8">
              <w:t>derivazione, suffissi, prefissi</w:t>
            </w:r>
            <w:r w:rsidR="008C13E3" w:rsidRPr="002D5E9F">
              <w:t>).</w:t>
            </w:r>
          </w:p>
          <w:p w14:paraId="3B9EBCC1" w14:textId="77777777" w:rsidR="003B6C8B" w:rsidRDefault="003B6C8B" w:rsidP="007927F7"/>
          <w:p w14:paraId="4E71EF18" w14:textId="77777777" w:rsidR="00452E8F" w:rsidRDefault="00452E8F" w:rsidP="007927F7">
            <w:pPr>
              <w:rPr>
                <w:b/>
              </w:rPr>
            </w:pPr>
          </w:p>
          <w:p w14:paraId="53BC183F" w14:textId="71FB0472" w:rsidR="003B6C8B" w:rsidRPr="003B6C8B" w:rsidRDefault="003B6C8B" w:rsidP="007927F7">
            <w:pPr>
              <w:rPr>
                <w:color w:val="FF0000"/>
              </w:rPr>
            </w:pPr>
            <w:r w:rsidRPr="006E39B8">
              <w:rPr>
                <w:b/>
              </w:rPr>
              <w:t>Giustificare</w:t>
            </w:r>
            <w:r w:rsidRPr="006E39B8">
              <w:t xml:space="preserve"> le strategie applicate</w:t>
            </w:r>
            <w:r w:rsidRPr="003B6C8B">
              <w:rPr>
                <w:color w:val="FF0000"/>
              </w:rPr>
              <w:t>.</w:t>
            </w:r>
          </w:p>
          <w:p w14:paraId="7FA9936D" w14:textId="77777777" w:rsidR="003B6C8B" w:rsidRDefault="003B6C8B" w:rsidP="002D5E9F">
            <w:pPr>
              <w:jc w:val="center"/>
              <w:rPr>
                <w:b/>
              </w:rPr>
            </w:pPr>
          </w:p>
          <w:p w14:paraId="1EC838F8" w14:textId="77777777" w:rsidR="003B6C8B" w:rsidRDefault="003B6C8B" w:rsidP="002D5E9F">
            <w:pPr>
              <w:jc w:val="center"/>
              <w:rPr>
                <w:b/>
              </w:rPr>
            </w:pPr>
          </w:p>
          <w:p w14:paraId="2BAC34DF" w14:textId="77777777" w:rsidR="006E39B8" w:rsidRDefault="006E39B8" w:rsidP="002D5E9F">
            <w:pPr>
              <w:jc w:val="center"/>
              <w:rPr>
                <w:b/>
              </w:rPr>
            </w:pPr>
          </w:p>
          <w:p w14:paraId="59744DF5" w14:textId="77777777" w:rsidR="007927F7" w:rsidRPr="002D5E9F" w:rsidRDefault="007927F7" w:rsidP="002D5E9F">
            <w:pPr>
              <w:jc w:val="center"/>
              <w:rPr>
                <w:b/>
              </w:rPr>
            </w:pPr>
            <w:r w:rsidRPr="002D5E9F">
              <w:rPr>
                <w:b/>
              </w:rPr>
              <w:t>O.2</w:t>
            </w:r>
          </w:p>
          <w:p w14:paraId="63E31333" w14:textId="1039CE35" w:rsidR="00920785" w:rsidRDefault="008C13E3" w:rsidP="007927F7">
            <w:r w:rsidRPr="002D5E9F">
              <w:rPr>
                <w:b/>
              </w:rPr>
              <w:t>Individuare</w:t>
            </w:r>
            <w:r w:rsidR="00AD56E0">
              <w:rPr>
                <w:b/>
              </w:rPr>
              <w:t xml:space="preserve"> </w:t>
            </w:r>
            <w:r w:rsidR="006E39B8">
              <w:t>la frase minima costituita da soggetto e predicato</w:t>
            </w:r>
            <w:r w:rsidRPr="002D5E9F">
              <w:t>.</w:t>
            </w:r>
          </w:p>
          <w:p w14:paraId="196473D5" w14:textId="698E41F4" w:rsidR="00920785" w:rsidRDefault="003A3D19" w:rsidP="00920785">
            <w:r w:rsidRPr="003A3D19">
              <w:rPr>
                <w:b/>
              </w:rPr>
              <w:t>Riconoscere</w:t>
            </w:r>
            <w:r>
              <w:t xml:space="preserve"> una frase semplice e una frase minima.</w:t>
            </w:r>
          </w:p>
          <w:p w14:paraId="121023CB" w14:textId="77777777" w:rsidR="00B84AE2" w:rsidRDefault="00B84AE2" w:rsidP="00920785"/>
          <w:p w14:paraId="3DBC5FDC" w14:textId="77777777" w:rsidR="00920785" w:rsidRDefault="00920785" w:rsidP="00920785">
            <w:r w:rsidRPr="00920785">
              <w:rPr>
                <w:b/>
              </w:rPr>
              <w:t>Produrre</w:t>
            </w:r>
            <w:r>
              <w:rPr>
                <w:b/>
              </w:rPr>
              <w:t xml:space="preserve"> </w:t>
            </w:r>
            <w:r w:rsidRPr="00920785">
              <w:t>frasi sintatticamente corrette</w:t>
            </w:r>
            <w:r>
              <w:t>.</w:t>
            </w:r>
          </w:p>
          <w:p w14:paraId="1E394072" w14:textId="77777777" w:rsidR="003A3D19" w:rsidRDefault="003A3D19" w:rsidP="00920785">
            <w:pPr>
              <w:rPr>
                <w:b/>
              </w:rPr>
            </w:pPr>
          </w:p>
          <w:p w14:paraId="156A1FE5" w14:textId="77777777" w:rsidR="003A3D19" w:rsidRDefault="003A3D19" w:rsidP="00920785">
            <w:pPr>
              <w:rPr>
                <w:b/>
              </w:rPr>
            </w:pPr>
          </w:p>
          <w:p w14:paraId="35571D92" w14:textId="77777777" w:rsidR="003674C9" w:rsidRDefault="003674C9" w:rsidP="00920785">
            <w:r w:rsidRPr="003674C9">
              <w:rPr>
                <w:b/>
              </w:rPr>
              <w:t>Trovare</w:t>
            </w:r>
            <w:r>
              <w:t xml:space="preserve"> errori nelle proprie frasi.</w:t>
            </w:r>
          </w:p>
          <w:p w14:paraId="6A1640BB" w14:textId="77777777" w:rsidR="00620179" w:rsidRDefault="00620179" w:rsidP="002D5E9F">
            <w:pPr>
              <w:jc w:val="center"/>
              <w:rPr>
                <w:b/>
              </w:rPr>
            </w:pPr>
          </w:p>
          <w:p w14:paraId="72BE25D7" w14:textId="77777777" w:rsidR="00620179" w:rsidRDefault="00620179" w:rsidP="002D5E9F">
            <w:pPr>
              <w:jc w:val="center"/>
              <w:rPr>
                <w:b/>
              </w:rPr>
            </w:pPr>
          </w:p>
          <w:p w14:paraId="03BE9621" w14:textId="77777777" w:rsidR="00620179" w:rsidRDefault="00620179" w:rsidP="002D5E9F">
            <w:pPr>
              <w:jc w:val="center"/>
              <w:rPr>
                <w:b/>
              </w:rPr>
            </w:pPr>
          </w:p>
          <w:p w14:paraId="41922E8E" w14:textId="77777777" w:rsidR="00920785" w:rsidRDefault="00920785" w:rsidP="002D5E9F">
            <w:pPr>
              <w:jc w:val="center"/>
              <w:rPr>
                <w:b/>
              </w:rPr>
            </w:pPr>
          </w:p>
          <w:p w14:paraId="2010CAC4" w14:textId="77777777" w:rsidR="00920785" w:rsidRDefault="00920785" w:rsidP="002D5E9F">
            <w:pPr>
              <w:jc w:val="center"/>
              <w:rPr>
                <w:b/>
              </w:rPr>
            </w:pPr>
          </w:p>
          <w:p w14:paraId="3F3F7820" w14:textId="77777777" w:rsidR="00920785" w:rsidRDefault="00920785" w:rsidP="002D5E9F">
            <w:pPr>
              <w:jc w:val="center"/>
              <w:rPr>
                <w:b/>
              </w:rPr>
            </w:pPr>
          </w:p>
          <w:p w14:paraId="00F042F0" w14:textId="77777777" w:rsidR="00920785" w:rsidRDefault="00920785" w:rsidP="002D5E9F">
            <w:pPr>
              <w:jc w:val="center"/>
              <w:rPr>
                <w:b/>
              </w:rPr>
            </w:pPr>
          </w:p>
          <w:p w14:paraId="10B2DC55" w14:textId="77777777" w:rsidR="00920785" w:rsidRDefault="00920785" w:rsidP="00676CEE">
            <w:pPr>
              <w:rPr>
                <w:b/>
              </w:rPr>
            </w:pPr>
          </w:p>
          <w:p w14:paraId="38BB513B" w14:textId="77777777" w:rsidR="003674C9" w:rsidRDefault="003674C9" w:rsidP="002D5E9F">
            <w:pPr>
              <w:jc w:val="center"/>
              <w:rPr>
                <w:b/>
              </w:rPr>
            </w:pPr>
          </w:p>
          <w:p w14:paraId="72DFE9D3" w14:textId="77777777" w:rsidR="00676CEE" w:rsidRDefault="00676CEE" w:rsidP="002D5E9F">
            <w:pPr>
              <w:jc w:val="center"/>
              <w:rPr>
                <w:b/>
              </w:rPr>
            </w:pPr>
          </w:p>
          <w:p w14:paraId="14A88838" w14:textId="77777777" w:rsidR="00B84AE2" w:rsidRDefault="00B84AE2" w:rsidP="002D5E9F">
            <w:pPr>
              <w:jc w:val="center"/>
              <w:rPr>
                <w:b/>
              </w:rPr>
            </w:pPr>
          </w:p>
          <w:p w14:paraId="207E9254" w14:textId="77777777" w:rsidR="00B84AE2" w:rsidRDefault="00B84AE2" w:rsidP="002D5E9F">
            <w:pPr>
              <w:jc w:val="center"/>
              <w:rPr>
                <w:b/>
              </w:rPr>
            </w:pPr>
          </w:p>
          <w:p w14:paraId="131A280F" w14:textId="77777777" w:rsidR="00676CEE" w:rsidRDefault="00676CEE" w:rsidP="002D5E9F">
            <w:pPr>
              <w:jc w:val="center"/>
              <w:rPr>
                <w:b/>
              </w:rPr>
            </w:pPr>
          </w:p>
          <w:p w14:paraId="052803F0" w14:textId="77777777" w:rsidR="007927F7" w:rsidRPr="002D5E9F" w:rsidRDefault="00C97A16" w:rsidP="002D5E9F">
            <w:pPr>
              <w:jc w:val="center"/>
              <w:rPr>
                <w:b/>
              </w:rPr>
            </w:pPr>
            <w:r w:rsidRPr="002D5E9F">
              <w:rPr>
                <w:b/>
              </w:rPr>
              <w:t>O.4</w:t>
            </w:r>
          </w:p>
          <w:p w14:paraId="6B2BD285" w14:textId="5310D7F0" w:rsidR="008C13E3" w:rsidRPr="002D5E9F" w:rsidRDefault="008C13E3" w:rsidP="007927F7">
            <w:r w:rsidRPr="002D5E9F">
              <w:rPr>
                <w:b/>
              </w:rPr>
              <w:t>Individuare</w:t>
            </w:r>
            <w:r w:rsidRPr="002D5E9F">
              <w:t xml:space="preserve"> in un testo le parti </w:t>
            </w:r>
            <w:r w:rsidR="00676CEE">
              <w:t>variabili e invaria</w:t>
            </w:r>
            <w:r w:rsidR="00B84AE2">
              <w:t>bili del discorso (morfologia).</w:t>
            </w:r>
          </w:p>
          <w:p w14:paraId="0B382B56" w14:textId="77777777" w:rsidR="007927F7" w:rsidRPr="002D5E9F" w:rsidRDefault="007927F7" w:rsidP="007927F7"/>
          <w:p w14:paraId="44E12264" w14:textId="77777777" w:rsidR="00B84AE2" w:rsidRDefault="00B84AE2" w:rsidP="00B84AE2">
            <w:pPr>
              <w:rPr>
                <w:b/>
              </w:rPr>
            </w:pPr>
          </w:p>
          <w:p w14:paraId="65BD104F" w14:textId="4838F2EB" w:rsidR="00B84AE2" w:rsidRPr="002D5E9F" w:rsidRDefault="008C13E3" w:rsidP="00B84AE2">
            <w:r w:rsidRPr="002D5E9F">
              <w:rPr>
                <w:b/>
              </w:rPr>
              <w:t>Analizzare</w:t>
            </w:r>
            <w:r w:rsidRPr="002D5E9F">
              <w:t xml:space="preserve"> </w:t>
            </w:r>
            <w:r w:rsidR="00AD56E0" w:rsidRPr="006E39B8">
              <w:t>le parti del discorso (morfologia)</w:t>
            </w:r>
            <w:r w:rsidR="00B84AE2">
              <w:t>: articolo, nome, aggettivo, pronome, verbo, preposizione, avverbio, interiezione, congiunzione.</w:t>
            </w:r>
          </w:p>
          <w:p w14:paraId="1BFC6DD6" w14:textId="0BF1375D" w:rsidR="00452E8F" w:rsidRPr="00B84AE2" w:rsidRDefault="00AD56E0" w:rsidP="007927F7">
            <w:r w:rsidRPr="006E39B8">
              <w:t>.</w:t>
            </w:r>
          </w:p>
          <w:p w14:paraId="296CA968" w14:textId="48ABD478" w:rsidR="00AD56E0" w:rsidRPr="006E39B8" w:rsidRDefault="00AD56E0" w:rsidP="007927F7">
            <w:r w:rsidRPr="006E39B8">
              <w:rPr>
                <w:b/>
              </w:rPr>
              <w:t>Motivare</w:t>
            </w:r>
            <w:r w:rsidRPr="006E39B8">
              <w:t xml:space="preserve"> le proprie scelte.</w:t>
            </w:r>
          </w:p>
          <w:p w14:paraId="4A672CEA" w14:textId="77777777" w:rsidR="00AD56E0" w:rsidRDefault="00AD56E0" w:rsidP="00620179">
            <w:pPr>
              <w:jc w:val="center"/>
              <w:rPr>
                <w:b/>
              </w:rPr>
            </w:pPr>
          </w:p>
          <w:p w14:paraId="7332D922" w14:textId="77777777" w:rsidR="00AD56E0" w:rsidRDefault="00AD56E0" w:rsidP="00620179">
            <w:pPr>
              <w:jc w:val="center"/>
              <w:rPr>
                <w:b/>
              </w:rPr>
            </w:pPr>
          </w:p>
          <w:p w14:paraId="1A88316B" w14:textId="77777777" w:rsidR="008C13E3" w:rsidRPr="00620179" w:rsidRDefault="00C97A16" w:rsidP="00620179">
            <w:pPr>
              <w:jc w:val="center"/>
              <w:rPr>
                <w:b/>
              </w:rPr>
            </w:pPr>
            <w:r w:rsidRPr="00620179">
              <w:rPr>
                <w:b/>
              </w:rPr>
              <w:t>O.5</w:t>
            </w:r>
          </w:p>
          <w:p w14:paraId="75DC8466" w14:textId="77777777" w:rsidR="008C13E3" w:rsidRPr="002D5E9F" w:rsidRDefault="008C13E3" w:rsidP="007927F7">
            <w:r w:rsidRPr="002D5E9F">
              <w:rPr>
                <w:b/>
              </w:rPr>
              <w:t>Individuare</w:t>
            </w:r>
            <w:r w:rsidRPr="002D5E9F">
              <w:t xml:space="preserve"> i connettivi testuali e i segni di punteggiatura.</w:t>
            </w:r>
          </w:p>
          <w:p w14:paraId="27D0358B" w14:textId="77777777" w:rsidR="007927F7" w:rsidRPr="002D5E9F" w:rsidRDefault="007927F7" w:rsidP="007927F7"/>
          <w:p w14:paraId="76173DBC" w14:textId="77777777" w:rsidR="005D1D73" w:rsidRDefault="005D1D73" w:rsidP="005D1D73">
            <w:pPr>
              <w:rPr>
                <w:b/>
              </w:rPr>
            </w:pPr>
          </w:p>
          <w:p w14:paraId="74DFCF8B" w14:textId="77777777" w:rsidR="005D1D73" w:rsidRDefault="005D1D73" w:rsidP="005D1D73">
            <w:pPr>
              <w:rPr>
                <w:b/>
              </w:rPr>
            </w:pPr>
          </w:p>
          <w:p w14:paraId="19F6E886" w14:textId="683FD323" w:rsidR="005D1D73" w:rsidRPr="002D5E9F" w:rsidRDefault="005D1D73" w:rsidP="005D1D73">
            <w:r>
              <w:rPr>
                <w:b/>
              </w:rPr>
              <w:t>Utilizzare</w:t>
            </w:r>
            <w:r w:rsidR="008C13E3" w:rsidRPr="002D5E9F">
              <w:t xml:space="preserve"> in modo </w:t>
            </w:r>
            <w:r w:rsidR="00B84AE2">
              <w:t xml:space="preserve">adeguato </w:t>
            </w:r>
            <w:r w:rsidRPr="002D5E9F">
              <w:t>i connettivi testuali e i segni di punteggiatura.</w:t>
            </w:r>
          </w:p>
          <w:p w14:paraId="79A2CBF7" w14:textId="4929F976" w:rsidR="008C13E3" w:rsidRPr="006E39B8" w:rsidRDefault="00840BC0" w:rsidP="007927F7">
            <w:r>
              <w:lastRenderedPageBreak/>
              <w:t xml:space="preserve"> </w:t>
            </w:r>
          </w:p>
          <w:p w14:paraId="5E34DC0F" w14:textId="77777777" w:rsidR="00840BC0" w:rsidRPr="006E39B8" w:rsidRDefault="00840BC0" w:rsidP="007927F7"/>
          <w:p w14:paraId="2CEB1C71" w14:textId="669A0D18" w:rsidR="00840BC0" w:rsidRPr="006E39B8" w:rsidRDefault="005D1D73" w:rsidP="007927F7">
            <w:r>
              <w:rPr>
                <w:b/>
              </w:rPr>
              <w:t xml:space="preserve">Giustificare </w:t>
            </w:r>
            <w:r w:rsidR="00840BC0" w:rsidRPr="006E39B8">
              <w:t>le proprie proposte.</w:t>
            </w:r>
          </w:p>
          <w:p w14:paraId="54E7DDCD" w14:textId="77777777" w:rsidR="00840BC0" w:rsidRDefault="00840BC0" w:rsidP="00620179">
            <w:pPr>
              <w:jc w:val="center"/>
              <w:rPr>
                <w:b/>
              </w:rPr>
            </w:pPr>
          </w:p>
          <w:p w14:paraId="2815EA59" w14:textId="77777777" w:rsidR="00840BC0" w:rsidRDefault="00840BC0" w:rsidP="00620179">
            <w:pPr>
              <w:jc w:val="center"/>
              <w:rPr>
                <w:b/>
              </w:rPr>
            </w:pPr>
          </w:p>
          <w:p w14:paraId="7577C4F4" w14:textId="77777777" w:rsidR="007927F7" w:rsidRDefault="00C97A16" w:rsidP="00620179">
            <w:pPr>
              <w:jc w:val="center"/>
              <w:rPr>
                <w:b/>
              </w:rPr>
            </w:pPr>
            <w:r w:rsidRPr="00620179">
              <w:rPr>
                <w:b/>
              </w:rPr>
              <w:t>O.6</w:t>
            </w:r>
          </w:p>
          <w:p w14:paraId="388AF864" w14:textId="3028E2D4" w:rsidR="000A7ADD" w:rsidRDefault="00520D2D" w:rsidP="000A7ADD">
            <w:r>
              <w:rPr>
                <w:b/>
              </w:rPr>
              <w:t xml:space="preserve">Individuare </w:t>
            </w:r>
            <w:r w:rsidR="008D0CB3">
              <w:t xml:space="preserve">errori </w:t>
            </w:r>
            <w:r>
              <w:t>nell’ortografia, nella punteggiatura e nel riconoscimento delle parti del discorso.</w:t>
            </w:r>
          </w:p>
          <w:p w14:paraId="4667EB65" w14:textId="77777777" w:rsidR="001373D0" w:rsidRDefault="001373D0" w:rsidP="000A7ADD"/>
          <w:p w14:paraId="1BBE5E15" w14:textId="4E2DB409" w:rsidR="001373D0" w:rsidRDefault="001373D0" w:rsidP="000A7ADD">
            <w:r>
              <w:rPr>
                <w:b/>
              </w:rPr>
              <w:t>Utilizzare</w:t>
            </w:r>
            <w:r w:rsidR="00D627D2">
              <w:rPr>
                <w:b/>
              </w:rPr>
              <w:t xml:space="preserve"> </w:t>
            </w:r>
            <w:r>
              <w:t xml:space="preserve">le proprie conoscenze </w:t>
            </w:r>
            <w:r w:rsidR="003353D8">
              <w:t xml:space="preserve">ortografiche, morfologiche e sintattiche </w:t>
            </w:r>
            <w:r>
              <w:t xml:space="preserve">per </w:t>
            </w:r>
            <w:r w:rsidR="00D627D2">
              <w:t>individuare</w:t>
            </w:r>
            <w:r>
              <w:t xml:space="preserve"> errori nella produzione scritta e orale.</w:t>
            </w:r>
          </w:p>
          <w:p w14:paraId="712BFDAE" w14:textId="73FE14F4" w:rsidR="001373D0" w:rsidRPr="001373D0" w:rsidRDefault="009A6E2B" w:rsidP="000A7ADD">
            <w:r>
              <w:rPr>
                <w:b/>
              </w:rPr>
              <w:t xml:space="preserve">Formulare </w:t>
            </w:r>
            <w:r>
              <w:t>proposte di correzione</w:t>
            </w:r>
            <w:r w:rsidR="003353D8">
              <w:t xml:space="preserve"> nell’uso delle regole ortografiche, morfologiche</w:t>
            </w:r>
            <w:r>
              <w:t>.</w:t>
            </w:r>
            <w:r w:rsidR="001373D0">
              <w:t xml:space="preserve"> </w:t>
            </w:r>
          </w:p>
          <w:p w14:paraId="3FAFE2F0" w14:textId="77777777" w:rsidR="000A7ADD" w:rsidRDefault="000A7ADD" w:rsidP="000A7ADD"/>
          <w:p w14:paraId="59A1EC39" w14:textId="28A2D50A" w:rsidR="007927F7" w:rsidRPr="002D5E9F" w:rsidRDefault="009A6E2B" w:rsidP="000A7ADD">
            <w:r w:rsidRPr="009A6E2B">
              <w:rPr>
                <w:b/>
              </w:rPr>
              <w:t>Motivare</w:t>
            </w:r>
            <w:r>
              <w:t xml:space="preserve"> le proprie proposte</w:t>
            </w:r>
            <w:r w:rsidR="003353D8">
              <w:t xml:space="preserve"> nella correzione dei propri errori</w:t>
            </w:r>
            <w:r>
              <w:t>.</w:t>
            </w:r>
          </w:p>
        </w:tc>
        <w:tc>
          <w:tcPr>
            <w:tcW w:w="3894" w:type="dxa"/>
          </w:tcPr>
          <w:p w14:paraId="33F03B26" w14:textId="77777777" w:rsidR="00C97A16" w:rsidRPr="002D5E9F" w:rsidRDefault="00C97A16" w:rsidP="002D5E9F">
            <w:pPr>
              <w:jc w:val="center"/>
              <w:rPr>
                <w:b/>
              </w:rPr>
            </w:pPr>
            <w:r w:rsidRPr="002D5E9F">
              <w:rPr>
                <w:b/>
              </w:rPr>
              <w:lastRenderedPageBreak/>
              <w:t>O.1</w:t>
            </w:r>
          </w:p>
          <w:p w14:paraId="2219DE9F" w14:textId="63660C63" w:rsidR="00920785" w:rsidRDefault="00920785" w:rsidP="00920785">
            <w:r>
              <w:rPr>
                <w:b/>
              </w:rPr>
              <w:t xml:space="preserve"> </w:t>
            </w:r>
            <w:r w:rsidR="006E39B8">
              <w:rPr>
                <w:b/>
              </w:rPr>
              <w:t xml:space="preserve">Riconoscere </w:t>
            </w:r>
            <w:r w:rsidR="006E39B8" w:rsidRPr="006E39B8">
              <w:t>le parole</w:t>
            </w:r>
            <w:r w:rsidR="006E39B8">
              <w:t xml:space="preserve"> primitive, derivate, alterate e composte.</w:t>
            </w:r>
          </w:p>
          <w:p w14:paraId="557E4DFB" w14:textId="77777777" w:rsidR="008C13E3" w:rsidRPr="002D5E9F" w:rsidRDefault="008C13E3" w:rsidP="007927F7"/>
          <w:p w14:paraId="345BB213" w14:textId="77777777" w:rsidR="006E39B8" w:rsidRDefault="006E39B8" w:rsidP="007927F7">
            <w:pPr>
              <w:rPr>
                <w:b/>
                <w:color w:val="FF0000"/>
              </w:rPr>
            </w:pPr>
          </w:p>
          <w:p w14:paraId="69827650" w14:textId="3927DC38" w:rsidR="008C13E3" w:rsidRDefault="006E39B8" w:rsidP="007927F7">
            <w:r w:rsidRPr="006E39B8">
              <w:rPr>
                <w:b/>
              </w:rPr>
              <w:t>Descrivere</w:t>
            </w:r>
            <w:r>
              <w:rPr>
                <w:b/>
                <w:color w:val="FF0000"/>
              </w:rPr>
              <w:t xml:space="preserve"> </w:t>
            </w:r>
            <w:r w:rsidR="008C13E3" w:rsidRPr="002D5E9F">
              <w:t>i rapporti di significato tra le parole (</w:t>
            </w:r>
            <w:r>
              <w:t>derivazione, suffissi, prefissi</w:t>
            </w:r>
            <w:r w:rsidR="008C13E3" w:rsidRPr="002D5E9F">
              <w:t>).</w:t>
            </w:r>
          </w:p>
          <w:p w14:paraId="6D61ADC4" w14:textId="77777777" w:rsidR="003B6C8B" w:rsidRDefault="003B6C8B" w:rsidP="007927F7"/>
          <w:p w14:paraId="575421ED" w14:textId="026BE502" w:rsidR="003B6C8B" w:rsidRPr="002D5E9F" w:rsidRDefault="006E39B8" w:rsidP="007927F7">
            <w:r>
              <w:rPr>
                <w:b/>
              </w:rPr>
              <w:t xml:space="preserve">Motivare </w:t>
            </w:r>
            <w:r w:rsidR="003B6C8B" w:rsidRPr="006E39B8">
              <w:t>le strategie applicate</w:t>
            </w:r>
            <w:r w:rsidR="003B6C8B">
              <w:rPr>
                <w:color w:val="FF0000"/>
              </w:rPr>
              <w:t>.</w:t>
            </w:r>
          </w:p>
          <w:p w14:paraId="2789B47C" w14:textId="77777777" w:rsidR="003B6C8B" w:rsidRDefault="003B6C8B" w:rsidP="002D5E9F">
            <w:pPr>
              <w:jc w:val="center"/>
              <w:rPr>
                <w:b/>
              </w:rPr>
            </w:pPr>
          </w:p>
          <w:p w14:paraId="023E4D1A" w14:textId="77777777" w:rsidR="003B6C8B" w:rsidRDefault="003B6C8B" w:rsidP="002D5E9F">
            <w:pPr>
              <w:jc w:val="center"/>
              <w:rPr>
                <w:b/>
              </w:rPr>
            </w:pPr>
          </w:p>
          <w:p w14:paraId="03EE5CCA" w14:textId="77777777" w:rsidR="00452E8F" w:rsidRDefault="00452E8F" w:rsidP="002D5E9F">
            <w:pPr>
              <w:jc w:val="center"/>
              <w:rPr>
                <w:b/>
              </w:rPr>
            </w:pPr>
          </w:p>
          <w:p w14:paraId="4D01DCFD" w14:textId="77777777" w:rsidR="007927F7" w:rsidRPr="002D5E9F" w:rsidRDefault="00C97A16" w:rsidP="002D5E9F">
            <w:pPr>
              <w:jc w:val="center"/>
              <w:rPr>
                <w:b/>
              </w:rPr>
            </w:pPr>
            <w:r w:rsidRPr="002D5E9F">
              <w:rPr>
                <w:b/>
              </w:rPr>
              <w:t>O.2</w:t>
            </w:r>
          </w:p>
          <w:p w14:paraId="5B87AE66" w14:textId="49D2D75D" w:rsidR="008C13E3" w:rsidRPr="002D5E9F" w:rsidRDefault="006E39B8" w:rsidP="007927F7">
            <w:r>
              <w:rPr>
                <w:b/>
              </w:rPr>
              <w:t>Riconoscere</w:t>
            </w:r>
            <w:r>
              <w:t xml:space="preserve"> la frase minima </w:t>
            </w:r>
            <w:r w:rsidR="008C13E3" w:rsidRPr="002D5E9F">
              <w:t>(soggetto e predicato) e le sue espansioni (complementi diretti e indiretti).</w:t>
            </w:r>
          </w:p>
          <w:p w14:paraId="7F3A6CBF" w14:textId="77777777" w:rsidR="00C97A16" w:rsidRPr="002D5E9F" w:rsidRDefault="00C97A16" w:rsidP="007927F7"/>
          <w:p w14:paraId="7F6AD897" w14:textId="635D11EF" w:rsidR="008C13E3" w:rsidRDefault="008C13E3" w:rsidP="007927F7">
            <w:r w:rsidRPr="002D5E9F">
              <w:rPr>
                <w:b/>
              </w:rPr>
              <w:t>Analizzare</w:t>
            </w:r>
            <w:r w:rsidRPr="002D5E9F">
              <w:t xml:space="preserve"> la frase semplice (analisi logica)</w:t>
            </w:r>
            <w:r w:rsidR="003A3D19">
              <w:t xml:space="preserve"> individuando soggetto, predicato e i principali complementi</w:t>
            </w:r>
            <w:r w:rsidRPr="002D5E9F">
              <w:t>.</w:t>
            </w:r>
          </w:p>
          <w:p w14:paraId="410406C7" w14:textId="0485D6EB" w:rsidR="00920785" w:rsidRPr="00920785" w:rsidRDefault="00920785" w:rsidP="00920785">
            <w:r w:rsidRPr="00920785">
              <w:rPr>
                <w:b/>
              </w:rPr>
              <w:t>Produrre</w:t>
            </w:r>
            <w:r>
              <w:rPr>
                <w:b/>
              </w:rPr>
              <w:t xml:space="preserve"> </w:t>
            </w:r>
            <w:r w:rsidRPr="00920785">
              <w:t>frasi sintatticamente corrette</w:t>
            </w:r>
            <w:r w:rsidR="003A3D19">
              <w:t>.</w:t>
            </w:r>
          </w:p>
          <w:p w14:paraId="5284C5C0" w14:textId="77777777" w:rsidR="00920785" w:rsidRPr="00920785" w:rsidRDefault="00920785" w:rsidP="00920785"/>
          <w:p w14:paraId="4AA33F33" w14:textId="77777777" w:rsidR="00920785" w:rsidRPr="002D5E9F" w:rsidRDefault="003674C9" w:rsidP="007927F7">
            <w:r w:rsidRPr="003674C9">
              <w:rPr>
                <w:b/>
              </w:rPr>
              <w:t>Trovare</w:t>
            </w:r>
            <w:r>
              <w:t xml:space="preserve"> errori nelle proprie frasi.</w:t>
            </w:r>
          </w:p>
          <w:p w14:paraId="73BC694E" w14:textId="77777777" w:rsidR="00620179" w:rsidRDefault="00620179" w:rsidP="00620179">
            <w:pPr>
              <w:jc w:val="center"/>
              <w:rPr>
                <w:b/>
              </w:rPr>
            </w:pPr>
          </w:p>
          <w:p w14:paraId="1E20D71D" w14:textId="77777777" w:rsidR="00920785" w:rsidRDefault="00920785" w:rsidP="00620179">
            <w:pPr>
              <w:jc w:val="center"/>
              <w:rPr>
                <w:b/>
              </w:rPr>
            </w:pPr>
          </w:p>
          <w:p w14:paraId="6CE93E16" w14:textId="77777777" w:rsidR="00920785" w:rsidRDefault="00920785" w:rsidP="00620179">
            <w:pPr>
              <w:jc w:val="center"/>
              <w:rPr>
                <w:b/>
              </w:rPr>
            </w:pPr>
          </w:p>
          <w:p w14:paraId="4AFFC7EE" w14:textId="77777777" w:rsidR="00920785" w:rsidRDefault="00920785" w:rsidP="00620179">
            <w:pPr>
              <w:jc w:val="center"/>
              <w:rPr>
                <w:b/>
              </w:rPr>
            </w:pPr>
          </w:p>
          <w:p w14:paraId="51A5CBB4" w14:textId="77777777" w:rsidR="00920785" w:rsidRDefault="00920785" w:rsidP="00620179">
            <w:pPr>
              <w:jc w:val="center"/>
              <w:rPr>
                <w:b/>
              </w:rPr>
            </w:pPr>
          </w:p>
          <w:p w14:paraId="608494DA" w14:textId="77777777" w:rsidR="00920785" w:rsidRDefault="00920785" w:rsidP="00620179">
            <w:pPr>
              <w:jc w:val="center"/>
              <w:rPr>
                <w:b/>
              </w:rPr>
            </w:pPr>
          </w:p>
          <w:p w14:paraId="594F4E94" w14:textId="77777777" w:rsidR="00920785" w:rsidRDefault="00920785" w:rsidP="00620179">
            <w:pPr>
              <w:jc w:val="center"/>
              <w:rPr>
                <w:b/>
              </w:rPr>
            </w:pPr>
          </w:p>
          <w:p w14:paraId="5286665F" w14:textId="77777777" w:rsidR="003674C9" w:rsidRDefault="003674C9" w:rsidP="00620179">
            <w:pPr>
              <w:jc w:val="center"/>
              <w:rPr>
                <w:b/>
              </w:rPr>
            </w:pPr>
          </w:p>
          <w:p w14:paraId="091225DA" w14:textId="77777777" w:rsidR="003674C9" w:rsidRDefault="003674C9" w:rsidP="00620179">
            <w:pPr>
              <w:jc w:val="center"/>
              <w:rPr>
                <w:b/>
              </w:rPr>
            </w:pPr>
          </w:p>
          <w:p w14:paraId="3CD88391" w14:textId="77777777" w:rsidR="00676CEE" w:rsidRDefault="00676CEE" w:rsidP="00620179">
            <w:pPr>
              <w:jc w:val="center"/>
              <w:rPr>
                <w:b/>
              </w:rPr>
            </w:pPr>
          </w:p>
          <w:p w14:paraId="593C218C" w14:textId="77777777" w:rsidR="00676CEE" w:rsidRDefault="00676CEE" w:rsidP="00620179">
            <w:pPr>
              <w:jc w:val="center"/>
              <w:rPr>
                <w:b/>
              </w:rPr>
            </w:pPr>
          </w:p>
          <w:p w14:paraId="32C06D05" w14:textId="77777777" w:rsidR="00B84AE2" w:rsidRDefault="00B84AE2" w:rsidP="00620179">
            <w:pPr>
              <w:jc w:val="center"/>
              <w:rPr>
                <w:b/>
              </w:rPr>
            </w:pPr>
          </w:p>
          <w:p w14:paraId="1842DFC9" w14:textId="77777777" w:rsidR="007927F7" w:rsidRPr="00620179" w:rsidRDefault="00C97A16" w:rsidP="00620179">
            <w:pPr>
              <w:jc w:val="center"/>
              <w:rPr>
                <w:b/>
              </w:rPr>
            </w:pPr>
            <w:r w:rsidRPr="00620179">
              <w:rPr>
                <w:b/>
              </w:rPr>
              <w:t>O.4</w:t>
            </w:r>
          </w:p>
          <w:p w14:paraId="588FCF5A" w14:textId="72A8FCE2" w:rsidR="008C13E3" w:rsidRPr="002D5E9F" w:rsidRDefault="00676CEE" w:rsidP="007927F7">
            <w:r>
              <w:rPr>
                <w:b/>
              </w:rPr>
              <w:t xml:space="preserve">Riconoscere </w:t>
            </w:r>
            <w:r w:rsidR="008C13E3" w:rsidRPr="002D5E9F">
              <w:t>in un testo le parti del discorso (morfologia)</w:t>
            </w:r>
            <w:r>
              <w:t xml:space="preserve"> e il loro utilizzo nella frase semplice</w:t>
            </w:r>
            <w:r w:rsidR="008C13E3" w:rsidRPr="002D5E9F">
              <w:t>.</w:t>
            </w:r>
          </w:p>
          <w:p w14:paraId="0F38F743" w14:textId="77777777" w:rsidR="00452E8F" w:rsidRDefault="00452E8F" w:rsidP="007927F7">
            <w:pPr>
              <w:rPr>
                <w:b/>
              </w:rPr>
            </w:pPr>
          </w:p>
          <w:p w14:paraId="6E4E174F" w14:textId="77777777" w:rsidR="00B84AE2" w:rsidRDefault="00B84AE2" w:rsidP="007927F7">
            <w:pPr>
              <w:rPr>
                <w:b/>
              </w:rPr>
            </w:pPr>
          </w:p>
          <w:p w14:paraId="0195058F" w14:textId="12B2A434" w:rsidR="008C13E3" w:rsidRPr="006E39B8" w:rsidRDefault="008C13E3" w:rsidP="007927F7">
            <w:r w:rsidRPr="002D5E9F">
              <w:rPr>
                <w:b/>
              </w:rPr>
              <w:t>Analizzare</w:t>
            </w:r>
            <w:r w:rsidRPr="002D5E9F">
              <w:t xml:space="preserve"> i</w:t>
            </w:r>
            <w:r w:rsidR="00AD56E0">
              <w:t xml:space="preserve"> tratti grammaticali principali </w:t>
            </w:r>
            <w:r w:rsidR="00676CEE">
              <w:t>delle parti del discorso con riferimento al loro ruolo all’interno della frase semplice (sintassi della frase</w:t>
            </w:r>
            <w:r w:rsidR="00AD56E0" w:rsidRPr="006E39B8">
              <w:t>).</w:t>
            </w:r>
          </w:p>
          <w:p w14:paraId="53174F84" w14:textId="77777777" w:rsidR="00676CEE" w:rsidRDefault="00676CEE" w:rsidP="007927F7">
            <w:pPr>
              <w:rPr>
                <w:b/>
              </w:rPr>
            </w:pPr>
          </w:p>
          <w:p w14:paraId="21CC0CEF" w14:textId="1A28FD34" w:rsidR="00AD56E0" w:rsidRPr="006E39B8" w:rsidRDefault="00676CEE" w:rsidP="007927F7">
            <w:r>
              <w:rPr>
                <w:b/>
              </w:rPr>
              <w:t xml:space="preserve">Giustificare </w:t>
            </w:r>
            <w:r w:rsidR="00AD56E0" w:rsidRPr="006E39B8">
              <w:t>le proprie scelte.</w:t>
            </w:r>
          </w:p>
          <w:p w14:paraId="4FD64F40" w14:textId="77777777" w:rsidR="00AD56E0" w:rsidRDefault="00AD56E0" w:rsidP="005D1D73">
            <w:pPr>
              <w:rPr>
                <w:b/>
              </w:rPr>
            </w:pPr>
          </w:p>
          <w:p w14:paraId="2F1705BC" w14:textId="77777777" w:rsidR="003B6C8B" w:rsidRDefault="003B6C8B" w:rsidP="00620179">
            <w:pPr>
              <w:jc w:val="center"/>
              <w:rPr>
                <w:b/>
              </w:rPr>
            </w:pPr>
          </w:p>
          <w:p w14:paraId="4D02EE74" w14:textId="77777777" w:rsidR="007927F7" w:rsidRPr="00620179" w:rsidRDefault="00C97A16" w:rsidP="00620179">
            <w:pPr>
              <w:jc w:val="center"/>
              <w:rPr>
                <w:b/>
              </w:rPr>
            </w:pPr>
            <w:r w:rsidRPr="00620179">
              <w:rPr>
                <w:b/>
              </w:rPr>
              <w:t>O.5</w:t>
            </w:r>
          </w:p>
          <w:p w14:paraId="0482B821" w14:textId="4489D0AC" w:rsidR="008C13E3" w:rsidRPr="002D5E9F" w:rsidRDefault="005D1D73" w:rsidP="007927F7">
            <w:r>
              <w:rPr>
                <w:b/>
              </w:rPr>
              <w:t xml:space="preserve">Cogliere </w:t>
            </w:r>
            <w:r w:rsidR="008C13E3" w:rsidRPr="002D5E9F">
              <w:t>i connettivi testuali e i segni di punteggiatura</w:t>
            </w:r>
            <w:r>
              <w:t xml:space="preserve"> e la loro funzione nella frase</w:t>
            </w:r>
            <w:r w:rsidR="008C13E3" w:rsidRPr="002D5E9F">
              <w:t>.</w:t>
            </w:r>
          </w:p>
          <w:p w14:paraId="25DE7CB7" w14:textId="77777777" w:rsidR="00C97A16" w:rsidRPr="002D5E9F" w:rsidRDefault="00C97A16" w:rsidP="007927F7"/>
          <w:p w14:paraId="74A83AAC" w14:textId="77777777" w:rsidR="005D1D73" w:rsidRDefault="005D1D73" w:rsidP="005D1D73">
            <w:pPr>
              <w:rPr>
                <w:b/>
              </w:rPr>
            </w:pPr>
          </w:p>
          <w:p w14:paraId="34CE0C70" w14:textId="0C5B32FD" w:rsidR="005D1D73" w:rsidRPr="002D5E9F" w:rsidRDefault="005D1D73" w:rsidP="005D1D73">
            <w:r>
              <w:rPr>
                <w:b/>
              </w:rPr>
              <w:t>Utilizzare</w:t>
            </w:r>
            <w:r w:rsidR="008C13E3" w:rsidRPr="002D5E9F">
              <w:t xml:space="preserve"> in modo </w:t>
            </w:r>
            <w:r w:rsidR="00B84AE2">
              <w:t>adeguato</w:t>
            </w:r>
            <w:r w:rsidR="0057204C">
              <w:t xml:space="preserve"> ed efficace</w:t>
            </w:r>
            <w:r w:rsidR="00B84AE2">
              <w:t xml:space="preserve"> </w:t>
            </w:r>
            <w:r w:rsidRPr="002D5E9F">
              <w:t>i connettivi testuali e i segni di punteggiatura.</w:t>
            </w:r>
          </w:p>
          <w:p w14:paraId="4A909C33" w14:textId="77777777" w:rsidR="00840BC0" w:rsidRPr="006E39B8" w:rsidRDefault="00840BC0" w:rsidP="00840BC0"/>
          <w:p w14:paraId="748A14ED" w14:textId="77777777" w:rsidR="005D1D73" w:rsidRDefault="005D1D73" w:rsidP="00840BC0">
            <w:pPr>
              <w:rPr>
                <w:b/>
              </w:rPr>
            </w:pPr>
          </w:p>
          <w:p w14:paraId="2F2AE77E" w14:textId="0A2DDE5D" w:rsidR="00840BC0" w:rsidRPr="006E39B8" w:rsidRDefault="005D1D73" w:rsidP="00840BC0">
            <w:r>
              <w:rPr>
                <w:b/>
              </w:rPr>
              <w:t xml:space="preserve">Motivare </w:t>
            </w:r>
            <w:r w:rsidR="00840BC0" w:rsidRPr="006E39B8">
              <w:t>le proprie proposte.</w:t>
            </w:r>
          </w:p>
          <w:p w14:paraId="28C52BB8" w14:textId="77777777" w:rsidR="00840BC0" w:rsidRPr="00840BC0" w:rsidRDefault="00840BC0" w:rsidP="00840BC0">
            <w:pPr>
              <w:rPr>
                <w:color w:val="FF0000"/>
              </w:rPr>
            </w:pPr>
          </w:p>
          <w:p w14:paraId="63635132" w14:textId="77777777" w:rsidR="008C13E3" w:rsidRPr="002D5E9F" w:rsidRDefault="008C13E3" w:rsidP="007927F7"/>
          <w:p w14:paraId="742EC766" w14:textId="77777777" w:rsidR="007927F7" w:rsidRDefault="00C97A16" w:rsidP="00620179">
            <w:pPr>
              <w:jc w:val="center"/>
              <w:rPr>
                <w:b/>
              </w:rPr>
            </w:pPr>
            <w:r w:rsidRPr="00620179">
              <w:rPr>
                <w:b/>
              </w:rPr>
              <w:t>O.6</w:t>
            </w:r>
          </w:p>
          <w:p w14:paraId="5F8B344F" w14:textId="499CC0EB" w:rsidR="000A7ADD" w:rsidRDefault="00520D2D" w:rsidP="000A7ADD">
            <w:r>
              <w:rPr>
                <w:b/>
              </w:rPr>
              <w:t xml:space="preserve">Cogliere </w:t>
            </w:r>
            <w:r w:rsidR="008D0CB3">
              <w:t xml:space="preserve">errori </w:t>
            </w:r>
            <w:r>
              <w:t>nell’analisi della frase semplice.</w:t>
            </w:r>
          </w:p>
          <w:p w14:paraId="7A62A2D9" w14:textId="77777777" w:rsidR="000A7ADD" w:rsidRDefault="000A7ADD" w:rsidP="000A7ADD">
            <w:pPr>
              <w:rPr>
                <w:b/>
              </w:rPr>
            </w:pPr>
          </w:p>
          <w:p w14:paraId="4D6E7F70" w14:textId="77777777" w:rsidR="0038528E" w:rsidRDefault="0038528E" w:rsidP="009A6E2B">
            <w:pPr>
              <w:rPr>
                <w:b/>
              </w:rPr>
            </w:pPr>
          </w:p>
          <w:p w14:paraId="231BC5E7" w14:textId="77777777" w:rsidR="0038528E" w:rsidRDefault="0038528E" w:rsidP="009A6E2B">
            <w:pPr>
              <w:rPr>
                <w:b/>
              </w:rPr>
            </w:pPr>
          </w:p>
          <w:p w14:paraId="350E4B1B" w14:textId="097F1EBC" w:rsidR="009A6E2B" w:rsidRDefault="009A6E2B" w:rsidP="009A6E2B">
            <w:r>
              <w:rPr>
                <w:b/>
              </w:rPr>
              <w:t xml:space="preserve">Utilizzare </w:t>
            </w:r>
            <w:r>
              <w:t xml:space="preserve">le proprie conoscenze linguistiche per </w:t>
            </w:r>
            <w:r w:rsidR="00D627D2">
              <w:t xml:space="preserve">individuare </w:t>
            </w:r>
            <w:r>
              <w:t>errori nella produzione scritta e orale.</w:t>
            </w:r>
          </w:p>
          <w:p w14:paraId="0064106C" w14:textId="42302604" w:rsidR="009A6E2B" w:rsidRPr="001373D0" w:rsidRDefault="009A6E2B" w:rsidP="009A6E2B">
            <w:r>
              <w:rPr>
                <w:b/>
              </w:rPr>
              <w:t xml:space="preserve">Formulare </w:t>
            </w:r>
            <w:r>
              <w:t>proposte di correzione</w:t>
            </w:r>
            <w:r w:rsidR="003353D8">
              <w:t xml:space="preserve"> nell’uso delle regole ortografiche, morfologiche e sintattiche</w:t>
            </w:r>
            <w:r>
              <w:t xml:space="preserve">. </w:t>
            </w:r>
          </w:p>
          <w:p w14:paraId="19D6A8E6" w14:textId="77777777" w:rsidR="00824817" w:rsidRDefault="00824817" w:rsidP="009A6E2B">
            <w:pPr>
              <w:rPr>
                <w:b/>
              </w:rPr>
            </w:pPr>
          </w:p>
          <w:p w14:paraId="4C2F3574" w14:textId="77777777" w:rsidR="003353D8" w:rsidRDefault="003353D8" w:rsidP="00824817">
            <w:pPr>
              <w:rPr>
                <w:b/>
              </w:rPr>
            </w:pPr>
          </w:p>
          <w:p w14:paraId="5B1A32BB" w14:textId="75974888" w:rsidR="008C13E3" w:rsidRPr="002D5E9F" w:rsidRDefault="003353D8" w:rsidP="003353D8">
            <w:r>
              <w:rPr>
                <w:b/>
              </w:rPr>
              <w:t xml:space="preserve">Difendere </w:t>
            </w:r>
            <w:r w:rsidR="009A6E2B">
              <w:t>le proprie</w:t>
            </w:r>
            <w:r>
              <w:t xml:space="preserve"> soluzioni nella correzione dei propri errori</w:t>
            </w:r>
            <w:r w:rsidR="009A6E2B">
              <w:t>.</w:t>
            </w:r>
          </w:p>
        </w:tc>
        <w:tc>
          <w:tcPr>
            <w:tcW w:w="3894" w:type="dxa"/>
          </w:tcPr>
          <w:p w14:paraId="17191A77" w14:textId="77777777" w:rsidR="00C97A16" w:rsidRPr="002D5E9F" w:rsidRDefault="00C97A16" w:rsidP="002D5E9F">
            <w:pPr>
              <w:jc w:val="center"/>
              <w:rPr>
                <w:b/>
              </w:rPr>
            </w:pPr>
            <w:r w:rsidRPr="002D5E9F">
              <w:rPr>
                <w:b/>
              </w:rPr>
              <w:lastRenderedPageBreak/>
              <w:t>O.1</w:t>
            </w:r>
          </w:p>
          <w:p w14:paraId="1133C273" w14:textId="7B3E3D23" w:rsidR="008C13E3" w:rsidRDefault="006E39B8" w:rsidP="007927F7">
            <w:r>
              <w:rPr>
                <w:b/>
              </w:rPr>
              <w:t>Individuare</w:t>
            </w:r>
            <w:r w:rsidRPr="006E39B8">
              <w:t>,</w:t>
            </w:r>
            <w:r>
              <w:rPr>
                <w:b/>
              </w:rPr>
              <w:t xml:space="preserve"> </w:t>
            </w:r>
            <w:r w:rsidRPr="006E39B8">
              <w:t>in una parola</w:t>
            </w:r>
            <w:r>
              <w:t>, radice, desinenza, suffissi e prefissi e il loro significato per la parola stessa.</w:t>
            </w:r>
          </w:p>
          <w:p w14:paraId="580C01BB" w14:textId="77777777" w:rsidR="006E39B8" w:rsidRPr="002D5E9F" w:rsidRDefault="006E39B8" w:rsidP="007927F7"/>
          <w:p w14:paraId="09B7801C" w14:textId="06F9E9D1" w:rsidR="008C13E3" w:rsidRDefault="006E39B8" w:rsidP="007927F7">
            <w:r w:rsidRPr="006E39B8">
              <w:rPr>
                <w:b/>
              </w:rPr>
              <w:t>Analizzare</w:t>
            </w:r>
            <w:r>
              <w:rPr>
                <w:b/>
                <w:color w:val="FF0000"/>
              </w:rPr>
              <w:t xml:space="preserve"> </w:t>
            </w:r>
            <w:r w:rsidR="008C13E3" w:rsidRPr="002D5E9F">
              <w:t>i rapporti di significato tra le parole (</w:t>
            </w:r>
            <w:r>
              <w:t>derivazione, suffissi, prefissi</w:t>
            </w:r>
            <w:r w:rsidR="008C13E3" w:rsidRPr="002D5E9F">
              <w:t>).</w:t>
            </w:r>
          </w:p>
          <w:p w14:paraId="77B06733" w14:textId="77777777" w:rsidR="003B6C8B" w:rsidRDefault="003B6C8B" w:rsidP="007927F7"/>
          <w:p w14:paraId="457402B1" w14:textId="49138CDB" w:rsidR="003B6C8B" w:rsidRPr="006E39B8" w:rsidRDefault="006E39B8" w:rsidP="007927F7">
            <w:r>
              <w:rPr>
                <w:b/>
              </w:rPr>
              <w:t xml:space="preserve">Difendere </w:t>
            </w:r>
            <w:r w:rsidR="003B6C8B" w:rsidRPr="006E39B8">
              <w:t>le strategie applicate.</w:t>
            </w:r>
          </w:p>
          <w:p w14:paraId="68DDC47F" w14:textId="77777777" w:rsidR="003B6C8B" w:rsidRDefault="003B6C8B" w:rsidP="002D5E9F">
            <w:pPr>
              <w:jc w:val="center"/>
              <w:rPr>
                <w:b/>
              </w:rPr>
            </w:pPr>
          </w:p>
          <w:p w14:paraId="2B208B1B" w14:textId="77777777" w:rsidR="003B6C8B" w:rsidRDefault="003B6C8B" w:rsidP="002D5E9F">
            <w:pPr>
              <w:jc w:val="center"/>
              <w:rPr>
                <w:b/>
              </w:rPr>
            </w:pPr>
          </w:p>
          <w:p w14:paraId="6A6A6887" w14:textId="77777777" w:rsidR="00452E8F" w:rsidRDefault="00452E8F" w:rsidP="002D5E9F">
            <w:pPr>
              <w:jc w:val="center"/>
              <w:rPr>
                <w:b/>
              </w:rPr>
            </w:pPr>
          </w:p>
          <w:p w14:paraId="5FBA6CD7" w14:textId="77777777" w:rsidR="007927F7" w:rsidRPr="002D5E9F" w:rsidRDefault="00C97A16" w:rsidP="002D5E9F">
            <w:pPr>
              <w:jc w:val="center"/>
              <w:rPr>
                <w:b/>
              </w:rPr>
            </w:pPr>
            <w:r w:rsidRPr="002D5E9F">
              <w:rPr>
                <w:b/>
              </w:rPr>
              <w:t>O.2</w:t>
            </w:r>
          </w:p>
          <w:p w14:paraId="0DEE5691" w14:textId="5D00336E" w:rsidR="008C13E3" w:rsidRPr="002D5E9F" w:rsidRDefault="008C13E3" w:rsidP="007927F7">
            <w:r w:rsidRPr="002D5E9F">
              <w:rPr>
                <w:b/>
              </w:rPr>
              <w:t>I</w:t>
            </w:r>
            <w:r w:rsidR="006E39B8">
              <w:rPr>
                <w:b/>
              </w:rPr>
              <w:t>dentificare</w:t>
            </w:r>
            <w:r w:rsidRPr="002D5E9F">
              <w:t xml:space="preserve"> </w:t>
            </w:r>
            <w:r w:rsidR="006E39B8">
              <w:t>una frase semplice all’interno di un periodo</w:t>
            </w:r>
            <w:r w:rsidR="006C320D">
              <w:t>.</w:t>
            </w:r>
          </w:p>
          <w:p w14:paraId="0B7B9FB8" w14:textId="77777777" w:rsidR="00C97A16" w:rsidRPr="002D5E9F" w:rsidRDefault="00C97A16" w:rsidP="007927F7"/>
          <w:p w14:paraId="1D92A7BA" w14:textId="77777777" w:rsidR="003A3D19" w:rsidRDefault="003A3D19" w:rsidP="007927F7">
            <w:pPr>
              <w:rPr>
                <w:b/>
              </w:rPr>
            </w:pPr>
          </w:p>
          <w:p w14:paraId="20AAFB4F" w14:textId="4E2DA380" w:rsidR="008C13E3" w:rsidRDefault="008C13E3" w:rsidP="007927F7">
            <w:r w:rsidRPr="002D5E9F">
              <w:rPr>
                <w:b/>
              </w:rPr>
              <w:t>Analizzare</w:t>
            </w:r>
            <w:r w:rsidRPr="002D5E9F">
              <w:t xml:space="preserve"> la frase semplice (analisi logica)</w:t>
            </w:r>
            <w:r w:rsidR="003A3D19">
              <w:t xml:space="preserve"> riconoscendo il ruolo dei vari sintagmi all’interno della frase</w:t>
            </w:r>
            <w:r w:rsidRPr="002D5E9F">
              <w:t>.</w:t>
            </w:r>
          </w:p>
          <w:p w14:paraId="5A77D8A5" w14:textId="10A1B64E" w:rsidR="00920785" w:rsidRDefault="003A3D19" w:rsidP="00920785">
            <w:r>
              <w:rPr>
                <w:b/>
              </w:rPr>
              <w:t xml:space="preserve">Costruire </w:t>
            </w:r>
            <w:r w:rsidR="00920785" w:rsidRPr="00920785">
              <w:t>frasi sintatticamente corrette</w:t>
            </w:r>
            <w:r>
              <w:t>.</w:t>
            </w:r>
          </w:p>
          <w:p w14:paraId="42BF0EB4" w14:textId="77777777" w:rsidR="003674C9" w:rsidRDefault="003674C9" w:rsidP="00920785"/>
          <w:p w14:paraId="36A3E449" w14:textId="77777777" w:rsidR="003674C9" w:rsidRPr="00920785" w:rsidRDefault="003674C9" w:rsidP="00920785">
            <w:r w:rsidRPr="003674C9">
              <w:rPr>
                <w:b/>
              </w:rPr>
              <w:t>Trovare</w:t>
            </w:r>
            <w:r>
              <w:t xml:space="preserve"> errori nelle proprie frasi.</w:t>
            </w:r>
          </w:p>
          <w:p w14:paraId="487996A4" w14:textId="77777777" w:rsidR="00920785" w:rsidRPr="002D5E9F" w:rsidRDefault="00920785" w:rsidP="007927F7"/>
          <w:p w14:paraId="7B94EE69" w14:textId="77777777" w:rsidR="007927F7" w:rsidRPr="002D5E9F" w:rsidRDefault="00C97A16" w:rsidP="00620179">
            <w:pPr>
              <w:jc w:val="center"/>
              <w:rPr>
                <w:b/>
              </w:rPr>
            </w:pPr>
            <w:r w:rsidRPr="002D5E9F">
              <w:rPr>
                <w:b/>
              </w:rPr>
              <w:t>O.3</w:t>
            </w:r>
          </w:p>
          <w:p w14:paraId="1B8B345F" w14:textId="693A9445" w:rsidR="008C13E3" w:rsidRPr="002D5E9F" w:rsidRDefault="00AD56E0" w:rsidP="007927F7">
            <w:r w:rsidRPr="006E39B8">
              <w:rPr>
                <w:b/>
              </w:rPr>
              <w:t>Riconoscere</w:t>
            </w:r>
            <w:r w:rsidR="008C13E3" w:rsidRPr="002D5E9F">
              <w:t xml:space="preserve"> gli </w:t>
            </w:r>
            <w:r w:rsidR="00676CEE">
              <w:t xml:space="preserve">elementi della frase complessa distinguendo i legami di </w:t>
            </w:r>
            <w:r w:rsidR="008C13E3" w:rsidRPr="002D5E9F">
              <w:t xml:space="preserve">coordinazione e </w:t>
            </w:r>
            <w:r w:rsidR="00676CEE">
              <w:t xml:space="preserve">i legami di </w:t>
            </w:r>
            <w:r w:rsidR="008C13E3" w:rsidRPr="002D5E9F">
              <w:t>subo</w:t>
            </w:r>
            <w:r w:rsidR="00676CEE">
              <w:t>rdinazione</w:t>
            </w:r>
            <w:r w:rsidR="008C13E3" w:rsidRPr="002D5E9F">
              <w:t>.</w:t>
            </w:r>
          </w:p>
          <w:p w14:paraId="4664EEA9" w14:textId="77777777" w:rsidR="00C97A16" w:rsidRPr="002D5E9F" w:rsidRDefault="00C97A16" w:rsidP="007927F7"/>
          <w:p w14:paraId="2924B48B" w14:textId="77777777" w:rsidR="007927F7" w:rsidRPr="002D5E9F" w:rsidRDefault="008C13E3" w:rsidP="007927F7">
            <w:r w:rsidRPr="002D5E9F">
              <w:rPr>
                <w:b/>
              </w:rPr>
              <w:t>Analizzare</w:t>
            </w:r>
            <w:r w:rsidRPr="002D5E9F">
              <w:t xml:space="preserve"> gli elementi della frase complessa almeno fino al primo grado di subordinazione</w:t>
            </w:r>
            <w:r w:rsidR="00C97A16" w:rsidRPr="002D5E9F">
              <w:t>.</w:t>
            </w:r>
          </w:p>
          <w:p w14:paraId="57FA6A9A" w14:textId="77777777" w:rsidR="00676CEE" w:rsidRDefault="00676CEE" w:rsidP="00620179">
            <w:pPr>
              <w:jc w:val="center"/>
              <w:rPr>
                <w:b/>
              </w:rPr>
            </w:pPr>
          </w:p>
          <w:p w14:paraId="1B231DC1" w14:textId="77777777" w:rsidR="00B84AE2" w:rsidRDefault="00B84AE2" w:rsidP="00620179">
            <w:pPr>
              <w:jc w:val="center"/>
              <w:rPr>
                <w:b/>
              </w:rPr>
            </w:pPr>
          </w:p>
          <w:p w14:paraId="002F0899" w14:textId="77777777" w:rsidR="008C13E3" w:rsidRPr="00620179" w:rsidRDefault="00C97A16" w:rsidP="00620179">
            <w:pPr>
              <w:jc w:val="center"/>
              <w:rPr>
                <w:b/>
              </w:rPr>
            </w:pPr>
            <w:r w:rsidRPr="00620179">
              <w:rPr>
                <w:b/>
              </w:rPr>
              <w:t>O.4</w:t>
            </w:r>
          </w:p>
          <w:p w14:paraId="703E3DA7" w14:textId="4BCC0E51" w:rsidR="00676CEE" w:rsidRPr="00B84AE2" w:rsidRDefault="008C13E3" w:rsidP="007927F7">
            <w:r w:rsidRPr="002D5E9F">
              <w:rPr>
                <w:b/>
              </w:rPr>
              <w:t>I</w:t>
            </w:r>
            <w:r w:rsidR="00676CEE">
              <w:rPr>
                <w:b/>
              </w:rPr>
              <w:t>dentificare</w:t>
            </w:r>
            <w:r w:rsidRPr="002D5E9F">
              <w:t xml:space="preserve"> in un testo le </w:t>
            </w:r>
            <w:r w:rsidR="00676CEE">
              <w:t>parti del discorso (morfologia), cogliendo i connettivi tra le frasi semplici all’interno di un periodo.</w:t>
            </w:r>
          </w:p>
          <w:p w14:paraId="17726E41" w14:textId="77777777" w:rsidR="00452E8F" w:rsidRDefault="00452E8F" w:rsidP="007927F7">
            <w:pPr>
              <w:rPr>
                <w:b/>
              </w:rPr>
            </w:pPr>
          </w:p>
          <w:p w14:paraId="158D1B4F" w14:textId="4E22F41D" w:rsidR="008C13E3" w:rsidRPr="006E39B8" w:rsidRDefault="008C13E3" w:rsidP="007927F7">
            <w:r w:rsidRPr="002D5E9F">
              <w:rPr>
                <w:b/>
              </w:rPr>
              <w:t xml:space="preserve">Analizzare </w:t>
            </w:r>
            <w:r w:rsidRPr="002D5E9F">
              <w:t>i</w:t>
            </w:r>
            <w:r w:rsidR="00AD56E0">
              <w:t xml:space="preserve"> tratti grammaticali </w:t>
            </w:r>
            <w:proofErr w:type="gramStart"/>
            <w:r w:rsidR="00676CEE">
              <w:t>della parti</w:t>
            </w:r>
            <w:proofErr w:type="gramEnd"/>
            <w:r w:rsidR="00676CEE">
              <w:t xml:space="preserve"> del discorso con riferimento alla sintassi della frase complessa</w:t>
            </w:r>
            <w:r w:rsidR="00AD56E0" w:rsidRPr="006E39B8">
              <w:t>.</w:t>
            </w:r>
          </w:p>
          <w:p w14:paraId="2A4C82B1" w14:textId="77777777" w:rsidR="00AD56E0" w:rsidRPr="006E39B8" w:rsidRDefault="00AD56E0" w:rsidP="007927F7"/>
          <w:p w14:paraId="31D39E30" w14:textId="77777777" w:rsidR="00676CEE" w:rsidRDefault="00676CEE" w:rsidP="007927F7">
            <w:pPr>
              <w:rPr>
                <w:b/>
              </w:rPr>
            </w:pPr>
          </w:p>
          <w:p w14:paraId="31EBAC15" w14:textId="77777777" w:rsidR="00676CEE" w:rsidRDefault="00676CEE" w:rsidP="007927F7">
            <w:pPr>
              <w:rPr>
                <w:b/>
              </w:rPr>
            </w:pPr>
          </w:p>
          <w:p w14:paraId="7B8A83D9" w14:textId="0FD02970" w:rsidR="00AD56E0" w:rsidRPr="006E39B8" w:rsidRDefault="00676CEE" w:rsidP="007927F7">
            <w:r>
              <w:rPr>
                <w:b/>
              </w:rPr>
              <w:t xml:space="preserve">Difendere </w:t>
            </w:r>
            <w:r w:rsidR="00AD56E0" w:rsidRPr="006E39B8">
              <w:t>le proprie scelte.</w:t>
            </w:r>
          </w:p>
          <w:p w14:paraId="6BAB1C72" w14:textId="77777777" w:rsidR="00AD56E0" w:rsidRDefault="00AD56E0" w:rsidP="005D1D73">
            <w:pPr>
              <w:rPr>
                <w:b/>
              </w:rPr>
            </w:pPr>
          </w:p>
          <w:p w14:paraId="2143BCD7" w14:textId="77777777" w:rsidR="003B6C8B" w:rsidRDefault="003B6C8B" w:rsidP="00620179">
            <w:pPr>
              <w:jc w:val="center"/>
              <w:rPr>
                <w:b/>
              </w:rPr>
            </w:pPr>
          </w:p>
          <w:p w14:paraId="615D6A1B" w14:textId="77777777" w:rsidR="007927F7" w:rsidRPr="00620179" w:rsidRDefault="00C97A16" w:rsidP="00620179">
            <w:pPr>
              <w:jc w:val="center"/>
              <w:rPr>
                <w:b/>
              </w:rPr>
            </w:pPr>
            <w:r w:rsidRPr="00620179">
              <w:rPr>
                <w:b/>
              </w:rPr>
              <w:t>O.5</w:t>
            </w:r>
          </w:p>
          <w:p w14:paraId="57BC87CA" w14:textId="19AC0A59" w:rsidR="008C13E3" w:rsidRPr="002D5E9F" w:rsidRDefault="008C13E3" w:rsidP="007927F7">
            <w:r w:rsidRPr="002D5E9F">
              <w:rPr>
                <w:b/>
              </w:rPr>
              <w:t>I</w:t>
            </w:r>
            <w:r w:rsidR="005D1D73">
              <w:rPr>
                <w:b/>
              </w:rPr>
              <w:t>dentificare</w:t>
            </w:r>
            <w:r w:rsidRPr="002D5E9F">
              <w:t xml:space="preserve"> i connettivi testuali e i segni di punteggiatura</w:t>
            </w:r>
            <w:r w:rsidR="005D1D73">
              <w:t xml:space="preserve"> e il loro ruolo nella sintassi della frase semplice e del periodo</w:t>
            </w:r>
            <w:r w:rsidRPr="002D5E9F">
              <w:t>.</w:t>
            </w:r>
          </w:p>
          <w:p w14:paraId="76B2457E" w14:textId="77777777" w:rsidR="00C97A16" w:rsidRPr="002D5E9F" w:rsidRDefault="00C97A16" w:rsidP="007927F7"/>
          <w:p w14:paraId="5FB49F55" w14:textId="7A8CF335" w:rsidR="005D1D73" w:rsidRPr="002D5E9F" w:rsidRDefault="005D1D73" w:rsidP="005D1D73">
            <w:r>
              <w:rPr>
                <w:b/>
              </w:rPr>
              <w:t>Utilizzare</w:t>
            </w:r>
            <w:r w:rsidR="008C13E3" w:rsidRPr="002D5E9F">
              <w:t xml:space="preserve"> in modo </w:t>
            </w:r>
            <w:r w:rsidR="0057204C">
              <w:t xml:space="preserve">adeguato, efficace e personale </w:t>
            </w:r>
            <w:r w:rsidRPr="002D5E9F">
              <w:t>i connettivi testuali e i segni di punteggiatura.</w:t>
            </w:r>
          </w:p>
          <w:p w14:paraId="09F7E93B" w14:textId="522F1D76" w:rsidR="00840BC0" w:rsidRPr="006E39B8" w:rsidRDefault="00840BC0" w:rsidP="00840BC0"/>
          <w:p w14:paraId="1BFFA8B7" w14:textId="77777777" w:rsidR="00840BC0" w:rsidRPr="006E39B8" w:rsidRDefault="00840BC0" w:rsidP="00840BC0"/>
          <w:p w14:paraId="7F66DC14" w14:textId="77777777" w:rsidR="00840BC0" w:rsidRPr="006E39B8" w:rsidRDefault="00840BC0" w:rsidP="00840BC0">
            <w:r w:rsidRPr="006E39B8">
              <w:rPr>
                <w:b/>
              </w:rPr>
              <w:t>Difendere</w:t>
            </w:r>
            <w:r w:rsidRPr="006E39B8">
              <w:t xml:space="preserve"> le proprie proposte.</w:t>
            </w:r>
          </w:p>
          <w:p w14:paraId="39F82316" w14:textId="77777777" w:rsidR="00840BC0" w:rsidRPr="00840BC0" w:rsidRDefault="00840BC0" w:rsidP="00840BC0">
            <w:pPr>
              <w:rPr>
                <w:color w:val="FF0000"/>
              </w:rPr>
            </w:pPr>
          </w:p>
          <w:p w14:paraId="3020EF4E" w14:textId="77777777" w:rsidR="008C13E3" w:rsidRPr="002D5E9F" w:rsidRDefault="008C13E3" w:rsidP="007927F7"/>
          <w:p w14:paraId="7A8958FA" w14:textId="77777777" w:rsidR="007927F7" w:rsidRDefault="00C97A16" w:rsidP="00620179">
            <w:pPr>
              <w:jc w:val="center"/>
              <w:rPr>
                <w:b/>
              </w:rPr>
            </w:pPr>
            <w:r w:rsidRPr="00620179">
              <w:rPr>
                <w:b/>
              </w:rPr>
              <w:t>O.6</w:t>
            </w:r>
          </w:p>
          <w:p w14:paraId="3BA4C47B" w14:textId="13036C25" w:rsidR="000A7ADD" w:rsidRDefault="00520D2D" w:rsidP="000A7ADD">
            <w:r>
              <w:rPr>
                <w:b/>
              </w:rPr>
              <w:t xml:space="preserve">Identificare </w:t>
            </w:r>
            <w:r w:rsidR="008D0CB3">
              <w:t>errori</w:t>
            </w:r>
            <w:r>
              <w:t xml:space="preserve"> nell’analisi della frase complessa</w:t>
            </w:r>
            <w:r w:rsidR="000A7ADD">
              <w:t>.</w:t>
            </w:r>
          </w:p>
          <w:p w14:paraId="2E646473" w14:textId="11021927" w:rsidR="008911B3" w:rsidRDefault="008911B3" w:rsidP="000A7ADD">
            <w:r w:rsidRPr="008911B3">
              <w:rPr>
                <w:b/>
              </w:rPr>
              <w:t>Riconoscere</w:t>
            </w:r>
            <w:r>
              <w:t xml:space="preserve"> gli ostacoli nel proprio apprendimento linguistico.</w:t>
            </w:r>
          </w:p>
          <w:p w14:paraId="3B1269DE" w14:textId="77777777" w:rsidR="000A7ADD" w:rsidRPr="00620179" w:rsidRDefault="000A7ADD" w:rsidP="00620179">
            <w:pPr>
              <w:jc w:val="center"/>
              <w:rPr>
                <w:b/>
              </w:rPr>
            </w:pPr>
          </w:p>
          <w:p w14:paraId="4C74498E" w14:textId="6CCAD01C" w:rsidR="009A6E2B" w:rsidRDefault="009A6E2B" w:rsidP="009A6E2B">
            <w:r>
              <w:rPr>
                <w:b/>
              </w:rPr>
              <w:t xml:space="preserve">Utilizzare </w:t>
            </w:r>
            <w:r>
              <w:t xml:space="preserve">le proprie conoscenze linguistiche per </w:t>
            </w:r>
            <w:r w:rsidR="00D627D2">
              <w:t xml:space="preserve">individuare </w:t>
            </w:r>
            <w:r>
              <w:t>errori nella produzione scritta e orale.</w:t>
            </w:r>
          </w:p>
          <w:p w14:paraId="2436B99C" w14:textId="20E6AEC8" w:rsidR="009A6E2B" w:rsidRPr="001373D0" w:rsidRDefault="009A6E2B" w:rsidP="009A6E2B">
            <w:r>
              <w:rPr>
                <w:b/>
              </w:rPr>
              <w:t xml:space="preserve">Formulare </w:t>
            </w:r>
            <w:r>
              <w:t>proposte di correzione</w:t>
            </w:r>
            <w:r w:rsidR="006B190C">
              <w:t xml:space="preserve"> nell’uso delle regole ortografiche, morfologiche e sintattiche</w:t>
            </w:r>
            <w:proofErr w:type="gramStart"/>
            <w:r w:rsidR="006B190C">
              <w:t xml:space="preserve">. </w:t>
            </w:r>
            <w:r>
              <w:t>.</w:t>
            </w:r>
            <w:proofErr w:type="gramEnd"/>
            <w:r>
              <w:t xml:space="preserve"> </w:t>
            </w:r>
          </w:p>
          <w:p w14:paraId="47C68B2F" w14:textId="77777777" w:rsidR="003353D8" w:rsidRDefault="003353D8" w:rsidP="009A6E2B">
            <w:pPr>
              <w:rPr>
                <w:b/>
              </w:rPr>
            </w:pPr>
          </w:p>
          <w:p w14:paraId="26D654A1" w14:textId="77777777" w:rsidR="003353D8" w:rsidRDefault="003353D8" w:rsidP="009A6E2B">
            <w:pPr>
              <w:rPr>
                <w:b/>
              </w:rPr>
            </w:pPr>
          </w:p>
          <w:p w14:paraId="30589578" w14:textId="31A36777" w:rsidR="008C13E3" w:rsidRPr="002D5E9F" w:rsidRDefault="003353D8" w:rsidP="003353D8">
            <w:r>
              <w:rPr>
                <w:b/>
              </w:rPr>
              <w:t xml:space="preserve">Giustificare </w:t>
            </w:r>
            <w:r w:rsidR="009A6E2B">
              <w:t>le proprie</w:t>
            </w:r>
            <w:r>
              <w:t xml:space="preserve"> strategie nella correzione dei propri errori</w:t>
            </w:r>
            <w:r w:rsidR="009A6E2B">
              <w:t>.</w:t>
            </w:r>
          </w:p>
        </w:tc>
      </w:tr>
    </w:tbl>
    <w:p w14:paraId="0ADF6727" w14:textId="5FAB441D" w:rsidR="00824817" w:rsidRDefault="00824817"/>
    <w:p w14:paraId="3784FBF7" w14:textId="77777777" w:rsidR="00824817" w:rsidRDefault="00824817" w:rsidP="00824817"/>
    <w:p w14:paraId="03C3006F" w14:textId="77777777" w:rsidR="00824817" w:rsidRDefault="00824817" w:rsidP="00824817"/>
    <w:p w14:paraId="6AF463A9" w14:textId="77777777" w:rsidR="008C13E3" w:rsidRPr="00824817" w:rsidRDefault="00824817" w:rsidP="00824817">
      <w:pPr>
        <w:tabs>
          <w:tab w:val="left" w:pos="8717"/>
        </w:tabs>
      </w:pPr>
      <w:r>
        <w:tab/>
      </w:r>
    </w:p>
    <w:sectPr w:rsidR="008C13E3" w:rsidRPr="00824817" w:rsidSect="00A30535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6086" w14:textId="77777777" w:rsidR="00BA08B2" w:rsidRDefault="00BA08B2" w:rsidP="00824817">
      <w:r>
        <w:separator/>
      </w:r>
    </w:p>
  </w:endnote>
  <w:endnote w:type="continuationSeparator" w:id="0">
    <w:p w14:paraId="462372DE" w14:textId="77777777" w:rsidR="00BA08B2" w:rsidRDefault="00BA08B2" w:rsidP="0082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BC06" w14:textId="77777777" w:rsidR="00BA08B2" w:rsidRDefault="00BA08B2" w:rsidP="00824817">
      <w:r>
        <w:separator/>
      </w:r>
    </w:p>
  </w:footnote>
  <w:footnote w:type="continuationSeparator" w:id="0">
    <w:p w14:paraId="103382C2" w14:textId="77777777" w:rsidR="00BA08B2" w:rsidRDefault="00BA08B2" w:rsidP="0082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58"/>
        </w:tabs>
        <w:ind w:left="158" w:hanging="113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cs="Symbol" w:hint="default"/>
        <w:kern w:val="1"/>
        <w:sz w:val="20"/>
        <w:szCs w:val="20"/>
        <w:lang w:eastAsia="en-US" w:bidi="en-US"/>
      </w:rPr>
    </w:lvl>
  </w:abstractNum>
  <w:abstractNum w:abstractNumId="3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cs="Symbol" w:hint="default"/>
      </w:rPr>
    </w:lvl>
  </w:abstractNum>
  <w:abstractNum w:abstractNumId="4" w15:restartNumberingAfterBreak="0">
    <w:nsid w:val="00000014"/>
    <w:multiLevelType w:val="singleLevel"/>
    <w:tmpl w:val="00000014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05412E10"/>
    <w:multiLevelType w:val="hybridMultilevel"/>
    <w:tmpl w:val="1AE2A4EE"/>
    <w:lvl w:ilvl="0" w:tplc="31E0BFE2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06081"/>
    <w:multiLevelType w:val="hybridMultilevel"/>
    <w:tmpl w:val="E3CED4B0"/>
    <w:lvl w:ilvl="0" w:tplc="31E0BFE2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C29D5"/>
    <w:multiLevelType w:val="hybridMultilevel"/>
    <w:tmpl w:val="3AA4F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43502"/>
    <w:multiLevelType w:val="hybridMultilevel"/>
    <w:tmpl w:val="5C12BC88"/>
    <w:lvl w:ilvl="0" w:tplc="1EEEF5C4">
      <w:start w:val="1"/>
      <w:numFmt w:val="upperLetter"/>
      <w:lvlText w:val="%1."/>
      <w:lvlJc w:val="left"/>
      <w:pPr>
        <w:ind w:left="1004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E9D2D36"/>
    <w:multiLevelType w:val="hybridMultilevel"/>
    <w:tmpl w:val="401CE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F05"/>
    <w:rsid w:val="000062BF"/>
    <w:rsid w:val="00033BED"/>
    <w:rsid w:val="000572A1"/>
    <w:rsid w:val="00057A58"/>
    <w:rsid w:val="00060AB8"/>
    <w:rsid w:val="00062ACD"/>
    <w:rsid w:val="0006516A"/>
    <w:rsid w:val="00066258"/>
    <w:rsid w:val="00076283"/>
    <w:rsid w:val="000815DD"/>
    <w:rsid w:val="00093F9E"/>
    <w:rsid w:val="000A2034"/>
    <w:rsid w:val="000A42A6"/>
    <w:rsid w:val="000A5679"/>
    <w:rsid w:val="000A769E"/>
    <w:rsid w:val="000A7ADD"/>
    <w:rsid w:val="000B565E"/>
    <w:rsid w:val="000D3673"/>
    <w:rsid w:val="000E06B7"/>
    <w:rsid w:val="000F2DD0"/>
    <w:rsid w:val="000F6CB4"/>
    <w:rsid w:val="001161C3"/>
    <w:rsid w:val="00116214"/>
    <w:rsid w:val="00133883"/>
    <w:rsid w:val="001373D0"/>
    <w:rsid w:val="001414B6"/>
    <w:rsid w:val="0014183C"/>
    <w:rsid w:val="0014412D"/>
    <w:rsid w:val="00146176"/>
    <w:rsid w:val="0014767A"/>
    <w:rsid w:val="00153983"/>
    <w:rsid w:val="00155877"/>
    <w:rsid w:val="001640B9"/>
    <w:rsid w:val="00166FCF"/>
    <w:rsid w:val="00167DF9"/>
    <w:rsid w:val="00171432"/>
    <w:rsid w:val="001A0C1C"/>
    <w:rsid w:val="001A3D9D"/>
    <w:rsid w:val="001D004C"/>
    <w:rsid w:val="001D37D0"/>
    <w:rsid w:val="001D6D3F"/>
    <w:rsid w:val="001D78DB"/>
    <w:rsid w:val="001E2633"/>
    <w:rsid w:val="001E2894"/>
    <w:rsid w:val="001E3950"/>
    <w:rsid w:val="001E4F5F"/>
    <w:rsid w:val="00224DE2"/>
    <w:rsid w:val="00230973"/>
    <w:rsid w:val="002370EA"/>
    <w:rsid w:val="0025035F"/>
    <w:rsid w:val="002508E3"/>
    <w:rsid w:val="00256702"/>
    <w:rsid w:val="002605B3"/>
    <w:rsid w:val="002846F4"/>
    <w:rsid w:val="00291E0C"/>
    <w:rsid w:val="002A761D"/>
    <w:rsid w:val="002B6BDF"/>
    <w:rsid w:val="002C194A"/>
    <w:rsid w:val="002D5E9F"/>
    <w:rsid w:val="002F0E57"/>
    <w:rsid w:val="003061F7"/>
    <w:rsid w:val="00313111"/>
    <w:rsid w:val="003144C1"/>
    <w:rsid w:val="00334223"/>
    <w:rsid w:val="003353D8"/>
    <w:rsid w:val="003476AE"/>
    <w:rsid w:val="003674C9"/>
    <w:rsid w:val="0037274A"/>
    <w:rsid w:val="003733CD"/>
    <w:rsid w:val="003735DB"/>
    <w:rsid w:val="003840E4"/>
    <w:rsid w:val="0038528E"/>
    <w:rsid w:val="00393EDB"/>
    <w:rsid w:val="003955B1"/>
    <w:rsid w:val="003A3D19"/>
    <w:rsid w:val="003A6D98"/>
    <w:rsid w:val="003B258A"/>
    <w:rsid w:val="003B314A"/>
    <w:rsid w:val="003B6C8B"/>
    <w:rsid w:val="003D0762"/>
    <w:rsid w:val="003D544E"/>
    <w:rsid w:val="003E3CA4"/>
    <w:rsid w:val="003E6AAE"/>
    <w:rsid w:val="00407F8A"/>
    <w:rsid w:val="0041288C"/>
    <w:rsid w:val="00440BDD"/>
    <w:rsid w:val="00446E1B"/>
    <w:rsid w:val="00452E8F"/>
    <w:rsid w:val="004665BD"/>
    <w:rsid w:val="0047305B"/>
    <w:rsid w:val="00473C23"/>
    <w:rsid w:val="004A1491"/>
    <w:rsid w:val="004A6748"/>
    <w:rsid w:val="004B0F3C"/>
    <w:rsid w:val="004C680D"/>
    <w:rsid w:val="004D0DF6"/>
    <w:rsid w:val="00520D2D"/>
    <w:rsid w:val="00522E86"/>
    <w:rsid w:val="00536080"/>
    <w:rsid w:val="005371CF"/>
    <w:rsid w:val="00564EB0"/>
    <w:rsid w:val="00565159"/>
    <w:rsid w:val="005673E2"/>
    <w:rsid w:val="00570EEE"/>
    <w:rsid w:val="0057204C"/>
    <w:rsid w:val="00572622"/>
    <w:rsid w:val="00575AC3"/>
    <w:rsid w:val="00594EDA"/>
    <w:rsid w:val="005A17B4"/>
    <w:rsid w:val="005A7000"/>
    <w:rsid w:val="005D018D"/>
    <w:rsid w:val="005D1544"/>
    <w:rsid w:val="005D1D73"/>
    <w:rsid w:val="005D5C5D"/>
    <w:rsid w:val="005E0758"/>
    <w:rsid w:val="005E7B09"/>
    <w:rsid w:val="005F02BF"/>
    <w:rsid w:val="005F14E1"/>
    <w:rsid w:val="005F704F"/>
    <w:rsid w:val="0060443C"/>
    <w:rsid w:val="00605A67"/>
    <w:rsid w:val="00614DFF"/>
    <w:rsid w:val="00620179"/>
    <w:rsid w:val="00652F39"/>
    <w:rsid w:val="0065460D"/>
    <w:rsid w:val="00664531"/>
    <w:rsid w:val="0067511C"/>
    <w:rsid w:val="00676CEE"/>
    <w:rsid w:val="006877F6"/>
    <w:rsid w:val="00691985"/>
    <w:rsid w:val="006920EB"/>
    <w:rsid w:val="00695BD6"/>
    <w:rsid w:val="00697938"/>
    <w:rsid w:val="006A1EA1"/>
    <w:rsid w:val="006A235F"/>
    <w:rsid w:val="006A597C"/>
    <w:rsid w:val="006A7303"/>
    <w:rsid w:val="006B190C"/>
    <w:rsid w:val="006B1AF0"/>
    <w:rsid w:val="006B2D8F"/>
    <w:rsid w:val="006B35E7"/>
    <w:rsid w:val="006B6611"/>
    <w:rsid w:val="006C320D"/>
    <w:rsid w:val="006D37BE"/>
    <w:rsid w:val="006D62A0"/>
    <w:rsid w:val="006E32A8"/>
    <w:rsid w:val="006E39B8"/>
    <w:rsid w:val="0070258C"/>
    <w:rsid w:val="00716A08"/>
    <w:rsid w:val="00716F05"/>
    <w:rsid w:val="00736D7C"/>
    <w:rsid w:val="0074243E"/>
    <w:rsid w:val="007444F9"/>
    <w:rsid w:val="00745FA8"/>
    <w:rsid w:val="00755CD1"/>
    <w:rsid w:val="0076165F"/>
    <w:rsid w:val="00774513"/>
    <w:rsid w:val="0078067C"/>
    <w:rsid w:val="007927F7"/>
    <w:rsid w:val="007A2BE0"/>
    <w:rsid w:val="007A448D"/>
    <w:rsid w:val="007D1D36"/>
    <w:rsid w:val="007D60A3"/>
    <w:rsid w:val="007E3F69"/>
    <w:rsid w:val="007F7911"/>
    <w:rsid w:val="00824817"/>
    <w:rsid w:val="00826952"/>
    <w:rsid w:val="00840BC0"/>
    <w:rsid w:val="0084599D"/>
    <w:rsid w:val="00861E31"/>
    <w:rsid w:val="00867FCB"/>
    <w:rsid w:val="008721CB"/>
    <w:rsid w:val="00872279"/>
    <w:rsid w:val="0087365A"/>
    <w:rsid w:val="008911B3"/>
    <w:rsid w:val="008A1690"/>
    <w:rsid w:val="008B16D9"/>
    <w:rsid w:val="008C13E3"/>
    <w:rsid w:val="008C1BA6"/>
    <w:rsid w:val="008C6BB5"/>
    <w:rsid w:val="008D0CB3"/>
    <w:rsid w:val="008D1345"/>
    <w:rsid w:val="008F02FA"/>
    <w:rsid w:val="008F52CA"/>
    <w:rsid w:val="00901ADD"/>
    <w:rsid w:val="00910FC6"/>
    <w:rsid w:val="00920785"/>
    <w:rsid w:val="00922886"/>
    <w:rsid w:val="00925876"/>
    <w:rsid w:val="00937D47"/>
    <w:rsid w:val="00957BA6"/>
    <w:rsid w:val="00972971"/>
    <w:rsid w:val="0098544D"/>
    <w:rsid w:val="00986797"/>
    <w:rsid w:val="009971FD"/>
    <w:rsid w:val="009A6E2B"/>
    <w:rsid w:val="009B100A"/>
    <w:rsid w:val="009B5FEA"/>
    <w:rsid w:val="009D2E2B"/>
    <w:rsid w:val="009D703B"/>
    <w:rsid w:val="009E67A8"/>
    <w:rsid w:val="00A02336"/>
    <w:rsid w:val="00A05765"/>
    <w:rsid w:val="00A10E36"/>
    <w:rsid w:val="00A15CAE"/>
    <w:rsid w:val="00A25FBF"/>
    <w:rsid w:val="00A30535"/>
    <w:rsid w:val="00A311E5"/>
    <w:rsid w:val="00A63523"/>
    <w:rsid w:val="00A75505"/>
    <w:rsid w:val="00A772EB"/>
    <w:rsid w:val="00A90BF4"/>
    <w:rsid w:val="00A92ED5"/>
    <w:rsid w:val="00A943BD"/>
    <w:rsid w:val="00AA1183"/>
    <w:rsid w:val="00AA5677"/>
    <w:rsid w:val="00AA5BE3"/>
    <w:rsid w:val="00AB197B"/>
    <w:rsid w:val="00AC7404"/>
    <w:rsid w:val="00AD56E0"/>
    <w:rsid w:val="00AD7918"/>
    <w:rsid w:val="00AF337E"/>
    <w:rsid w:val="00AF5FB9"/>
    <w:rsid w:val="00B356AB"/>
    <w:rsid w:val="00B52389"/>
    <w:rsid w:val="00B602AD"/>
    <w:rsid w:val="00B651EC"/>
    <w:rsid w:val="00B77F35"/>
    <w:rsid w:val="00B84AE2"/>
    <w:rsid w:val="00B865B9"/>
    <w:rsid w:val="00B90320"/>
    <w:rsid w:val="00B92D24"/>
    <w:rsid w:val="00B92DD3"/>
    <w:rsid w:val="00B9399A"/>
    <w:rsid w:val="00BA08B2"/>
    <w:rsid w:val="00BA2909"/>
    <w:rsid w:val="00BA563B"/>
    <w:rsid w:val="00BB7FD3"/>
    <w:rsid w:val="00BF4754"/>
    <w:rsid w:val="00BF767E"/>
    <w:rsid w:val="00C1555F"/>
    <w:rsid w:val="00C45920"/>
    <w:rsid w:val="00C50DC6"/>
    <w:rsid w:val="00C742A9"/>
    <w:rsid w:val="00C83598"/>
    <w:rsid w:val="00C92DB3"/>
    <w:rsid w:val="00C97A16"/>
    <w:rsid w:val="00CB21B6"/>
    <w:rsid w:val="00CB30A7"/>
    <w:rsid w:val="00CB73E1"/>
    <w:rsid w:val="00CC1149"/>
    <w:rsid w:val="00CC2DF2"/>
    <w:rsid w:val="00CD022D"/>
    <w:rsid w:val="00CD0B1E"/>
    <w:rsid w:val="00CF353C"/>
    <w:rsid w:val="00CF5F2F"/>
    <w:rsid w:val="00D05196"/>
    <w:rsid w:val="00D05B0B"/>
    <w:rsid w:val="00D07EAD"/>
    <w:rsid w:val="00D1397A"/>
    <w:rsid w:val="00D3428E"/>
    <w:rsid w:val="00D429BF"/>
    <w:rsid w:val="00D540FE"/>
    <w:rsid w:val="00D55CD8"/>
    <w:rsid w:val="00D60970"/>
    <w:rsid w:val="00D627D2"/>
    <w:rsid w:val="00D67BA1"/>
    <w:rsid w:val="00D708BD"/>
    <w:rsid w:val="00D71DEB"/>
    <w:rsid w:val="00D726AF"/>
    <w:rsid w:val="00D809BC"/>
    <w:rsid w:val="00D845D5"/>
    <w:rsid w:val="00D9046A"/>
    <w:rsid w:val="00D91341"/>
    <w:rsid w:val="00D93521"/>
    <w:rsid w:val="00DB0068"/>
    <w:rsid w:val="00DB76A8"/>
    <w:rsid w:val="00DC70D3"/>
    <w:rsid w:val="00DD1F01"/>
    <w:rsid w:val="00DD21A0"/>
    <w:rsid w:val="00DD687D"/>
    <w:rsid w:val="00DD787C"/>
    <w:rsid w:val="00DF633D"/>
    <w:rsid w:val="00E0200C"/>
    <w:rsid w:val="00E12823"/>
    <w:rsid w:val="00E222B7"/>
    <w:rsid w:val="00E33562"/>
    <w:rsid w:val="00E43050"/>
    <w:rsid w:val="00E456ED"/>
    <w:rsid w:val="00E64A63"/>
    <w:rsid w:val="00E864CD"/>
    <w:rsid w:val="00E94C2E"/>
    <w:rsid w:val="00EA780D"/>
    <w:rsid w:val="00EC587C"/>
    <w:rsid w:val="00ED0F3C"/>
    <w:rsid w:val="00ED60F6"/>
    <w:rsid w:val="00EF5E24"/>
    <w:rsid w:val="00EF5FCA"/>
    <w:rsid w:val="00EF71C6"/>
    <w:rsid w:val="00F30156"/>
    <w:rsid w:val="00F31D9A"/>
    <w:rsid w:val="00F365B0"/>
    <w:rsid w:val="00F368BC"/>
    <w:rsid w:val="00F37A95"/>
    <w:rsid w:val="00F609D6"/>
    <w:rsid w:val="00F62A00"/>
    <w:rsid w:val="00F776EB"/>
    <w:rsid w:val="00F86001"/>
    <w:rsid w:val="00F86E02"/>
    <w:rsid w:val="00F92922"/>
    <w:rsid w:val="00F96594"/>
    <w:rsid w:val="00FA2247"/>
    <w:rsid w:val="00FA44C3"/>
    <w:rsid w:val="00FB586B"/>
    <w:rsid w:val="00FC0E57"/>
    <w:rsid w:val="00FE34E3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EF2E"/>
  <w15:docId w15:val="{5641AE82-60A9-435D-8069-8AFF8CD9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AF0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link w:val="TitoloCarattere"/>
    <w:qFormat/>
    <w:rsid w:val="00D07E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D07EAD"/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07EA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07EAD"/>
    <w:rPr>
      <w:rFonts w:ascii="Calibri" w:eastAsia="Calibri" w:hAnsi="Calibri"/>
      <w:sz w:val="24"/>
      <w:szCs w:val="24"/>
      <w:lang w:eastAsia="en-US"/>
    </w:rPr>
  </w:style>
  <w:style w:type="paragraph" w:styleId="Formuladichiusura">
    <w:name w:val="Closing"/>
    <w:basedOn w:val="Normale"/>
    <w:link w:val="FormuladichiusuraCarattere"/>
    <w:qFormat/>
    <w:rsid w:val="00D07EAD"/>
    <w:pPr>
      <w:spacing w:after="1200"/>
    </w:pPr>
    <w:rPr>
      <w:lang w:val="en-US"/>
    </w:rPr>
  </w:style>
  <w:style w:type="character" w:customStyle="1" w:styleId="FormuladichiusuraCarattere">
    <w:name w:val="Formula di chiusura Carattere"/>
    <w:basedOn w:val="Carpredefinitoparagrafo"/>
    <w:link w:val="Formuladichiusura"/>
    <w:rsid w:val="00D07EAD"/>
    <w:rPr>
      <w:sz w:val="24"/>
      <w:szCs w:val="24"/>
      <w:lang w:val="en-US" w:eastAsia="en-US"/>
    </w:rPr>
  </w:style>
  <w:style w:type="paragraph" w:styleId="Data">
    <w:name w:val="Date"/>
    <w:basedOn w:val="Normale"/>
    <w:link w:val="DataCarattere"/>
    <w:qFormat/>
    <w:rsid w:val="00D07EAD"/>
    <w:pPr>
      <w:spacing w:before="480" w:after="480"/>
      <w:ind w:right="567"/>
      <w:jc w:val="right"/>
    </w:pPr>
    <w:rPr>
      <w:lang w:val="en-US"/>
    </w:rPr>
  </w:style>
  <w:style w:type="character" w:customStyle="1" w:styleId="DataCarattere">
    <w:name w:val="Data Carattere"/>
    <w:basedOn w:val="Carpredefinitoparagrafo"/>
    <w:link w:val="Data"/>
    <w:rsid w:val="00D07EAD"/>
    <w:rPr>
      <w:sz w:val="24"/>
      <w:szCs w:val="24"/>
      <w:lang w:val="en-US" w:eastAsia="en-US"/>
    </w:rPr>
  </w:style>
  <w:style w:type="paragraph" w:styleId="Rientrocorpodeltesto3">
    <w:name w:val="Body Text Indent 3"/>
    <w:basedOn w:val="Normale"/>
    <w:link w:val="Rientrocorpodeltesto3Carattere"/>
    <w:qFormat/>
    <w:rsid w:val="00D07EA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07EAD"/>
    <w:rPr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D07EAD"/>
    <w:pPr>
      <w:spacing w:beforeAutospacing="1" w:afterAutospacing="1"/>
    </w:pPr>
  </w:style>
  <w:style w:type="paragraph" w:styleId="Testofumetto">
    <w:name w:val="Balloon Text"/>
    <w:basedOn w:val="Normale"/>
    <w:link w:val="TestofumettoCarattere"/>
    <w:semiHidden/>
    <w:qFormat/>
    <w:rsid w:val="00D07E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07EAD"/>
    <w:rPr>
      <w:rFonts w:ascii="Tahoma" w:eastAsia="Calibri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07E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nfasidelicata">
    <w:name w:val="Subtle Emphasis"/>
    <w:uiPriority w:val="19"/>
    <w:qFormat/>
    <w:rsid w:val="00D07EAD"/>
    <w:rPr>
      <w:i/>
      <w:iCs/>
      <w:color w:val="808080"/>
    </w:rPr>
  </w:style>
  <w:style w:type="paragraph" w:customStyle="1" w:styleId="Titolo11">
    <w:name w:val="Titolo 11"/>
    <w:basedOn w:val="Normale"/>
    <w:qFormat/>
    <w:rsid w:val="00D07EAD"/>
    <w:pPr>
      <w:spacing w:after="180" w:line="266" w:lineRule="auto"/>
      <w:jc w:val="center"/>
      <w:outlineLvl w:val="0"/>
    </w:pPr>
    <w:rPr>
      <w:rFonts w:ascii="Arial" w:hAnsi="Arial" w:cs="Arial"/>
      <w:b/>
      <w:kern w:val="2"/>
      <w:sz w:val="28"/>
      <w:szCs w:val="28"/>
      <w:lang w:val="en-US"/>
    </w:rPr>
  </w:style>
  <w:style w:type="paragraph" w:customStyle="1" w:styleId="Titolo21">
    <w:name w:val="Titolo 21"/>
    <w:basedOn w:val="Normale"/>
    <w:qFormat/>
    <w:rsid w:val="00D07EAD"/>
    <w:pPr>
      <w:keepNext/>
      <w:spacing w:before="240" w:after="60" w:line="266" w:lineRule="auto"/>
      <w:outlineLvl w:val="1"/>
    </w:pPr>
    <w:rPr>
      <w:rFonts w:ascii="Arial" w:hAnsi="Arial" w:cs="Arial"/>
      <w:b/>
      <w:bCs/>
      <w:i/>
      <w:iCs/>
      <w:color w:val="000000"/>
      <w:kern w:val="2"/>
      <w:sz w:val="28"/>
      <w:szCs w:val="28"/>
      <w:lang w:val="en-US"/>
    </w:rPr>
  </w:style>
  <w:style w:type="paragraph" w:customStyle="1" w:styleId="Titolo31">
    <w:name w:val="Titolo 31"/>
    <w:basedOn w:val="Normale"/>
    <w:qFormat/>
    <w:rsid w:val="00D07EAD"/>
    <w:pPr>
      <w:keepNext/>
      <w:spacing w:before="240" w:after="60" w:line="266" w:lineRule="auto"/>
      <w:outlineLvl w:val="2"/>
    </w:pPr>
    <w:rPr>
      <w:rFonts w:ascii="Arial" w:hAnsi="Arial" w:cs="Arial"/>
      <w:b/>
      <w:bCs/>
      <w:color w:val="000000"/>
      <w:kern w:val="2"/>
      <w:sz w:val="26"/>
      <w:szCs w:val="26"/>
      <w:lang w:val="en-US"/>
    </w:rPr>
  </w:style>
  <w:style w:type="paragraph" w:customStyle="1" w:styleId="Titolo41">
    <w:name w:val="Titolo 41"/>
    <w:basedOn w:val="Normale"/>
    <w:qFormat/>
    <w:rsid w:val="00D07EAD"/>
    <w:pPr>
      <w:keepNext/>
      <w:spacing w:before="240" w:after="60" w:line="266" w:lineRule="auto"/>
      <w:outlineLvl w:val="3"/>
    </w:pPr>
    <w:rPr>
      <w:b/>
      <w:bCs/>
      <w:color w:val="000000"/>
      <w:kern w:val="2"/>
      <w:sz w:val="28"/>
      <w:szCs w:val="28"/>
      <w:lang w:val="en-US"/>
    </w:rPr>
  </w:style>
  <w:style w:type="character" w:customStyle="1" w:styleId="ListLabel1">
    <w:name w:val="ListLabel 1"/>
    <w:qFormat/>
    <w:rsid w:val="00D07EAD"/>
    <w:rPr>
      <w:rFonts w:cs="Courier New"/>
    </w:rPr>
  </w:style>
  <w:style w:type="character" w:customStyle="1" w:styleId="ListLabel2">
    <w:name w:val="ListLabel 2"/>
    <w:qFormat/>
    <w:rsid w:val="00D07EAD"/>
    <w:rPr>
      <w:rFonts w:cs="Courier New"/>
    </w:rPr>
  </w:style>
  <w:style w:type="character" w:customStyle="1" w:styleId="ListLabel3">
    <w:name w:val="ListLabel 3"/>
    <w:qFormat/>
    <w:rsid w:val="00D07EAD"/>
    <w:rPr>
      <w:rFonts w:cs="Courier New"/>
    </w:rPr>
  </w:style>
  <w:style w:type="character" w:customStyle="1" w:styleId="ListLabel4">
    <w:name w:val="ListLabel 4"/>
    <w:qFormat/>
    <w:rsid w:val="00D07EAD"/>
    <w:rPr>
      <w:rFonts w:cs="Courier New"/>
    </w:rPr>
  </w:style>
  <w:style w:type="character" w:customStyle="1" w:styleId="ListLabel5">
    <w:name w:val="ListLabel 5"/>
    <w:qFormat/>
    <w:rsid w:val="00D07EAD"/>
    <w:rPr>
      <w:rFonts w:cs="Courier New"/>
    </w:rPr>
  </w:style>
  <w:style w:type="character" w:customStyle="1" w:styleId="ListLabel6">
    <w:name w:val="ListLabel 6"/>
    <w:qFormat/>
    <w:rsid w:val="00D07EAD"/>
    <w:rPr>
      <w:rFonts w:cs="Courier New"/>
    </w:rPr>
  </w:style>
  <w:style w:type="character" w:customStyle="1" w:styleId="ListLabel7">
    <w:name w:val="ListLabel 7"/>
    <w:qFormat/>
    <w:rsid w:val="00D07EAD"/>
    <w:rPr>
      <w:rFonts w:cs="Courier New"/>
    </w:rPr>
  </w:style>
  <w:style w:type="character" w:customStyle="1" w:styleId="ListLabel8">
    <w:name w:val="ListLabel 8"/>
    <w:qFormat/>
    <w:rsid w:val="00D07EAD"/>
    <w:rPr>
      <w:rFonts w:cs="Courier New"/>
    </w:rPr>
  </w:style>
  <w:style w:type="character" w:customStyle="1" w:styleId="ListLabel9">
    <w:name w:val="ListLabel 9"/>
    <w:qFormat/>
    <w:rsid w:val="00D07EAD"/>
    <w:rPr>
      <w:rFonts w:cs="Courier New"/>
    </w:rPr>
  </w:style>
  <w:style w:type="character" w:customStyle="1" w:styleId="ListLabel10">
    <w:name w:val="ListLabel 10"/>
    <w:qFormat/>
    <w:rsid w:val="00D07EAD"/>
    <w:rPr>
      <w:rFonts w:eastAsia="Times"/>
      <w:b w:val="0"/>
      <w:color w:val="262626"/>
      <w:sz w:val="24"/>
    </w:rPr>
  </w:style>
  <w:style w:type="character" w:customStyle="1" w:styleId="ListLabel11">
    <w:name w:val="ListLabel 11"/>
    <w:qFormat/>
    <w:rsid w:val="00D07EAD"/>
    <w:rPr>
      <w:rFonts w:eastAsia="Times"/>
      <w:b w:val="0"/>
      <w:color w:val="000000"/>
      <w:sz w:val="24"/>
    </w:rPr>
  </w:style>
  <w:style w:type="character" w:customStyle="1" w:styleId="ListLabel12">
    <w:name w:val="ListLabel 12"/>
    <w:qFormat/>
    <w:rsid w:val="00D07EAD"/>
    <w:rPr>
      <w:sz w:val="20"/>
    </w:rPr>
  </w:style>
  <w:style w:type="character" w:customStyle="1" w:styleId="ListLabel13">
    <w:name w:val="ListLabel 13"/>
    <w:qFormat/>
    <w:rsid w:val="00D07EAD"/>
    <w:rPr>
      <w:sz w:val="20"/>
    </w:rPr>
  </w:style>
  <w:style w:type="character" w:customStyle="1" w:styleId="ListLabel14">
    <w:name w:val="ListLabel 14"/>
    <w:qFormat/>
    <w:rsid w:val="00D07EAD"/>
    <w:rPr>
      <w:sz w:val="20"/>
    </w:rPr>
  </w:style>
  <w:style w:type="character" w:customStyle="1" w:styleId="ListLabel15">
    <w:name w:val="ListLabel 15"/>
    <w:qFormat/>
    <w:rsid w:val="00D07EAD"/>
    <w:rPr>
      <w:sz w:val="20"/>
    </w:rPr>
  </w:style>
  <w:style w:type="character" w:customStyle="1" w:styleId="ListLabel16">
    <w:name w:val="ListLabel 16"/>
    <w:qFormat/>
    <w:rsid w:val="00D07EAD"/>
    <w:rPr>
      <w:sz w:val="20"/>
    </w:rPr>
  </w:style>
  <w:style w:type="character" w:customStyle="1" w:styleId="ListLabel17">
    <w:name w:val="ListLabel 17"/>
    <w:qFormat/>
    <w:rsid w:val="00D07EAD"/>
    <w:rPr>
      <w:sz w:val="20"/>
    </w:rPr>
  </w:style>
  <w:style w:type="character" w:customStyle="1" w:styleId="ListLabel18">
    <w:name w:val="ListLabel 18"/>
    <w:qFormat/>
    <w:rsid w:val="00D07EAD"/>
    <w:rPr>
      <w:sz w:val="20"/>
    </w:rPr>
  </w:style>
  <w:style w:type="character" w:customStyle="1" w:styleId="ListLabel19">
    <w:name w:val="ListLabel 19"/>
    <w:qFormat/>
    <w:rsid w:val="00D07EAD"/>
    <w:rPr>
      <w:sz w:val="20"/>
    </w:rPr>
  </w:style>
  <w:style w:type="character" w:customStyle="1" w:styleId="ListLabel20">
    <w:name w:val="ListLabel 20"/>
    <w:qFormat/>
    <w:rsid w:val="00D07EAD"/>
    <w:rPr>
      <w:sz w:val="20"/>
    </w:rPr>
  </w:style>
  <w:style w:type="character" w:customStyle="1" w:styleId="ListLabel21">
    <w:name w:val="ListLabel 21"/>
    <w:qFormat/>
    <w:rsid w:val="00D07EAD"/>
    <w:rPr>
      <w:rFonts w:cs="Courier New"/>
    </w:rPr>
  </w:style>
  <w:style w:type="character" w:customStyle="1" w:styleId="ListLabel22">
    <w:name w:val="ListLabel 22"/>
    <w:qFormat/>
    <w:rsid w:val="00D07EAD"/>
    <w:rPr>
      <w:rFonts w:cs="Courier New"/>
    </w:rPr>
  </w:style>
  <w:style w:type="character" w:customStyle="1" w:styleId="ListLabel23">
    <w:name w:val="ListLabel 23"/>
    <w:qFormat/>
    <w:rsid w:val="00D07EAD"/>
    <w:rPr>
      <w:rFonts w:cs="Courier New"/>
    </w:rPr>
  </w:style>
  <w:style w:type="character" w:customStyle="1" w:styleId="ListLabel24">
    <w:name w:val="ListLabel 24"/>
    <w:qFormat/>
    <w:rsid w:val="00D07EAD"/>
    <w:rPr>
      <w:rFonts w:cs="Courier New"/>
    </w:rPr>
  </w:style>
  <w:style w:type="character" w:customStyle="1" w:styleId="ListLabel25">
    <w:name w:val="ListLabel 25"/>
    <w:qFormat/>
    <w:rsid w:val="00D07EAD"/>
    <w:rPr>
      <w:rFonts w:cs="Courier New"/>
    </w:rPr>
  </w:style>
  <w:style w:type="character" w:customStyle="1" w:styleId="ListLabel26">
    <w:name w:val="ListLabel 26"/>
    <w:qFormat/>
    <w:rsid w:val="00D07EAD"/>
    <w:rPr>
      <w:rFonts w:cs="Courier New"/>
    </w:rPr>
  </w:style>
  <w:style w:type="character" w:customStyle="1" w:styleId="ListLabel27">
    <w:name w:val="ListLabel 27"/>
    <w:qFormat/>
    <w:rsid w:val="00D07EAD"/>
    <w:rPr>
      <w:rFonts w:cs="Courier New"/>
    </w:rPr>
  </w:style>
  <w:style w:type="character" w:customStyle="1" w:styleId="ListLabel28">
    <w:name w:val="ListLabel 28"/>
    <w:qFormat/>
    <w:rsid w:val="00D07EAD"/>
    <w:rPr>
      <w:rFonts w:cs="Courier New"/>
    </w:rPr>
  </w:style>
  <w:style w:type="character" w:customStyle="1" w:styleId="ListLabel29">
    <w:name w:val="ListLabel 29"/>
    <w:qFormat/>
    <w:rsid w:val="00D07EAD"/>
    <w:rPr>
      <w:rFonts w:cs="Courier New"/>
    </w:rPr>
  </w:style>
  <w:style w:type="character" w:customStyle="1" w:styleId="ListLabel30">
    <w:name w:val="ListLabel 30"/>
    <w:qFormat/>
    <w:rsid w:val="00D07EAD"/>
    <w:rPr>
      <w:rFonts w:cs="Courier New"/>
    </w:rPr>
  </w:style>
  <w:style w:type="character" w:customStyle="1" w:styleId="ListLabel31">
    <w:name w:val="ListLabel 31"/>
    <w:qFormat/>
    <w:rsid w:val="00D07EAD"/>
    <w:rPr>
      <w:rFonts w:cs="Courier New"/>
    </w:rPr>
  </w:style>
  <w:style w:type="character" w:customStyle="1" w:styleId="ListLabel32">
    <w:name w:val="ListLabel 32"/>
    <w:qFormat/>
    <w:rsid w:val="00D07EAD"/>
    <w:rPr>
      <w:rFonts w:cs="Courier New"/>
    </w:rPr>
  </w:style>
  <w:style w:type="character" w:customStyle="1" w:styleId="ListLabel33">
    <w:name w:val="ListLabel 33"/>
    <w:qFormat/>
    <w:rsid w:val="00D07EAD"/>
    <w:rPr>
      <w:rFonts w:eastAsia="Times New Roman" w:cs="Times New Roman"/>
    </w:rPr>
  </w:style>
  <w:style w:type="character" w:customStyle="1" w:styleId="ListLabel34">
    <w:name w:val="ListLabel 34"/>
    <w:qFormat/>
    <w:rsid w:val="00D07EAD"/>
    <w:rPr>
      <w:rFonts w:cs="Courier New"/>
    </w:rPr>
  </w:style>
  <w:style w:type="character" w:customStyle="1" w:styleId="ListLabel35">
    <w:name w:val="ListLabel 35"/>
    <w:qFormat/>
    <w:rsid w:val="00D07EAD"/>
    <w:rPr>
      <w:rFonts w:cs="Courier New"/>
    </w:rPr>
  </w:style>
  <w:style w:type="character" w:customStyle="1" w:styleId="ListLabel36">
    <w:name w:val="ListLabel 36"/>
    <w:qFormat/>
    <w:rsid w:val="00D07EAD"/>
    <w:rPr>
      <w:rFonts w:cs="Courier New"/>
    </w:rPr>
  </w:style>
  <w:style w:type="character" w:customStyle="1" w:styleId="ListLabel37">
    <w:name w:val="ListLabel 37"/>
    <w:qFormat/>
    <w:rsid w:val="00D07EAD"/>
    <w:rPr>
      <w:rFonts w:cs="Courier New"/>
    </w:rPr>
  </w:style>
  <w:style w:type="character" w:customStyle="1" w:styleId="ListLabel38">
    <w:name w:val="ListLabel 38"/>
    <w:qFormat/>
    <w:rsid w:val="00D07EAD"/>
    <w:rPr>
      <w:rFonts w:cs="Courier New"/>
    </w:rPr>
  </w:style>
  <w:style w:type="character" w:customStyle="1" w:styleId="ListLabel39">
    <w:name w:val="ListLabel 39"/>
    <w:qFormat/>
    <w:rsid w:val="00D07EAD"/>
    <w:rPr>
      <w:rFonts w:cs="Courier New"/>
    </w:rPr>
  </w:style>
  <w:style w:type="character" w:customStyle="1" w:styleId="ListLabel40">
    <w:name w:val="ListLabel 40"/>
    <w:qFormat/>
    <w:rsid w:val="00D07EAD"/>
    <w:rPr>
      <w:rFonts w:eastAsia="Times New Roman" w:cs="Times New Roman"/>
    </w:rPr>
  </w:style>
  <w:style w:type="character" w:customStyle="1" w:styleId="ListLabel41">
    <w:name w:val="ListLabel 41"/>
    <w:qFormat/>
    <w:rsid w:val="00D07EAD"/>
    <w:rPr>
      <w:rFonts w:cs="Courier New"/>
    </w:rPr>
  </w:style>
  <w:style w:type="character" w:customStyle="1" w:styleId="ListLabel42">
    <w:name w:val="ListLabel 42"/>
    <w:qFormat/>
    <w:rsid w:val="00D07EAD"/>
    <w:rPr>
      <w:rFonts w:cs="Courier New"/>
    </w:rPr>
  </w:style>
  <w:style w:type="character" w:customStyle="1" w:styleId="ListLabel43">
    <w:name w:val="ListLabel 43"/>
    <w:qFormat/>
    <w:rsid w:val="00D07EAD"/>
    <w:rPr>
      <w:rFonts w:cs="Courier New"/>
    </w:rPr>
  </w:style>
  <w:style w:type="character" w:customStyle="1" w:styleId="ListLabel44">
    <w:name w:val="ListLabel 44"/>
    <w:qFormat/>
    <w:rsid w:val="00D07EAD"/>
    <w:rPr>
      <w:rFonts w:cs="Courier New"/>
    </w:rPr>
  </w:style>
  <w:style w:type="character" w:customStyle="1" w:styleId="ListLabel45">
    <w:name w:val="ListLabel 45"/>
    <w:qFormat/>
    <w:rsid w:val="00D07EAD"/>
    <w:rPr>
      <w:rFonts w:cs="Courier New"/>
    </w:rPr>
  </w:style>
  <w:style w:type="character" w:customStyle="1" w:styleId="ListLabel46">
    <w:name w:val="ListLabel 46"/>
    <w:qFormat/>
    <w:rsid w:val="00D07EAD"/>
    <w:rPr>
      <w:rFonts w:cs="Courier New"/>
    </w:rPr>
  </w:style>
  <w:style w:type="character" w:customStyle="1" w:styleId="ListLabel47">
    <w:name w:val="ListLabel 47"/>
    <w:qFormat/>
    <w:rsid w:val="00D07EAD"/>
    <w:rPr>
      <w:rFonts w:cs="Courier New"/>
    </w:rPr>
  </w:style>
  <w:style w:type="character" w:customStyle="1" w:styleId="ListLabel48">
    <w:name w:val="ListLabel 48"/>
    <w:qFormat/>
    <w:rsid w:val="00D07EAD"/>
    <w:rPr>
      <w:rFonts w:cs="Courier New"/>
    </w:rPr>
  </w:style>
  <w:style w:type="character" w:customStyle="1" w:styleId="ListLabel49">
    <w:name w:val="ListLabel 49"/>
    <w:qFormat/>
    <w:rsid w:val="00D07EAD"/>
    <w:rPr>
      <w:rFonts w:cs="Courier New"/>
    </w:rPr>
  </w:style>
  <w:style w:type="character" w:customStyle="1" w:styleId="ListLabel50">
    <w:name w:val="ListLabel 50"/>
    <w:qFormat/>
    <w:rsid w:val="00D07EAD"/>
    <w:rPr>
      <w:rFonts w:cs="Courier New"/>
    </w:rPr>
  </w:style>
  <w:style w:type="character" w:customStyle="1" w:styleId="ListLabel51">
    <w:name w:val="ListLabel 51"/>
    <w:qFormat/>
    <w:rsid w:val="00D07EAD"/>
    <w:rPr>
      <w:rFonts w:cs="Courier New"/>
    </w:rPr>
  </w:style>
  <w:style w:type="character" w:customStyle="1" w:styleId="ListLabel52">
    <w:name w:val="ListLabel 52"/>
    <w:qFormat/>
    <w:rsid w:val="00D07EAD"/>
    <w:rPr>
      <w:rFonts w:cs="Courier New"/>
    </w:rPr>
  </w:style>
  <w:style w:type="character" w:customStyle="1" w:styleId="ListLabel53">
    <w:name w:val="ListLabel 53"/>
    <w:qFormat/>
    <w:rsid w:val="00D07EAD"/>
    <w:rPr>
      <w:rFonts w:cs="Courier New"/>
    </w:rPr>
  </w:style>
  <w:style w:type="character" w:customStyle="1" w:styleId="ListLabel54">
    <w:name w:val="ListLabel 54"/>
    <w:qFormat/>
    <w:rsid w:val="00D07EAD"/>
    <w:rPr>
      <w:rFonts w:cs="Courier New"/>
    </w:rPr>
  </w:style>
  <w:style w:type="character" w:customStyle="1" w:styleId="ListLabel55">
    <w:name w:val="ListLabel 55"/>
    <w:qFormat/>
    <w:rsid w:val="00D07EAD"/>
    <w:rPr>
      <w:rFonts w:cs="Courier New"/>
    </w:rPr>
  </w:style>
  <w:style w:type="paragraph" w:customStyle="1" w:styleId="Didascalia1">
    <w:name w:val="Didascalia1"/>
    <w:basedOn w:val="Normale"/>
    <w:qFormat/>
    <w:rsid w:val="00D07EA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D07EAD"/>
    <w:pPr>
      <w:suppressLineNumbers/>
    </w:pPr>
    <w:rPr>
      <w:rFonts w:cs="Mangal"/>
    </w:rPr>
  </w:style>
  <w:style w:type="paragraph" w:customStyle="1" w:styleId="Indirizzo">
    <w:name w:val="Indirizzo"/>
    <w:qFormat/>
    <w:rsid w:val="00D07EAD"/>
    <w:pPr>
      <w:spacing w:line="266" w:lineRule="auto"/>
      <w:jc w:val="center"/>
    </w:pPr>
    <w:rPr>
      <w:rFonts w:ascii="Arial" w:hAnsi="Arial" w:cs="Arial"/>
      <w:kern w:val="2"/>
      <w:sz w:val="16"/>
      <w:szCs w:val="16"/>
      <w:lang w:val="en-US" w:eastAsia="en-US" w:bidi="en-US"/>
    </w:rPr>
  </w:style>
  <w:style w:type="paragraph" w:customStyle="1" w:styleId="ccAllegato">
    <w:name w:val="cc:/Allegato"/>
    <w:basedOn w:val="Normale"/>
    <w:qFormat/>
    <w:rsid w:val="00D07EAD"/>
    <w:pPr>
      <w:tabs>
        <w:tab w:val="left" w:pos="1440"/>
      </w:tabs>
      <w:spacing w:after="240"/>
      <w:ind w:left="1440" w:hanging="1440"/>
    </w:pPr>
    <w:rPr>
      <w:lang w:val="en-US" w:bidi="en-US"/>
    </w:rPr>
  </w:style>
  <w:style w:type="paragraph" w:customStyle="1" w:styleId="Indirizzodestinatario1">
    <w:name w:val="Indirizzo destinatario1"/>
    <w:basedOn w:val="Normale"/>
    <w:qFormat/>
    <w:rsid w:val="00D07EAD"/>
    <w:pPr>
      <w:ind w:left="5670"/>
    </w:pPr>
    <w:rPr>
      <w:lang w:val="en-US" w:bidi="en-US"/>
    </w:rPr>
  </w:style>
  <w:style w:type="paragraph" w:customStyle="1" w:styleId="Posizione">
    <w:name w:val="Posizione"/>
    <w:qFormat/>
    <w:rsid w:val="00D07EAD"/>
    <w:pPr>
      <w:spacing w:before="120" w:after="960"/>
      <w:ind w:left="4536"/>
    </w:pPr>
    <w:rPr>
      <w:sz w:val="24"/>
      <w:szCs w:val="24"/>
      <w:lang w:val="en-US" w:eastAsia="en-US" w:bidi="en-US"/>
    </w:rPr>
  </w:style>
  <w:style w:type="paragraph" w:customStyle="1" w:styleId="Normale0">
    <w:name w:val="[Normale]"/>
    <w:qFormat/>
    <w:rsid w:val="00D07EAD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D07EAD"/>
    <w:rPr>
      <w:color w:val="000000"/>
      <w:sz w:val="24"/>
      <w:szCs w:val="24"/>
    </w:rPr>
  </w:style>
  <w:style w:type="character" w:customStyle="1" w:styleId="Normale1">
    <w:name w:val="Normale1"/>
    <w:rsid w:val="006B1AF0"/>
    <w:rPr>
      <w:rFonts w:ascii="Times New Roman" w:hAnsi="Times New Roman" w:cs="Times New Roman"/>
      <w:sz w:val="22"/>
    </w:rPr>
  </w:style>
  <w:style w:type="paragraph" w:customStyle="1" w:styleId="Standard">
    <w:name w:val="Standard"/>
    <w:rsid w:val="006B1AF0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Indicazioninormale">
    <w:name w:val="Indicazioni normale"/>
    <w:basedOn w:val="Normale"/>
    <w:qFormat/>
    <w:rsid w:val="006B1AF0"/>
    <w:pPr>
      <w:widowControl w:val="0"/>
      <w:suppressAutoHyphens/>
      <w:spacing w:after="28"/>
      <w:ind w:firstLine="284"/>
      <w:contextualSpacing/>
      <w:jc w:val="both"/>
    </w:pPr>
    <w:rPr>
      <w:rFonts w:ascii="Helvetica" w:hAnsi="Helvetica" w:cs="Helvetica"/>
      <w:bCs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824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4817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4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481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38AFE-EBA9-44B6-B813-5085F82A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24</Pages>
  <Words>7035</Words>
  <Characters>40101</Characters>
  <Application>Microsoft Office Word</Application>
  <DocSecurity>0</DocSecurity>
  <Lines>334</Lines>
  <Paragraphs>94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 Gazza</cp:lastModifiedBy>
  <cp:revision>22</cp:revision>
  <cp:lastPrinted>2018-09-19T08:46:00Z</cp:lastPrinted>
  <dcterms:created xsi:type="dcterms:W3CDTF">2022-01-16T16:26:00Z</dcterms:created>
  <dcterms:modified xsi:type="dcterms:W3CDTF">2022-03-18T22:33:00Z</dcterms:modified>
</cp:coreProperties>
</file>