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B50318C" w14:textId="5B15E804" w:rsidR="009E7561" w:rsidRDefault="00A9525F" w:rsidP="006F58CF">
      <w:pPr>
        <w:widowControl w:val="0"/>
        <w:tabs>
          <w:tab w:val="left" w:pos="9214"/>
        </w:tabs>
        <w:autoSpaceDE w:val="0"/>
        <w:ind w:left="426" w:right="42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ALLEGATO</w:t>
      </w:r>
      <w:r w:rsidR="000B6900">
        <w:rPr>
          <w:rFonts w:ascii="Arial" w:hAnsi="Arial" w:cs="Arial"/>
          <w:b/>
          <w:sz w:val="28"/>
          <w:szCs w:val="28"/>
        </w:rPr>
        <w:t xml:space="preserve"> 4 </w:t>
      </w:r>
    </w:p>
    <w:p w14:paraId="22522DA0" w14:textId="77777777" w:rsidR="000B6900" w:rsidRDefault="000B6900" w:rsidP="006F58CF">
      <w:pPr>
        <w:widowControl w:val="0"/>
        <w:tabs>
          <w:tab w:val="left" w:pos="9214"/>
        </w:tabs>
        <w:autoSpaceDE w:val="0"/>
        <w:ind w:left="426" w:right="424"/>
        <w:jc w:val="center"/>
        <w:rPr>
          <w:rFonts w:ascii="Arial" w:hAnsi="Arial" w:cs="Arial"/>
          <w:b/>
          <w:sz w:val="22"/>
          <w:szCs w:val="22"/>
        </w:rPr>
      </w:pPr>
    </w:p>
    <w:p w14:paraId="5E89B447" w14:textId="77777777" w:rsidR="009E7561" w:rsidRDefault="009E756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Garamond" w:hAnsi="Garamond" w:cs="Garamond"/>
          <w:b/>
          <w:bCs/>
          <w:i/>
          <w:iCs/>
        </w:rPr>
        <w:t>Il presente documento deve essere obbligatoriamente sottoscritto e presentato insieme all’offerta da ciascun partecipante alla gara in oggetto. La mancata consegna del presente documento debitamente sottoscritto comporterà l’esclusione automatica dalla gara.</w:t>
      </w:r>
    </w:p>
    <w:p w14:paraId="63D601A0" w14:textId="77777777" w:rsidR="009E7561" w:rsidRDefault="009E7561">
      <w:pPr>
        <w:widowControl w:val="0"/>
        <w:autoSpaceDE w:val="0"/>
        <w:ind w:right="-14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1DBF52B0" w14:textId="0E77EA06" w:rsidR="009064FC" w:rsidRDefault="009064FC" w:rsidP="009064FC">
      <w:pPr>
        <w:widowControl w:val="0"/>
        <w:autoSpaceDE w:val="0"/>
        <w:ind w:right="-1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Spettabile </w:t>
      </w:r>
    </w:p>
    <w:p w14:paraId="4FD3FE88" w14:textId="18F399C3" w:rsidR="009064FC" w:rsidRPr="000C6DAC" w:rsidRDefault="00E3055A" w:rsidP="009064FC">
      <w:pPr>
        <w:ind w:left="49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Istituto</w:t>
      </w:r>
      <w:r w:rsidR="0018264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Comprensivo</w:t>
      </w:r>
      <w:r w:rsidR="00182644">
        <w:rPr>
          <w:rFonts w:ascii="Arial" w:hAnsi="Arial" w:cs="Arial"/>
          <w:sz w:val="22"/>
          <w:szCs w:val="22"/>
        </w:rPr>
        <w:t xml:space="preserve"> </w:t>
      </w:r>
      <w:r w:rsidR="000A6569">
        <w:rPr>
          <w:rFonts w:ascii="Arial" w:hAnsi="Arial" w:cs="Arial"/>
          <w:sz w:val="22"/>
          <w:szCs w:val="22"/>
        </w:rPr>
        <w:t>1 Asti</w:t>
      </w:r>
    </w:p>
    <w:p w14:paraId="12D88405" w14:textId="22322A37" w:rsidR="009064FC" w:rsidRPr="000C6DAC" w:rsidRDefault="009064FC" w:rsidP="009064FC">
      <w:pPr>
        <w:ind w:left="4956"/>
        <w:jc w:val="both"/>
        <w:rPr>
          <w:rFonts w:ascii="Arial" w:hAnsi="Arial" w:cs="Arial"/>
          <w:sz w:val="22"/>
          <w:szCs w:val="22"/>
        </w:rPr>
      </w:pPr>
      <w:r w:rsidRPr="000C6DAC">
        <w:rPr>
          <w:rFonts w:ascii="Arial" w:hAnsi="Arial" w:cs="Arial"/>
          <w:sz w:val="22"/>
          <w:szCs w:val="22"/>
        </w:rPr>
        <w:t>Via</w:t>
      </w:r>
      <w:r w:rsidR="000A6569">
        <w:rPr>
          <w:rFonts w:ascii="Arial" w:hAnsi="Arial" w:cs="Arial"/>
          <w:sz w:val="22"/>
          <w:szCs w:val="22"/>
        </w:rPr>
        <w:t xml:space="preserve"> Sardegna</w:t>
      </w:r>
      <w:r>
        <w:rPr>
          <w:rFonts w:ascii="Arial" w:hAnsi="Arial" w:cs="Arial"/>
          <w:sz w:val="22"/>
          <w:szCs w:val="22"/>
        </w:rPr>
        <w:t xml:space="preserve">, </w:t>
      </w:r>
      <w:r w:rsidR="000A6569">
        <w:rPr>
          <w:rFonts w:ascii="Arial" w:hAnsi="Arial" w:cs="Arial"/>
          <w:sz w:val="22"/>
          <w:szCs w:val="22"/>
        </w:rPr>
        <w:t>5</w:t>
      </w:r>
    </w:p>
    <w:p w14:paraId="174D7AC7" w14:textId="6A2F12C9" w:rsidR="009064FC" w:rsidRPr="000C6DAC" w:rsidRDefault="000A6569" w:rsidP="009064FC">
      <w:pPr>
        <w:ind w:left="49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14100 Asti - AT</w:t>
      </w:r>
    </w:p>
    <w:p w14:paraId="4FD5F2D6" w14:textId="143DB116" w:rsidR="007002AD" w:rsidRDefault="007002AD" w:rsidP="00124C71">
      <w:pPr>
        <w:ind w:left="4956"/>
        <w:jc w:val="both"/>
      </w:pPr>
    </w:p>
    <w:p w14:paraId="5412D150" w14:textId="77777777" w:rsidR="00C46888" w:rsidRDefault="00C46888" w:rsidP="007002AD">
      <w:pPr>
        <w:ind w:left="4956"/>
        <w:jc w:val="both"/>
      </w:pPr>
    </w:p>
    <w:p w14:paraId="5CA93ECB" w14:textId="56017F88" w:rsidR="00866622" w:rsidRDefault="0082005A" w:rsidP="008200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42FBC">
        <w:rPr>
          <w:rFonts w:ascii="Calibri" w:eastAsia="Calibri" w:hAnsi="Calibri" w:cs="Arial"/>
          <w:b/>
          <w:lang w:eastAsia="it-IT"/>
        </w:rPr>
        <w:t>Oggetto</w:t>
      </w:r>
      <w:r>
        <w:rPr>
          <w:rFonts w:ascii="Calibri" w:eastAsia="Calibri" w:hAnsi="Calibri" w:cs="Arial"/>
          <w:lang w:eastAsia="it-IT"/>
        </w:rPr>
        <w:t xml:space="preserve">: </w:t>
      </w:r>
      <w:r w:rsidRPr="00C42FBC">
        <w:rPr>
          <w:rFonts w:ascii="Calibri" w:eastAsia="Calibri" w:hAnsi="Calibri" w:cs="Arial"/>
          <w:lang w:eastAsia="it-IT"/>
        </w:rPr>
        <w:t xml:space="preserve">Bando di gara </w:t>
      </w:r>
      <w:r>
        <w:rPr>
          <w:rFonts w:ascii="Calibri" w:eastAsia="Calibri" w:hAnsi="Calibri" w:cs="Arial"/>
          <w:lang w:eastAsia="it-IT"/>
        </w:rPr>
        <w:t xml:space="preserve">con procedura </w:t>
      </w:r>
      <w:r w:rsidR="00866622" w:rsidRPr="00C926ED">
        <w:rPr>
          <w:rFonts w:ascii="Arial" w:eastAsia="Calibri" w:hAnsi="Arial" w:cs="Arial"/>
          <w:sz w:val="22"/>
          <w:szCs w:val="22"/>
          <w:lang w:eastAsia="it-IT"/>
        </w:rPr>
        <w:t xml:space="preserve">con procedura </w:t>
      </w:r>
      <w:r w:rsidR="004D0851">
        <w:rPr>
          <w:rFonts w:ascii="Arial" w:eastAsia="Calibri" w:hAnsi="Arial" w:cs="Arial"/>
          <w:sz w:val="22"/>
          <w:szCs w:val="22"/>
          <w:lang w:eastAsia="it-IT"/>
        </w:rPr>
        <w:t>aperta</w:t>
      </w:r>
      <w:r w:rsidR="00866622" w:rsidRPr="00C926ED">
        <w:rPr>
          <w:rFonts w:ascii="Arial" w:eastAsia="Calibri" w:hAnsi="Arial" w:cs="Arial"/>
          <w:sz w:val="22"/>
          <w:szCs w:val="22"/>
          <w:lang w:eastAsia="it-IT"/>
        </w:rPr>
        <w:t xml:space="preserve"> ai sensi d</w:t>
      </w:r>
      <w:r w:rsidR="004D0851">
        <w:rPr>
          <w:rFonts w:ascii="Arial" w:eastAsia="Calibri" w:hAnsi="Arial" w:cs="Arial"/>
          <w:sz w:val="22"/>
          <w:szCs w:val="22"/>
          <w:lang w:eastAsia="it-IT"/>
        </w:rPr>
        <w:t>ell’Art. 71 del</w:t>
      </w:r>
      <w:r w:rsidR="00866622" w:rsidRPr="00C926ED">
        <w:rPr>
          <w:rFonts w:ascii="Arial" w:eastAsia="Calibri" w:hAnsi="Arial" w:cs="Arial"/>
          <w:sz w:val="22"/>
          <w:szCs w:val="22"/>
          <w:lang w:eastAsia="it-IT"/>
        </w:rPr>
        <w:t xml:space="preserve"> </w:t>
      </w:r>
      <w:r w:rsidR="00866622" w:rsidRPr="00C926ED">
        <w:rPr>
          <w:rFonts w:ascii="Arial" w:hAnsi="Arial" w:cs="Arial"/>
          <w:sz w:val="22"/>
          <w:szCs w:val="22"/>
        </w:rPr>
        <w:t xml:space="preserve">D. </w:t>
      </w:r>
      <w:proofErr w:type="spellStart"/>
      <w:r w:rsidR="00866622" w:rsidRPr="00C926ED">
        <w:rPr>
          <w:rFonts w:ascii="Arial" w:hAnsi="Arial" w:cs="Arial"/>
          <w:sz w:val="22"/>
          <w:szCs w:val="22"/>
        </w:rPr>
        <w:t>Lgs</w:t>
      </w:r>
      <w:proofErr w:type="spellEnd"/>
      <w:r w:rsidR="00866622" w:rsidRPr="00C926ED">
        <w:rPr>
          <w:rFonts w:ascii="Arial" w:hAnsi="Arial" w:cs="Arial"/>
          <w:sz w:val="22"/>
          <w:szCs w:val="22"/>
        </w:rPr>
        <w:t xml:space="preserve">. n° </w:t>
      </w:r>
    </w:p>
    <w:p w14:paraId="02DB3DF5" w14:textId="6433630F" w:rsidR="00866622" w:rsidRDefault="00866622" w:rsidP="0082005A">
      <w:pPr>
        <w:autoSpaceDE w:val="0"/>
        <w:autoSpaceDN w:val="0"/>
        <w:adjustRightInd w:val="0"/>
        <w:jc w:val="both"/>
        <w:rPr>
          <w:rFonts w:ascii="Calibri" w:eastAsia="Calibri" w:hAnsi="Calibri" w:cs="Arial"/>
          <w:lang w:eastAsia="it-IT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  <w:r w:rsidR="004024C0">
        <w:rPr>
          <w:rFonts w:ascii="Arial" w:hAnsi="Arial" w:cs="Arial"/>
          <w:sz w:val="22"/>
          <w:szCs w:val="22"/>
        </w:rPr>
        <w:t>36</w:t>
      </w:r>
      <w:r w:rsidRPr="00C926ED">
        <w:rPr>
          <w:rFonts w:ascii="Arial" w:hAnsi="Arial" w:cs="Arial"/>
          <w:sz w:val="22"/>
          <w:szCs w:val="22"/>
        </w:rPr>
        <w:t>/20</w:t>
      </w:r>
      <w:r w:rsidR="004024C0">
        <w:rPr>
          <w:rFonts w:ascii="Arial" w:hAnsi="Arial" w:cs="Arial"/>
          <w:sz w:val="22"/>
          <w:szCs w:val="22"/>
        </w:rPr>
        <w:t>23</w:t>
      </w:r>
      <w:r w:rsidRPr="00C926ED">
        <w:rPr>
          <w:rFonts w:ascii="Arial" w:hAnsi="Arial" w:cs="Arial"/>
          <w:sz w:val="22"/>
          <w:szCs w:val="22"/>
        </w:rPr>
        <w:t xml:space="preserve"> ss. mm. ii.</w:t>
      </w:r>
      <w:r w:rsidRPr="00C926ED">
        <w:rPr>
          <w:rFonts w:ascii="Arial" w:eastAsia="Calibri" w:hAnsi="Arial" w:cs="Arial"/>
          <w:sz w:val="22"/>
          <w:szCs w:val="22"/>
          <w:lang w:eastAsia="it-IT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it-IT"/>
        </w:rPr>
        <w:t>p</w:t>
      </w:r>
      <w:r w:rsidR="0082005A" w:rsidRPr="00C42FBC">
        <w:rPr>
          <w:rFonts w:ascii="Calibri" w:eastAsia="Calibri" w:hAnsi="Calibri" w:cs="Arial"/>
          <w:lang w:eastAsia="it-IT"/>
        </w:rPr>
        <w:t>er</w:t>
      </w:r>
      <w:r w:rsidR="0082005A">
        <w:rPr>
          <w:rFonts w:ascii="Calibri" w:eastAsia="Calibri" w:hAnsi="Calibri" w:cs="Arial"/>
          <w:lang w:eastAsia="it-IT"/>
        </w:rPr>
        <w:t xml:space="preserve"> </w:t>
      </w:r>
      <w:r w:rsidR="0082005A" w:rsidRPr="00C42FBC">
        <w:rPr>
          <w:rFonts w:ascii="Calibri" w:eastAsia="Calibri" w:hAnsi="Calibri" w:cs="Arial"/>
          <w:lang w:eastAsia="it-IT"/>
        </w:rPr>
        <w:t xml:space="preserve">l’affidamento della concessione del servizio di erogazione </w:t>
      </w:r>
      <w:r w:rsidR="0082005A">
        <w:rPr>
          <w:rFonts w:ascii="Calibri" w:eastAsia="Calibri" w:hAnsi="Calibri" w:cs="Arial"/>
          <w:lang w:eastAsia="it-IT"/>
        </w:rPr>
        <w:t xml:space="preserve">mediante </w:t>
      </w:r>
    </w:p>
    <w:p w14:paraId="4927BEB8" w14:textId="1E55FF43" w:rsidR="0082005A" w:rsidRDefault="00866622" w:rsidP="00866622">
      <w:pPr>
        <w:autoSpaceDE w:val="0"/>
        <w:autoSpaceDN w:val="0"/>
        <w:adjustRightInd w:val="0"/>
        <w:jc w:val="both"/>
        <w:rPr>
          <w:rFonts w:ascii="Calibri" w:eastAsia="Calibri" w:hAnsi="Calibri" w:cs="Arial"/>
          <w:lang w:eastAsia="it-IT"/>
        </w:rPr>
      </w:pPr>
      <w:r>
        <w:rPr>
          <w:rFonts w:ascii="Calibri" w:eastAsia="Calibri" w:hAnsi="Calibri" w:cs="Arial"/>
          <w:lang w:eastAsia="it-IT"/>
        </w:rPr>
        <w:t xml:space="preserve">                 </w:t>
      </w:r>
      <w:r w:rsidR="0082005A" w:rsidRPr="00C42FBC">
        <w:rPr>
          <w:rFonts w:ascii="Calibri" w:eastAsia="Calibri" w:hAnsi="Calibri" w:cs="Arial"/>
          <w:lang w:eastAsia="it-IT"/>
        </w:rPr>
        <w:t xml:space="preserve">distributori automatici di </w:t>
      </w:r>
      <w:r w:rsidR="0082005A">
        <w:rPr>
          <w:rFonts w:ascii="Calibri" w:eastAsia="Calibri" w:hAnsi="Calibri" w:cs="Arial"/>
          <w:lang w:eastAsia="it-IT"/>
        </w:rPr>
        <w:t>b</w:t>
      </w:r>
      <w:r w:rsidR="00A9525F">
        <w:rPr>
          <w:rFonts w:ascii="Calibri" w:eastAsia="Calibri" w:hAnsi="Calibri" w:cs="Arial"/>
          <w:lang w:eastAsia="it-IT"/>
        </w:rPr>
        <w:t xml:space="preserve">evande calde- fredde e </w:t>
      </w:r>
      <w:r w:rsidR="0082005A" w:rsidRPr="00C42FBC">
        <w:rPr>
          <w:rFonts w:ascii="Calibri" w:eastAsia="Calibri" w:hAnsi="Calibri" w:cs="Arial"/>
          <w:lang w:eastAsia="it-IT"/>
        </w:rPr>
        <w:t>snack</w:t>
      </w:r>
      <w:r w:rsidR="009064FC">
        <w:rPr>
          <w:rFonts w:ascii="Calibri" w:eastAsia="Calibri" w:hAnsi="Calibri" w:cs="Arial"/>
          <w:lang w:eastAsia="it-IT"/>
        </w:rPr>
        <w:t>.</w:t>
      </w:r>
    </w:p>
    <w:p w14:paraId="14CC6F17" w14:textId="5942E299" w:rsidR="0082005A" w:rsidRPr="00A9525F" w:rsidRDefault="0082005A" w:rsidP="0082005A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b/>
          <w:w w:val="85"/>
        </w:rPr>
      </w:pPr>
      <w:r w:rsidRPr="00C46888">
        <w:rPr>
          <w:rFonts w:asciiTheme="minorHAnsi" w:eastAsia="Calibri" w:hAnsiTheme="minorHAnsi" w:cstheme="minorHAnsi"/>
          <w:lang w:eastAsia="it-IT"/>
        </w:rPr>
        <w:t xml:space="preserve">    Periodo dal </w:t>
      </w:r>
      <w:r w:rsidR="000A6569">
        <w:rPr>
          <w:rFonts w:asciiTheme="minorHAnsi" w:hAnsiTheme="minorHAnsi" w:cs="Arial"/>
        </w:rPr>
        <w:t>01</w:t>
      </w:r>
      <w:r w:rsidR="00650979" w:rsidRPr="00F352C3">
        <w:rPr>
          <w:rFonts w:asciiTheme="minorHAnsi" w:hAnsiTheme="minorHAnsi" w:cs="Arial"/>
        </w:rPr>
        <w:t>/</w:t>
      </w:r>
      <w:r w:rsidR="000A6569">
        <w:rPr>
          <w:rFonts w:asciiTheme="minorHAnsi" w:hAnsiTheme="minorHAnsi" w:cs="Arial"/>
        </w:rPr>
        <w:t>12</w:t>
      </w:r>
      <w:r w:rsidR="00650979" w:rsidRPr="00F352C3">
        <w:rPr>
          <w:rFonts w:asciiTheme="minorHAnsi" w:hAnsiTheme="minorHAnsi" w:cs="Arial"/>
        </w:rPr>
        <w:t>/202</w:t>
      </w:r>
      <w:r w:rsidR="009064FC" w:rsidRPr="00F352C3">
        <w:rPr>
          <w:rFonts w:asciiTheme="minorHAnsi" w:hAnsiTheme="minorHAnsi" w:cs="Arial"/>
        </w:rPr>
        <w:t>3</w:t>
      </w:r>
      <w:r w:rsidR="00650979" w:rsidRPr="00F352C3">
        <w:rPr>
          <w:rFonts w:asciiTheme="minorHAnsi" w:hAnsiTheme="minorHAnsi" w:cs="Arial"/>
        </w:rPr>
        <w:t xml:space="preserve"> – </w:t>
      </w:r>
      <w:r w:rsidR="000A6569">
        <w:rPr>
          <w:rFonts w:asciiTheme="minorHAnsi" w:hAnsiTheme="minorHAnsi" w:cs="Arial"/>
        </w:rPr>
        <w:t>30</w:t>
      </w:r>
      <w:r w:rsidR="00650979" w:rsidRPr="00F352C3">
        <w:rPr>
          <w:rFonts w:asciiTheme="minorHAnsi" w:hAnsiTheme="minorHAnsi" w:cs="Arial"/>
        </w:rPr>
        <w:t>/</w:t>
      </w:r>
      <w:r w:rsidR="00F352C3">
        <w:rPr>
          <w:rFonts w:asciiTheme="minorHAnsi" w:hAnsiTheme="minorHAnsi" w:cs="Arial"/>
        </w:rPr>
        <w:t>1</w:t>
      </w:r>
      <w:r w:rsidR="000A6569">
        <w:rPr>
          <w:rFonts w:asciiTheme="minorHAnsi" w:hAnsiTheme="minorHAnsi" w:cs="Arial"/>
        </w:rPr>
        <w:t>1</w:t>
      </w:r>
      <w:r w:rsidR="00650979" w:rsidRPr="00F352C3">
        <w:rPr>
          <w:rFonts w:asciiTheme="minorHAnsi" w:hAnsiTheme="minorHAnsi" w:cs="Arial"/>
        </w:rPr>
        <w:t>/</w:t>
      </w:r>
      <w:proofErr w:type="gramStart"/>
      <w:r w:rsidR="00650979" w:rsidRPr="00F352C3">
        <w:rPr>
          <w:rFonts w:asciiTheme="minorHAnsi" w:hAnsiTheme="minorHAnsi" w:cs="Arial"/>
        </w:rPr>
        <w:t>202</w:t>
      </w:r>
      <w:r w:rsidR="00A9525F">
        <w:rPr>
          <w:rFonts w:asciiTheme="minorHAnsi" w:hAnsiTheme="minorHAnsi" w:cs="Arial"/>
        </w:rPr>
        <w:t>8</w:t>
      </w:r>
      <w:r w:rsidR="000A6569">
        <w:rPr>
          <w:rFonts w:asciiTheme="minorHAnsi" w:hAnsiTheme="minorHAnsi" w:cs="Arial"/>
        </w:rPr>
        <w:t xml:space="preserve"> </w:t>
      </w:r>
      <w:r w:rsidR="004024C0">
        <w:rPr>
          <w:rFonts w:asciiTheme="minorHAnsi" w:hAnsiTheme="minorHAnsi" w:cs="Arial"/>
        </w:rPr>
        <w:t>.</w:t>
      </w:r>
      <w:proofErr w:type="gramEnd"/>
      <w:r w:rsidR="004024C0">
        <w:rPr>
          <w:rFonts w:asciiTheme="minorHAnsi" w:hAnsiTheme="minorHAnsi" w:cs="Arial"/>
        </w:rPr>
        <w:t xml:space="preserve"> </w:t>
      </w:r>
      <w:proofErr w:type="gramStart"/>
      <w:r w:rsidR="004024C0" w:rsidRPr="00A9525F">
        <w:rPr>
          <w:rFonts w:asciiTheme="minorHAnsi" w:hAnsiTheme="minorHAnsi" w:cs="Arial"/>
          <w:b/>
        </w:rPr>
        <w:t>CIG:</w:t>
      </w:r>
      <w:r w:rsidR="00650979" w:rsidRPr="00A9525F">
        <w:rPr>
          <w:rFonts w:asciiTheme="minorHAnsi" w:hAnsiTheme="minorHAnsi" w:cs="Arial"/>
          <w:b/>
        </w:rPr>
        <w:t xml:space="preserve">  </w:t>
      </w:r>
      <w:r w:rsidR="000A6569" w:rsidRPr="00A9525F">
        <w:rPr>
          <w:rFonts w:asciiTheme="minorHAnsi" w:hAnsiTheme="minorHAnsi" w:cs="Arial"/>
          <w:b/>
        </w:rPr>
        <w:t>A</w:t>
      </w:r>
      <w:proofErr w:type="gramEnd"/>
      <w:r w:rsidR="000A6569" w:rsidRPr="00A9525F">
        <w:rPr>
          <w:rFonts w:asciiTheme="minorHAnsi" w:hAnsiTheme="minorHAnsi" w:cs="Arial"/>
          <w:b/>
        </w:rPr>
        <w:t>01049C09C</w:t>
      </w:r>
      <w:r w:rsidR="00650979" w:rsidRPr="00A9525F">
        <w:rPr>
          <w:rFonts w:ascii="Arial" w:hAnsi="Arial" w:cs="Arial"/>
          <w:b/>
          <w:color w:val="000000"/>
        </w:rPr>
        <w:t xml:space="preserve"> </w:t>
      </w:r>
    </w:p>
    <w:p w14:paraId="01CE7B75" w14:textId="77777777" w:rsidR="007002AD" w:rsidRPr="00A9525F" w:rsidRDefault="007002AD" w:rsidP="007002AD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13B2274A" w14:textId="77777777" w:rsidR="007002AD" w:rsidRDefault="007002AD" w:rsidP="007002AD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40"/>
          <w:szCs w:val="40"/>
        </w:rPr>
        <w:t>PATTO DI INTEGRITA’</w:t>
      </w:r>
    </w:p>
    <w:p w14:paraId="349A0DDC" w14:textId="77777777" w:rsidR="007002AD" w:rsidRDefault="007002AD" w:rsidP="007002A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51291CF" w14:textId="542111A8" w:rsidR="007002AD" w:rsidRPr="002B6ACD" w:rsidRDefault="007002AD" w:rsidP="002B6AC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2B6ACD">
        <w:rPr>
          <w:rFonts w:ascii="Arial" w:hAnsi="Arial" w:cs="Arial"/>
          <w:bCs/>
          <w:sz w:val="22"/>
          <w:szCs w:val="22"/>
        </w:rPr>
        <w:t>relativo alla p</w:t>
      </w:r>
      <w:r w:rsidRPr="002B6ACD">
        <w:rPr>
          <w:rFonts w:ascii="Arial" w:hAnsi="Arial" w:cs="Arial"/>
          <w:sz w:val="22"/>
          <w:szCs w:val="22"/>
        </w:rPr>
        <w:t xml:space="preserve">rocedura per </w:t>
      </w:r>
      <w:r w:rsidR="002B6ACD" w:rsidRPr="002B6ACD">
        <w:rPr>
          <w:rFonts w:ascii="Arial" w:eastAsia="Calibri" w:hAnsi="Arial" w:cs="Arial"/>
          <w:sz w:val="22"/>
          <w:szCs w:val="22"/>
          <w:lang w:eastAsia="it-IT"/>
        </w:rPr>
        <w:t xml:space="preserve">l’affidamento della concessione del servizio di erogazione </w:t>
      </w:r>
      <w:r w:rsidR="003B413D">
        <w:rPr>
          <w:rFonts w:ascii="Arial" w:eastAsia="Calibri" w:hAnsi="Arial" w:cs="Arial"/>
          <w:sz w:val="22"/>
          <w:szCs w:val="22"/>
          <w:lang w:eastAsia="it-IT"/>
        </w:rPr>
        <w:t xml:space="preserve">mediante </w:t>
      </w:r>
      <w:r w:rsidR="002B6ACD" w:rsidRPr="002B6ACD">
        <w:rPr>
          <w:rFonts w:ascii="Arial" w:eastAsia="Calibri" w:hAnsi="Arial" w:cs="Arial"/>
          <w:sz w:val="22"/>
          <w:szCs w:val="22"/>
          <w:lang w:eastAsia="it-IT"/>
        </w:rPr>
        <w:t>distributor</w:t>
      </w:r>
      <w:r w:rsidR="00A9525F">
        <w:rPr>
          <w:rFonts w:ascii="Arial" w:eastAsia="Calibri" w:hAnsi="Arial" w:cs="Arial"/>
          <w:sz w:val="22"/>
          <w:szCs w:val="22"/>
          <w:lang w:eastAsia="it-IT"/>
        </w:rPr>
        <w:t xml:space="preserve">i automatici di bevande calde – fredde e </w:t>
      </w:r>
      <w:r w:rsidR="002B6ACD" w:rsidRPr="002B6ACD">
        <w:rPr>
          <w:rFonts w:ascii="Arial" w:eastAsia="Calibri" w:hAnsi="Arial" w:cs="Arial"/>
          <w:sz w:val="22"/>
          <w:szCs w:val="22"/>
          <w:lang w:eastAsia="it-IT"/>
        </w:rPr>
        <w:t xml:space="preserve">snack </w:t>
      </w:r>
      <w:r w:rsidR="00A9525F">
        <w:rPr>
          <w:rFonts w:ascii="Arial" w:eastAsia="Calibri" w:hAnsi="Arial" w:cs="Arial"/>
          <w:sz w:val="22"/>
          <w:szCs w:val="22"/>
          <w:lang w:eastAsia="it-IT"/>
        </w:rPr>
        <w:t>come indicato i</w:t>
      </w:r>
      <w:bookmarkStart w:id="0" w:name="_GoBack"/>
      <w:bookmarkEnd w:id="0"/>
      <w:r w:rsidR="003B413D">
        <w:rPr>
          <w:rFonts w:ascii="Arial" w:eastAsia="Calibri" w:hAnsi="Arial" w:cs="Arial"/>
          <w:sz w:val="22"/>
          <w:szCs w:val="22"/>
          <w:lang w:eastAsia="it-IT"/>
        </w:rPr>
        <w:t>n oggetto</w:t>
      </w:r>
    </w:p>
    <w:p w14:paraId="0470605C" w14:textId="77777777" w:rsidR="007002AD" w:rsidRDefault="007002AD" w:rsidP="007002AD">
      <w:pPr>
        <w:jc w:val="both"/>
        <w:rPr>
          <w:rFonts w:ascii="Calibri" w:hAnsi="Calibri" w:cs="Calibri"/>
          <w:bCs/>
        </w:rPr>
      </w:pPr>
    </w:p>
    <w:p w14:paraId="662D58B3" w14:textId="77777777" w:rsidR="007002AD" w:rsidRDefault="007002AD" w:rsidP="007002AD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tra</w:t>
      </w:r>
    </w:p>
    <w:p w14:paraId="74B0BC77" w14:textId="77777777" w:rsidR="0021146E" w:rsidRDefault="0021146E" w:rsidP="007002AD">
      <w:pPr>
        <w:jc w:val="center"/>
        <w:rPr>
          <w:rFonts w:ascii="Calibri" w:hAnsi="Calibri" w:cs="Calibri"/>
          <w:sz w:val="28"/>
          <w:szCs w:val="28"/>
        </w:rPr>
      </w:pPr>
    </w:p>
    <w:p w14:paraId="111DBB97" w14:textId="19958446" w:rsidR="009064FC" w:rsidRDefault="00E3055A" w:rsidP="00C4688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Istituto Comprensivo </w:t>
      </w:r>
      <w:r w:rsidR="000A6569">
        <w:rPr>
          <w:rFonts w:ascii="Arial" w:hAnsi="Arial" w:cs="Arial"/>
        </w:rPr>
        <w:t>1 Asti</w:t>
      </w:r>
    </w:p>
    <w:p w14:paraId="6D14AF25" w14:textId="56119986" w:rsidR="00C46888" w:rsidRPr="00124C71" w:rsidRDefault="00124C71" w:rsidP="00C46888">
      <w:pPr>
        <w:jc w:val="center"/>
        <w:rPr>
          <w:rFonts w:ascii="Arial" w:hAnsi="Arial" w:cs="Arial"/>
          <w:bCs/>
        </w:rPr>
      </w:pPr>
      <w:r w:rsidRPr="00124C71">
        <w:rPr>
          <w:rFonts w:ascii="Arial" w:hAnsi="Arial" w:cs="Arial"/>
        </w:rPr>
        <w:t>con sede in</w:t>
      </w:r>
      <w:r w:rsidR="000A6569">
        <w:rPr>
          <w:rFonts w:ascii="Arial" w:hAnsi="Arial" w:cs="Arial"/>
        </w:rPr>
        <w:t xml:space="preserve"> Via Sardegna</w:t>
      </w:r>
      <w:r w:rsidRPr="00124C71">
        <w:rPr>
          <w:rFonts w:ascii="Arial" w:hAnsi="Arial" w:cs="Arial"/>
        </w:rPr>
        <w:t xml:space="preserve">, </w:t>
      </w:r>
      <w:r w:rsidR="000A6569">
        <w:rPr>
          <w:rFonts w:ascii="Arial" w:hAnsi="Arial" w:cs="Arial"/>
        </w:rPr>
        <w:t>5</w:t>
      </w:r>
      <w:r w:rsidRPr="00124C71">
        <w:rPr>
          <w:rFonts w:ascii="Arial" w:hAnsi="Arial" w:cs="Arial"/>
        </w:rPr>
        <w:t xml:space="preserve"> – </w:t>
      </w:r>
      <w:r w:rsidR="000A6569">
        <w:rPr>
          <w:rFonts w:ascii="Arial" w:hAnsi="Arial" w:cs="Arial"/>
        </w:rPr>
        <w:t>14100</w:t>
      </w:r>
      <w:r w:rsidRPr="00124C71">
        <w:rPr>
          <w:rFonts w:ascii="Arial" w:hAnsi="Arial" w:cs="Arial"/>
        </w:rPr>
        <w:t xml:space="preserve"> </w:t>
      </w:r>
      <w:r w:rsidR="00E3055A">
        <w:rPr>
          <w:rFonts w:ascii="Arial" w:hAnsi="Arial" w:cs="Arial"/>
        </w:rPr>
        <w:t>A</w:t>
      </w:r>
      <w:r w:rsidR="000A6569">
        <w:rPr>
          <w:rFonts w:ascii="Arial" w:hAnsi="Arial" w:cs="Arial"/>
        </w:rPr>
        <w:t>sti</w:t>
      </w:r>
      <w:r w:rsidRPr="00124C71">
        <w:rPr>
          <w:rFonts w:ascii="Arial" w:hAnsi="Arial" w:cs="Arial"/>
        </w:rPr>
        <w:t xml:space="preserve"> (</w:t>
      </w:r>
      <w:r w:rsidR="000A6569">
        <w:rPr>
          <w:rFonts w:ascii="Arial" w:hAnsi="Arial" w:cs="Arial"/>
        </w:rPr>
        <w:t>AT</w:t>
      </w:r>
      <w:r w:rsidRPr="00124C71">
        <w:rPr>
          <w:rFonts w:ascii="Arial" w:hAnsi="Arial" w:cs="Arial"/>
        </w:rPr>
        <w:t>)</w:t>
      </w:r>
      <w:r w:rsidR="0021146E" w:rsidRPr="00124C71">
        <w:rPr>
          <w:rFonts w:ascii="Arial" w:hAnsi="Arial" w:cs="Arial"/>
        </w:rPr>
        <w:t xml:space="preserve"> </w:t>
      </w:r>
    </w:p>
    <w:p w14:paraId="3B3B2195" w14:textId="1A7B7D07" w:rsidR="0021146E" w:rsidRPr="00533274" w:rsidRDefault="0021146E" w:rsidP="0021146E">
      <w:pPr>
        <w:jc w:val="center"/>
        <w:rPr>
          <w:rFonts w:ascii="Arial" w:hAnsi="Arial" w:cs="Arial"/>
          <w:sz w:val="22"/>
          <w:szCs w:val="22"/>
        </w:rPr>
      </w:pPr>
    </w:p>
    <w:p w14:paraId="785173AD" w14:textId="77777777" w:rsidR="009E7561" w:rsidRDefault="009E7561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</w:t>
      </w:r>
    </w:p>
    <w:p w14:paraId="67CFA510" w14:textId="77777777" w:rsidR="00DA6520" w:rsidRDefault="00DA6520">
      <w:pPr>
        <w:jc w:val="center"/>
        <w:rPr>
          <w:rFonts w:ascii="Garamond" w:hAnsi="Garamond" w:cs="Garamond"/>
        </w:rPr>
      </w:pPr>
    </w:p>
    <w:p w14:paraId="23FC4256" w14:textId="77777777" w:rsidR="009E7561" w:rsidRDefault="009E7561">
      <w:pPr>
        <w:jc w:val="center"/>
        <w:rPr>
          <w:rFonts w:ascii="Garamond" w:hAnsi="Garamond" w:cs="Garamond"/>
        </w:rPr>
      </w:pPr>
    </w:p>
    <w:p w14:paraId="1F89A9D2" w14:textId="77777777" w:rsidR="009E7561" w:rsidRDefault="009E75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Società……………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.…………………………………………..(di seguito denominata Società),</w:t>
      </w:r>
    </w:p>
    <w:p w14:paraId="7F44A930" w14:textId="77777777" w:rsidR="009E7561" w:rsidRDefault="009E7561">
      <w:pPr>
        <w:widowControl w:val="0"/>
        <w:tabs>
          <w:tab w:val="left" w:pos="9923"/>
        </w:tabs>
        <w:autoSpaceDE w:val="0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 sede legale a ..........................................................................  </w:t>
      </w:r>
      <w:proofErr w:type="spellStart"/>
      <w:r>
        <w:rPr>
          <w:rFonts w:ascii="Arial" w:hAnsi="Arial" w:cs="Arial"/>
          <w:sz w:val="22"/>
          <w:szCs w:val="22"/>
        </w:rPr>
        <w:t>cap</w:t>
      </w:r>
      <w:proofErr w:type="spellEnd"/>
      <w:r>
        <w:rPr>
          <w:rFonts w:ascii="Arial" w:hAnsi="Arial" w:cs="Arial"/>
          <w:sz w:val="22"/>
          <w:szCs w:val="22"/>
        </w:rPr>
        <w:t xml:space="preserve"> …………….  </w:t>
      </w:r>
      <w:proofErr w:type="spellStart"/>
      <w:r>
        <w:rPr>
          <w:rFonts w:ascii="Arial" w:hAnsi="Arial" w:cs="Arial"/>
          <w:sz w:val="22"/>
          <w:szCs w:val="22"/>
        </w:rPr>
        <w:t>Prov</w:t>
      </w:r>
      <w:proofErr w:type="spellEnd"/>
      <w:r>
        <w:rPr>
          <w:rFonts w:ascii="Arial" w:hAnsi="Arial" w:cs="Arial"/>
          <w:sz w:val="22"/>
          <w:szCs w:val="22"/>
        </w:rPr>
        <w:t>. …………</w:t>
      </w:r>
    </w:p>
    <w:p w14:paraId="081B96B8" w14:textId="77777777" w:rsidR="009E7561" w:rsidRDefault="009E7561">
      <w:pPr>
        <w:widowControl w:val="0"/>
        <w:tabs>
          <w:tab w:val="left" w:pos="9923"/>
        </w:tabs>
        <w:autoSpaceDE w:val="0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via 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 xml:space="preserve">.  n° …………… </w:t>
      </w:r>
    </w:p>
    <w:p w14:paraId="2571C31F" w14:textId="77777777" w:rsidR="009E7561" w:rsidRDefault="009E7561">
      <w:pPr>
        <w:widowControl w:val="0"/>
        <w:tabs>
          <w:tab w:val="left" w:pos="9923"/>
        </w:tabs>
        <w:autoSpaceDE w:val="0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Partita Iva ……………………...  Codice Fiscale……………………........ Codice attività ………………</w:t>
      </w:r>
    </w:p>
    <w:p w14:paraId="18575188" w14:textId="77777777" w:rsidR="009E7561" w:rsidRDefault="009E7561">
      <w:pPr>
        <w:widowControl w:val="0"/>
        <w:tabs>
          <w:tab w:val="left" w:pos="9923"/>
        </w:tabs>
        <w:autoSpaceDE w:val="0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Telefono 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 fax ……………………… E-mail …………………………………...</w:t>
      </w:r>
    </w:p>
    <w:p w14:paraId="68DF9D01" w14:textId="77777777" w:rsidR="009E7561" w:rsidRDefault="009E7561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rappresentata da …………………………………………  Codice Fiscale ………………………………</w:t>
      </w:r>
    </w:p>
    <w:p w14:paraId="65971DF5" w14:textId="77777777" w:rsidR="009E7561" w:rsidRDefault="009E7561">
      <w:pPr>
        <w:spacing w:before="120" w:after="120"/>
        <w:jc w:val="both"/>
        <w:rPr>
          <w:rFonts w:ascii="Garamond" w:hAnsi="Garamond" w:cs="Garamond"/>
        </w:rPr>
      </w:pPr>
      <w:r>
        <w:rPr>
          <w:rFonts w:ascii="Arial" w:hAnsi="Arial" w:cs="Arial"/>
          <w:sz w:val="22"/>
          <w:szCs w:val="22"/>
        </w:rPr>
        <w:t>in qualità di 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.……………………………………………..</w:t>
      </w:r>
    </w:p>
    <w:p w14:paraId="71651DBD" w14:textId="77777777" w:rsidR="009E7561" w:rsidRDefault="009E7561">
      <w:pPr>
        <w:jc w:val="both"/>
        <w:rPr>
          <w:rFonts w:ascii="Garamond" w:hAnsi="Garamond" w:cs="Garamond"/>
          <w:b/>
          <w:bCs/>
          <w:i/>
          <w:iCs/>
        </w:rPr>
      </w:pPr>
    </w:p>
    <w:p w14:paraId="4F32BE6A" w14:textId="77777777" w:rsidR="009E7561" w:rsidRDefault="009E7561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VISTO</w:t>
      </w:r>
    </w:p>
    <w:p w14:paraId="68BFD1EE" w14:textId="77777777" w:rsidR="009E7561" w:rsidRDefault="009E756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1E5871B" w14:textId="77777777" w:rsidR="009E7561" w:rsidRDefault="009E75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La legge 6 novembre 2012 n. 190, art. 1, comma 17 recante “Disposizioni per la prevenzione e la repressione della corruzione e dell'illegalità nella pubblica amministrazione”;</w:t>
      </w:r>
    </w:p>
    <w:p w14:paraId="7D7CE302" w14:textId="77777777" w:rsidR="009E7561" w:rsidRDefault="009E75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il Piano Nazionale Anticorruzione (P.N.A.) emanato dall’Autorità Nazionale Anti Corruzione e per la valutazione e la trasparenza delle amministrazioni pubbliche (ex CIVIT) approvato con delibera n. 72/2013, contenente “Disposizioni per la prevenzione e la repressione della corruzione e dell’illegalità nella pubblica amministrazione”;</w:t>
      </w:r>
    </w:p>
    <w:p w14:paraId="3B1DB984" w14:textId="04D868EB" w:rsidR="009E7561" w:rsidRDefault="009E75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il Piano Triennale </w:t>
      </w:r>
      <w:r w:rsidR="005E31A6">
        <w:rPr>
          <w:rFonts w:ascii="Arial" w:hAnsi="Arial" w:cs="Arial"/>
          <w:sz w:val="22"/>
          <w:szCs w:val="22"/>
        </w:rPr>
        <w:t>per la prevenzione della c</w:t>
      </w:r>
      <w:r>
        <w:rPr>
          <w:rFonts w:ascii="Arial" w:hAnsi="Arial" w:cs="Arial"/>
          <w:sz w:val="22"/>
          <w:szCs w:val="22"/>
        </w:rPr>
        <w:t xml:space="preserve">orruzione </w:t>
      </w:r>
      <w:r w:rsidR="005E31A6">
        <w:rPr>
          <w:rFonts w:ascii="Arial" w:hAnsi="Arial" w:cs="Arial"/>
          <w:sz w:val="22"/>
          <w:szCs w:val="22"/>
        </w:rPr>
        <w:t>e per la trasparenza per le Istituzioni Scolastiche per il periodo 20</w:t>
      </w:r>
      <w:r w:rsidR="00650979">
        <w:rPr>
          <w:rFonts w:ascii="Arial" w:hAnsi="Arial" w:cs="Arial"/>
          <w:sz w:val="22"/>
          <w:szCs w:val="22"/>
        </w:rPr>
        <w:t>2</w:t>
      </w:r>
      <w:r w:rsidR="009064FC">
        <w:rPr>
          <w:rFonts w:ascii="Arial" w:hAnsi="Arial" w:cs="Arial"/>
          <w:sz w:val="22"/>
          <w:szCs w:val="22"/>
        </w:rPr>
        <w:t>3</w:t>
      </w:r>
      <w:r w:rsidR="005E31A6">
        <w:rPr>
          <w:rFonts w:ascii="Arial" w:hAnsi="Arial" w:cs="Arial"/>
          <w:sz w:val="22"/>
          <w:szCs w:val="22"/>
        </w:rPr>
        <w:t>-202</w:t>
      </w:r>
      <w:r w:rsidR="009064FC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; </w:t>
      </w:r>
    </w:p>
    <w:p w14:paraId="7E62C51B" w14:textId="77777777" w:rsidR="009E7561" w:rsidRDefault="009E756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il decreto del Presidente della Repubblica 16 aprile 2013, n. 62 con il quale è stato emanato il “Regolamento recante il codice di comportamento dei dipendenti pubblici”,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08E6D575" w14:textId="77777777" w:rsidR="00035CD6" w:rsidRDefault="00035CD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997D31B" w14:textId="77777777" w:rsidR="00650979" w:rsidRDefault="0065097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A97A021" w14:textId="79338C3C" w:rsidR="009E7561" w:rsidRDefault="009E7561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SI CONVIENE QUANTO SEGUE</w:t>
      </w:r>
    </w:p>
    <w:p w14:paraId="45E6D56C" w14:textId="77777777" w:rsidR="009E7561" w:rsidRDefault="009E756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3967C5B" w14:textId="77777777" w:rsidR="009E7561" w:rsidRDefault="009E756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Articolo 1</w:t>
      </w:r>
    </w:p>
    <w:p w14:paraId="7F2D8D04" w14:textId="77777777" w:rsidR="009E7561" w:rsidRDefault="009E75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presente Patto d’integrità stabilisce la formale obbligazione della Società che, ai fini della partecipazione alla gara in oggetto, si impegna: </w:t>
      </w:r>
    </w:p>
    <w:p w14:paraId="1187CA1E" w14:textId="77777777" w:rsidR="009E7561" w:rsidRDefault="009E7561">
      <w:pPr>
        <w:numPr>
          <w:ilvl w:val="0"/>
          <w:numId w:val="2"/>
        </w:numPr>
        <w:suppressAutoHyphens w:val="0"/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</w:t>
      </w:r>
    </w:p>
    <w:p w14:paraId="21619786" w14:textId="77777777" w:rsidR="009E7561" w:rsidRDefault="009E7561">
      <w:pPr>
        <w:numPr>
          <w:ilvl w:val="0"/>
          <w:numId w:val="2"/>
        </w:numPr>
        <w:suppressAutoHyphens w:val="0"/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segnalare all’Istituto Scolastico qualsiasi tentativo di turbativa, irregolarità o distorsione nelle fasi di svolgimento della gara e/o durante l’esecuzione dei contratti, da parte di ogni interessato o addetto o di chiunque possa influenzare le decisioni relative alla gara in oggetto;</w:t>
      </w:r>
    </w:p>
    <w:p w14:paraId="37FEB31E" w14:textId="77777777" w:rsidR="009E7561" w:rsidRDefault="009E7561">
      <w:pPr>
        <w:numPr>
          <w:ilvl w:val="0"/>
          <w:numId w:val="2"/>
        </w:numPr>
        <w:suppressAutoHyphens w:val="0"/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 assicurare di non trovarsi in situazioni di controllo o di collegamento (formale e/o sostanziale) con altri concorrenti e che non si è accordata e non si accorderà con altri partecipanti alla gara;</w:t>
      </w:r>
    </w:p>
    <w:p w14:paraId="412A4BA8" w14:textId="77777777" w:rsidR="009E7561" w:rsidRDefault="009E7561">
      <w:pPr>
        <w:numPr>
          <w:ilvl w:val="0"/>
          <w:numId w:val="2"/>
        </w:numPr>
        <w:suppressAutoHyphens w:val="0"/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 informare puntualmente tutto il Personale, di cui si avvale, del presente Patto di integrità e degli obblighi in esso contenuti;</w:t>
      </w:r>
    </w:p>
    <w:p w14:paraId="0EA549FF" w14:textId="77777777" w:rsidR="009E7561" w:rsidRDefault="009E7561">
      <w:pPr>
        <w:numPr>
          <w:ilvl w:val="0"/>
          <w:numId w:val="2"/>
        </w:numPr>
        <w:suppressAutoHyphens w:val="0"/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vigilare affinché gli impegni sopra indicati siano osservati da tutti i collaboratori e dipendenti nell’esercizio dei compiti loro assegnati;</w:t>
      </w:r>
    </w:p>
    <w:p w14:paraId="76146691" w14:textId="77777777" w:rsidR="009E7561" w:rsidRDefault="009E7561">
      <w:pPr>
        <w:numPr>
          <w:ilvl w:val="0"/>
          <w:numId w:val="2"/>
        </w:numPr>
        <w:suppressAutoHyphens w:val="0"/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denunciare alla Pubblica Autorità competente ogni irregolarità o distorsione di cui sia venuta a conoscenza per quanto attiene l’attività di cui all’oggetto della gara in causa.</w:t>
      </w:r>
    </w:p>
    <w:p w14:paraId="07AFCBF4" w14:textId="77777777" w:rsidR="009E7561" w:rsidRDefault="009E7561">
      <w:pPr>
        <w:jc w:val="both"/>
        <w:rPr>
          <w:rFonts w:ascii="Arial" w:hAnsi="Arial" w:cs="Arial"/>
          <w:sz w:val="22"/>
          <w:szCs w:val="22"/>
        </w:rPr>
      </w:pPr>
    </w:p>
    <w:p w14:paraId="7E300C1B" w14:textId="77777777" w:rsidR="009E7561" w:rsidRDefault="009E756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Articolo 2</w:t>
      </w:r>
    </w:p>
    <w:p w14:paraId="144D580E" w14:textId="77777777" w:rsidR="009E7561" w:rsidRDefault="009E75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Società, sin d’ora, accetta che nel caso di mancato rispetto degli impegni anticorruzione assunti con il presente Patto di integrità, comunque accertato dall’Amministrazione, potranno essere applicate le seguenti sanzioni:</w:t>
      </w:r>
    </w:p>
    <w:p w14:paraId="7637C874" w14:textId="77777777" w:rsidR="009E7561" w:rsidRDefault="009E7561">
      <w:pPr>
        <w:numPr>
          <w:ilvl w:val="0"/>
          <w:numId w:val="1"/>
        </w:numPr>
        <w:suppressAutoHyphens w:val="0"/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esclusione del concorrente dalla gara;</w:t>
      </w:r>
    </w:p>
    <w:p w14:paraId="55121342" w14:textId="77777777" w:rsidR="009E7561" w:rsidRDefault="009E7561">
      <w:pPr>
        <w:numPr>
          <w:ilvl w:val="0"/>
          <w:numId w:val="1"/>
        </w:numPr>
        <w:suppressAutoHyphens w:val="0"/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escussione della cauzione di validità dell’offerta;</w:t>
      </w:r>
    </w:p>
    <w:p w14:paraId="3179B467" w14:textId="77777777" w:rsidR="009E7561" w:rsidRDefault="009E7561">
      <w:pPr>
        <w:numPr>
          <w:ilvl w:val="0"/>
          <w:numId w:val="1"/>
        </w:numPr>
        <w:suppressAutoHyphens w:val="0"/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risoluzione del contratto;</w:t>
      </w:r>
    </w:p>
    <w:p w14:paraId="250A9CB3" w14:textId="77777777" w:rsidR="009E7561" w:rsidRDefault="009E7561">
      <w:pPr>
        <w:numPr>
          <w:ilvl w:val="0"/>
          <w:numId w:val="1"/>
        </w:numPr>
        <w:suppressAutoHyphens w:val="0"/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escussione della cauzione di buona esecuzione del contratto;</w:t>
      </w:r>
    </w:p>
    <w:p w14:paraId="232A4B3B" w14:textId="77777777" w:rsidR="009E7561" w:rsidRDefault="009E7561">
      <w:pPr>
        <w:numPr>
          <w:ilvl w:val="0"/>
          <w:numId w:val="1"/>
        </w:numPr>
        <w:suppressAutoHyphens w:val="0"/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esclusione del concorrente dalle gare indette dalla stazione appaltante per 5 anni.</w:t>
      </w:r>
    </w:p>
    <w:p w14:paraId="2894E5DC" w14:textId="77777777" w:rsidR="009E7561" w:rsidRDefault="009E7561">
      <w:pPr>
        <w:jc w:val="both"/>
        <w:rPr>
          <w:rFonts w:ascii="Arial" w:hAnsi="Arial" w:cs="Arial"/>
          <w:sz w:val="22"/>
          <w:szCs w:val="22"/>
        </w:rPr>
      </w:pPr>
    </w:p>
    <w:p w14:paraId="7342F113" w14:textId="77777777" w:rsidR="009E7561" w:rsidRDefault="009E756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Articolo 3</w:t>
      </w:r>
    </w:p>
    <w:p w14:paraId="6A276308" w14:textId="77777777" w:rsidR="009E7561" w:rsidRDefault="009E75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contenuto del Patto di integrità e le relative sanzioni applicabili resteranno in vigore sino alla completa esecuzione del contratto. Il presente Patto dovrà essere richiamato dal contratto quale allegato allo stesso onde formarne parte integrante, sostanziale e pattizia.</w:t>
      </w:r>
    </w:p>
    <w:p w14:paraId="040F10F0" w14:textId="77777777" w:rsidR="009E7561" w:rsidRDefault="009E7561">
      <w:pPr>
        <w:jc w:val="both"/>
        <w:rPr>
          <w:rFonts w:ascii="Arial" w:hAnsi="Arial" w:cs="Arial"/>
          <w:sz w:val="22"/>
          <w:szCs w:val="22"/>
        </w:rPr>
      </w:pPr>
    </w:p>
    <w:p w14:paraId="5109714C" w14:textId="77777777" w:rsidR="009E7561" w:rsidRDefault="009E756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Articolo 4</w:t>
      </w:r>
    </w:p>
    <w:p w14:paraId="724C4D98" w14:textId="77777777" w:rsidR="009E7561" w:rsidRDefault="009E75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presente Patto deve essere obbligatoriamente sottoscritto in calce ed in ogni sua pagina, dal legale rappresentante della ditta partecipante ovvero, in caso di consorzi o raggruppamenti temporanei di imprese, dal rappresentante degli stessi e deve essere presentato unitamente all'offerta. La mancata consegna di tale Patto debitamente sottoscritto comporterà l'esclusione dalla gara.</w:t>
      </w:r>
    </w:p>
    <w:p w14:paraId="7449AA04" w14:textId="77777777" w:rsidR="009E7561" w:rsidRDefault="009E7561">
      <w:pPr>
        <w:jc w:val="both"/>
        <w:rPr>
          <w:rFonts w:ascii="Arial" w:hAnsi="Arial" w:cs="Arial"/>
          <w:sz w:val="22"/>
          <w:szCs w:val="22"/>
        </w:rPr>
      </w:pPr>
    </w:p>
    <w:p w14:paraId="490C4793" w14:textId="77777777" w:rsidR="009E7561" w:rsidRDefault="009E756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Articolo 5</w:t>
      </w:r>
    </w:p>
    <w:p w14:paraId="7722B06F" w14:textId="77777777" w:rsidR="009E7561" w:rsidRDefault="009E75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Ogni controversia relativa all’interpretazione ed esecuzione del Patto d’integrità fra l’Istituto Scolastico ed i concorrenti e tra gli stessi concorrenti sarà risolta dall’Autorità Giudiziaria competente.</w:t>
      </w:r>
    </w:p>
    <w:p w14:paraId="08D790F5" w14:textId="77777777" w:rsidR="009E7561" w:rsidRDefault="009E7561">
      <w:pPr>
        <w:jc w:val="both"/>
        <w:rPr>
          <w:rFonts w:ascii="Arial" w:hAnsi="Arial" w:cs="Arial"/>
          <w:sz w:val="22"/>
          <w:szCs w:val="22"/>
        </w:rPr>
      </w:pPr>
    </w:p>
    <w:p w14:paraId="50E0B994" w14:textId="77777777" w:rsidR="009E7561" w:rsidRDefault="009E7561" w:rsidP="005E31A6">
      <w:pPr>
        <w:widowControl w:val="0"/>
        <w:tabs>
          <w:tab w:val="left" w:pos="9923"/>
        </w:tabs>
        <w:autoSpaceDE w:val="0"/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</w:p>
    <w:p w14:paraId="583C53E8" w14:textId="77777777" w:rsidR="009E7561" w:rsidRDefault="009E7561">
      <w:pPr>
        <w:autoSpaceDE w:val="0"/>
        <w:ind w:left="3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</w:t>
      </w:r>
    </w:p>
    <w:p w14:paraId="1D6BCFC3" w14:textId="77777777" w:rsidR="009E7561" w:rsidRDefault="009E7561">
      <w:pPr>
        <w:autoSpaceDE w:val="0"/>
        <w:ind w:left="3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Luogo e data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Timbro e firma</w:t>
      </w:r>
    </w:p>
    <w:p w14:paraId="4C0E3592" w14:textId="77777777" w:rsidR="009E7561" w:rsidRDefault="009E7561">
      <w:pPr>
        <w:autoSpaceDE w:val="0"/>
        <w:ind w:left="372"/>
        <w:jc w:val="both"/>
        <w:rPr>
          <w:rFonts w:ascii="Arial" w:hAnsi="Arial" w:cs="Arial"/>
          <w:sz w:val="22"/>
          <w:szCs w:val="22"/>
        </w:rPr>
      </w:pPr>
    </w:p>
    <w:p w14:paraId="5829F1B0" w14:textId="77777777" w:rsidR="00AD51F3" w:rsidRDefault="00AD51F3">
      <w:pPr>
        <w:autoSpaceDE w:val="0"/>
        <w:ind w:left="372"/>
        <w:jc w:val="both"/>
        <w:rPr>
          <w:rFonts w:ascii="Arial" w:hAnsi="Arial" w:cs="Arial"/>
          <w:sz w:val="22"/>
          <w:szCs w:val="22"/>
        </w:rPr>
      </w:pPr>
    </w:p>
    <w:p w14:paraId="5C29C9FF" w14:textId="77777777" w:rsidR="00A971D5" w:rsidRDefault="00A971D5">
      <w:pPr>
        <w:autoSpaceDE w:val="0"/>
        <w:ind w:left="372"/>
        <w:jc w:val="both"/>
        <w:rPr>
          <w:rFonts w:ascii="Arial" w:hAnsi="Arial" w:cs="Arial"/>
          <w:sz w:val="22"/>
          <w:szCs w:val="22"/>
        </w:rPr>
      </w:pPr>
    </w:p>
    <w:p w14:paraId="4A372C67" w14:textId="77777777" w:rsidR="009E7561" w:rsidRDefault="009E7561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ALLEGATI:</w:t>
      </w:r>
    </w:p>
    <w:p w14:paraId="41AF536B" w14:textId="77777777" w:rsidR="009E7561" w:rsidRDefault="009E7561">
      <w:pPr>
        <w:autoSpaceDE w:val="0"/>
        <w:jc w:val="both"/>
      </w:pPr>
      <w:r>
        <w:rPr>
          <w:rFonts w:ascii="Arial" w:hAnsi="Arial" w:cs="Arial"/>
          <w:sz w:val="18"/>
          <w:szCs w:val="18"/>
        </w:rPr>
        <w:t>Fotocopia di un documento d’identità del Legale Rappresentante/Procuratore della società.</w:t>
      </w:r>
    </w:p>
    <w:sectPr w:rsidR="009E7561">
      <w:pgSz w:w="11906" w:h="16838"/>
      <w:pgMar w:top="851" w:right="1134" w:bottom="851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sz w:val="22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25"/>
    <w:rsid w:val="00035CD6"/>
    <w:rsid w:val="00094A4D"/>
    <w:rsid w:val="000A6569"/>
    <w:rsid w:val="000B6900"/>
    <w:rsid w:val="000C048B"/>
    <w:rsid w:val="000C129C"/>
    <w:rsid w:val="00124C71"/>
    <w:rsid w:val="00157F51"/>
    <w:rsid w:val="0018042A"/>
    <w:rsid w:val="00182644"/>
    <w:rsid w:val="0019504E"/>
    <w:rsid w:val="0021146E"/>
    <w:rsid w:val="002A2D88"/>
    <w:rsid w:val="002A7CE7"/>
    <w:rsid w:val="002B6ACD"/>
    <w:rsid w:val="00303C2C"/>
    <w:rsid w:val="003B413D"/>
    <w:rsid w:val="003C7BE1"/>
    <w:rsid w:val="004024C0"/>
    <w:rsid w:val="004D0851"/>
    <w:rsid w:val="00535497"/>
    <w:rsid w:val="005E31A6"/>
    <w:rsid w:val="00650979"/>
    <w:rsid w:val="00683914"/>
    <w:rsid w:val="006F58CF"/>
    <w:rsid w:val="007002AD"/>
    <w:rsid w:val="007644D6"/>
    <w:rsid w:val="007C0B25"/>
    <w:rsid w:val="00804EA3"/>
    <w:rsid w:val="0082005A"/>
    <w:rsid w:val="00866622"/>
    <w:rsid w:val="009064FC"/>
    <w:rsid w:val="00941074"/>
    <w:rsid w:val="009E7561"/>
    <w:rsid w:val="00A03A1C"/>
    <w:rsid w:val="00A32B9F"/>
    <w:rsid w:val="00A9525F"/>
    <w:rsid w:val="00A971D5"/>
    <w:rsid w:val="00AD51F3"/>
    <w:rsid w:val="00B40C03"/>
    <w:rsid w:val="00C05FB5"/>
    <w:rsid w:val="00C46888"/>
    <w:rsid w:val="00C626F6"/>
    <w:rsid w:val="00CA17F7"/>
    <w:rsid w:val="00CB1AB3"/>
    <w:rsid w:val="00DA6520"/>
    <w:rsid w:val="00DB4CBB"/>
    <w:rsid w:val="00DB4D1B"/>
    <w:rsid w:val="00E3055A"/>
    <w:rsid w:val="00E40DBC"/>
    <w:rsid w:val="00E80C92"/>
    <w:rsid w:val="00EA2018"/>
    <w:rsid w:val="00F04509"/>
    <w:rsid w:val="00F352C3"/>
    <w:rsid w:val="00F9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ECDD508"/>
  <w15:chartTrackingRefBased/>
  <w15:docId w15:val="{401D4CC1-671D-4511-8E2A-F17170E2F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 w:hint="default"/>
      <w:sz w:val="22"/>
      <w:szCs w:val="22"/>
    </w:rPr>
  </w:style>
  <w:style w:type="character" w:customStyle="1" w:styleId="WW8Num2z0">
    <w:name w:val="WW8Num2z0"/>
    <w:rPr>
      <w:rFonts w:ascii="Arial" w:eastAsia="Times New Roman" w:hAnsi="Arial" w:cs="Arial" w:hint="default"/>
      <w:sz w:val="20"/>
      <w:szCs w:val="20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11">
    <w:name w:val="Car. predefinito paragrafo11"/>
  </w:style>
  <w:style w:type="character" w:customStyle="1" w:styleId="WW8Num4z0">
    <w:name w:val="WW8Num4z0"/>
    <w:rPr>
      <w:rFonts w:ascii="Arial" w:eastAsia="Times New Roman" w:hAnsi="Arial" w:cs="Arial" w:hint="default"/>
      <w:sz w:val="22"/>
      <w:szCs w:val="22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Carpredefinitoparagrafo10">
    <w:name w:val="Car. predefinito paragrafo10"/>
  </w:style>
  <w:style w:type="character" w:customStyle="1" w:styleId="Carpredefinitoparagrafo9">
    <w:name w:val="Car. predefinito paragrafo9"/>
  </w:style>
  <w:style w:type="character" w:customStyle="1" w:styleId="Carpredefinitoparagrafo8">
    <w:name w:val="Car. predefinito paragrafo8"/>
  </w:style>
  <w:style w:type="character" w:customStyle="1" w:styleId="Carpredefinitoparagrafo7">
    <w:name w:val="Car. predefinito paragrafo7"/>
  </w:style>
  <w:style w:type="character" w:customStyle="1" w:styleId="Carpredefinitoparagrafo6">
    <w:name w:val="Car. predefinito paragrafo6"/>
  </w:style>
  <w:style w:type="character" w:customStyle="1" w:styleId="Carpredefinitoparagrafo5">
    <w:name w:val="Car. predefinito paragrafo5"/>
  </w:style>
  <w:style w:type="character" w:customStyle="1" w:styleId="Carpredefinitoparagrafo4">
    <w:name w:val="Car. predefinito paragrafo4"/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paragraph" w:customStyle="1" w:styleId="Intestazione11">
    <w:name w:val="Intestazione1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1">
    <w:name w:val="Didascalia1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0">
    <w:name w:val="Intestazione10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0">
    <w:name w:val="Didascalia10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9">
    <w:name w:val="Intestazione9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9">
    <w:name w:val="Didascalia9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8">
    <w:name w:val="Intestazione8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8">
    <w:name w:val="Didascalia8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7">
    <w:name w:val="Intestazione7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7">
    <w:name w:val="Didascalia7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6">
    <w:name w:val="Intestazione6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6">
    <w:name w:val="Didascalia6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5">
    <w:name w:val="Intestazione5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5">
    <w:name w:val="Didascalia5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4">
    <w:name w:val="Intestazione4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Standard">
    <w:name w:val="Standard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paragraph" w:styleId="Paragrafoelenco">
    <w:name w:val="List Paragraph"/>
    <w:basedOn w:val="Normale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ocuments\SCOLAS\CONTRATTI%20INCARICO%20DI%20BROKERAGGIO%20SCOLAS%20-%202015\PGG%204%20-%20IC%20VILLA%20D'ALME%20-%20BG\CAPITOLATO%20IC%20VILLA%20D'ALME\ALLEGATO%20C%20-%20ISTANZA%20DI%20AMMISSIONE%20ALLA%20GAR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ALLEGATO C - ISTANZA DI AMMISSIONE ALLA GARA</Template>
  <TotalTime>18</TotalTime>
  <Pages>2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Utente3</cp:lastModifiedBy>
  <cp:revision>12</cp:revision>
  <cp:lastPrinted>1899-12-31T23:00:00Z</cp:lastPrinted>
  <dcterms:created xsi:type="dcterms:W3CDTF">2021-10-02T19:07:00Z</dcterms:created>
  <dcterms:modified xsi:type="dcterms:W3CDTF">2023-10-03T13:14:00Z</dcterms:modified>
</cp:coreProperties>
</file>